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F0F" w:rsidRDefault="00B66F0F">
      <w:pPr>
        <w:pStyle w:val="aff5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bookmarkStart w:id="0" w:name="_GoBack"/>
      <w:r w:rsidRPr="00B66F0F">
        <w:rPr>
          <w:rStyle w:val="25"/>
          <w:rFonts w:eastAsia="Arial Unicode MS"/>
          <w:noProof/>
          <w:color w:val="auto"/>
          <w:lang w:bidi="ar-SA"/>
        </w:rPr>
        <w:drawing>
          <wp:inline distT="0" distB="0" distL="0" distR="0">
            <wp:extent cx="9010650" cy="6553200"/>
            <wp:effectExtent l="0" t="0" r="0" b="0"/>
            <wp:docPr id="1" name="Рисунок 1" descr="C:\Users\Метод\Pictures\2020-08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\Pictures\2020-08-18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2069" cy="655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189596206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05374E" w:rsidRPr="00923AF0" w:rsidRDefault="0005374E">
          <w:pPr>
            <w:pStyle w:val="aff5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923AF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923AF0" w:rsidRPr="00923AF0" w:rsidRDefault="0005374E">
          <w:pPr>
            <w:pStyle w:val="1f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r w:rsidRPr="00923AF0">
            <w:rPr>
              <w:b w:val="0"/>
            </w:rPr>
            <w:fldChar w:fldCharType="begin"/>
          </w:r>
          <w:r w:rsidRPr="00923AF0">
            <w:rPr>
              <w:b w:val="0"/>
            </w:rPr>
            <w:instrText xml:space="preserve"> TOC \o "1-3" \h \z \u </w:instrText>
          </w:r>
          <w:r w:rsidRPr="00923AF0">
            <w:rPr>
              <w:b w:val="0"/>
            </w:rPr>
            <w:fldChar w:fldCharType="separate"/>
          </w:r>
          <w:hyperlink w:anchor="_Toc53756958" w:history="1">
            <w:r w:rsidR="00923AF0" w:rsidRPr="00923AF0">
              <w:rPr>
                <w:rStyle w:val="a3"/>
                <w:b w:val="0"/>
              </w:rPr>
              <w:t>ПАСПОРТ ПРОГРАММЫ</w:t>
            </w:r>
            <w:r w:rsidR="00923AF0" w:rsidRPr="00923AF0">
              <w:rPr>
                <w:b w:val="0"/>
                <w:webHidden/>
              </w:rPr>
              <w:tab/>
            </w:r>
            <w:r w:rsidR="00923AF0" w:rsidRPr="00923AF0">
              <w:rPr>
                <w:b w:val="0"/>
                <w:webHidden/>
              </w:rPr>
              <w:fldChar w:fldCharType="begin"/>
            </w:r>
            <w:r w:rsidR="00923AF0" w:rsidRPr="00923AF0">
              <w:rPr>
                <w:b w:val="0"/>
                <w:webHidden/>
              </w:rPr>
              <w:instrText xml:space="preserve"> PAGEREF _Toc53756958 \h </w:instrText>
            </w:r>
            <w:r w:rsidR="00923AF0" w:rsidRPr="00923AF0">
              <w:rPr>
                <w:b w:val="0"/>
                <w:webHidden/>
              </w:rPr>
            </w:r>
            <w:r w:rsidR="00923AF0" w:rsidRPr="00923AF0">
              <w:rPr>
                <w:b w:val="0"/>
                <w:webHidden/>
              </w:rPr>
              <w:fldChar w:fldCharType="separate"/>
            </w:r>
            <w:r w:rsidR="00923AF0" w:rsidRPr="00923AF0">
              <w:rPr>
                <w:b w:val="0"/>
                <w:webHidden/>
              </w:rPr>
              <w:t>4</w:t>
            </w:r>
            <w:r w:rsidR="00923AF0" w:rsidRPr="00923AF0">
              <w:rPr>
                <w:b w:val="0"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1f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53756959" w:history="1">
            <w:r w:rsidR="00923AF0" w:rsidRPr="00923AF0">
              <w:rPr>
                <w:rStyle w:val="a3"/>
                <w:b w:val="0"/>
              </w:rPr>
              <w:t>1.</w:t>
            </w:r>
            <w:r w:rsidR="00923AF0" w:rsidRPr="00923AF0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ru-RU"/>
              </w:rPr>
              <w:tab/>
            </w:r>
            <w:r w:rsidR="00923AF0" w:rsidRPr="00923AF0">
              <w:rPr>
                <w:rStyle w:val="a3"/>
                <w:b w:val="0"/>
              </w:rPr>
              <w:t>ЦЕЛЕВОЙ РАЗДЕЛ</w:t>
            </w:r>
            <w:r w:rsidR="00923AF0" w:rsidRPr="00923AF0">
              <w:rPr>
                <w:b w:val="0"/>
                <w:webHidden/>
              </w:rPr>
              <w:tab/>
            </w:r>
            <w:r w:rsidR="00923AF0" w:rsidRPr="00923AF0">
              <w:rPr>
                <w:b w:val="0"/>
                <w:webHidden/>
              </w:rPr>
              <w:fldChar w:fldCharType="begin"/>
            </w:r>
            <w:r w:rsidR="00923AF0" w:rsidRPr="00923AF0">
              <w:rPr>
                <w:b w:val="0"/>
                <w:webHidden/>
              </w:rPr>
              <w:instrText xml:space="preserve"> PAGEREF _Toc53756959 \h </w:instrText>
            </w:r>
            <w:r w:rsidR="00923AF0" w:rsidRPr="00923AF0">
              <w:rPr>
                <w:b w:val="0"/>
                <w:webHidden/>
              </w:rPr>
            </w:r>
            <w:r w:rsidR="00923AF0" w:rsidRPr="00923AF0">
              <w:rPr>
                <w:b w:val="0"/>
                <w:webHidden/>
              </w:rPr>
              <w:fldChar w:fldCharType="separate"/>
            </w:r>
            <w:r w:rsidR="00923AF0" w:rsidRPr="00923AF0">
              <w:rPr>
                <w:b w:val="0"/>
                <w:webHidden/>
              </w:rPr>
              <w:t>5</w:t>
            </w:r>
            <w:r w:rsidR="00923AF0" w:rsidRPr="00923AF0">
              <w:rPr>
                <w:b w:val="0"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3756960" w:history="1"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1.1.</w:t>
            </w:r>
            <w:r w:rsidR="00923AF0" w:rsidRPr="00923AF0">
              <w:rPr>
                <w:rFonts w:eastAsiaTheme="minorEastAsia"/>
                <w:noProof/>
                <w:lang w:eastAsia="ru-RU"/>
              </w:rPr>
              <w:tab/>
            </w:r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ПОЯСНИТЕЛЬНАЯ ЗАПИСКА (в редакции с изменениями в соответствии с Приказом № 45 от 10.08.2020 г., Приказом № 51 от 15.10.2020 г.)</w:t>
            </w:r>
            <w:r w:rsidR="00923AF0" w:rsidRPr="00923AF0">
              <w:rPr>
                <w:noProof/>
                <w:webHidden/>
              </w:rPr>
              <w:tab/>
            </w:r>
            <w:r w:rsidR="00923AF0" w:rsidRPr="00923AF0">
              <w:rPr>
                <w:noProof/>
                <w:webHidden/>
              </w:rPr>
              <w:fldChar w:fldCharType="begin"/>
            </w:r>
            <w:r w:rsidR="00923AF0" w:rsidRPr="00923AF0">
              <w:rPr>
                <w:noProof/>
                <w:webHidden/>
              </w:rPr>
              <w:instrText xml:space="preserve"> PAGEREF _Toc53756960 \h </w:instrText>
            </w:r>
            <w:r w:rsidR="00923AF0" w:rsidRPr="00923AF0">
              <w:rPr>
                <w:noProof/>
                <w:webHidden/>
              </w:rPr>
            </w:r>
            <w:r w:rsidR="00923AF0" w:rsidRPr="00923AF0">
              <w:rPr>
                <w:noProof/>
                <w:webHidden/>
              </w:rPr>
              <w:fldChar w:fldCharType="separate"/>
            </w:r>
            <w:r w:rsidR="00923AF0" w:rsidRPr="00923AF0">
              <w:rPr>
                <w:noProof/>
                <w:webHidden/>
              </w:rPr>
              <w:t>6</w:t>
            </w:r>
            <w:r w:rsidR="00923AF0" w:rsidRPr="00923AF0">
              <w:rPr>
                <w:noProof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3756961" w:history="1"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1.2.</w:t>
            </w:r>
            <w:r w:rsidR="00923AF0" w:rsidRPr="00923AF0">
              <w:rPr>
                <w:rFonts w:eastAsiaTheme="minorEastAsia"/>
                <w:noProof/>
                <w:lang w:eastAsia="ru-RU"/>
              </w:rPr>
              <w:tab/>
            </w:r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ЦЕЛИ И ЗАДАЧИ   РЕАЛИЗАЦИИ ПРОГРАММЫ (в редакции с изменениями в соответствии с Приказом № 51 от 15.10.2020 г.)</w:t>
            </w:r>
            <w:r w:rsidR="00923AF0" w:rsidRPr="00923AF0">
              <w:rPr>
                <w:noProof/>
                <w:webHidden/>
              </w:rPr>
              <w:tab/>
            </w:r>
            <w:r w:rsidR="00923AF0" w:rsidRPr="00923AF0">
              <w:rPr>
                <w:noProof/>
                <w:webHidden/>
              </w:rPr>
              <w:fldChar w:fldCharType="begin"/>
            </w:r>
            <w:r w:rsidR="00923AF0" w:rsidRPr="00923AF0">
              <w:rPr>
                <w:noProof/>
                <w:webHidden/>
              </w:rPr>
              <w:instrText xml:space="preserve"> PAGEREF _Toc53756961 \h </w:instrText>
            </w:r>
            <w:r w:rsidR="00923AF0" w:rsidRPr="00923AF0">
              <w:rPr>
                <w:noProof/>
                <w:webHidden/>
              </w:rPr>
            </w:r>
            <w:r w:rsidR="00923AF0" w:rsidRPr="00923AF0">
              <w:rPr>
                <w:noProof/>
                <w:webHidden/>
              </w:rPr>
              <w:fldChar w:fldCharType="separate"/>
            </w:r>
            <w:r w:rsidR="00923AF0" w:rsidRPr="00923AF0">
              <w:rPr>
                <w:noProof/>
                <w:webHidden/>
              </w:rPr>
              <w:t>7</w:t>
            </w:r>
            <w:r w:rsidR="00923AF0" w:rsidRPr="00923AF0">
              <w:rPr>
                <w:noProof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3756962" w:history="1"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1.3.</w:t>
            </w:r>
            <w:r w:rsidR="00923AF0" w:rsidRPr="00923AF0">
              <w:rPr>
                <w:rFonts w:eastAsiaTheme="minorEastAsia"/>
                <w:noProof/>
                <w:lang w:eastAsia="ru-RU"/>
              </w:rPr>
              <w:tab/>
            </w:r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ПРИНЦИПЫ И ПОДХОДЫ К ФОРМИРОВАНИЮ ПРОГРАММЫ</w:t>
            </w:r>
            <w:r w:rsidR="00923AF0" w:rsidRPr="00923AF0">
              <w:rPr>
                <w:noProof/>
                <w:webHidden/>
              </w:rPr>
              <w:tab/>
            </w:r>
            <w:r w:rsidR="00923AF0" w:rsidRPr="00923AF0">
              <w:rPr>
                <w:noProof/>
                <w:webHidden/>
              </w:rPr>
              <w:fldChar w:fldCharType="begin"/>
            </w:r>
            <w:r w:rsidR="00923AF0" w:rsidRPr="00923AF0">
              <w:rPr>
                <w:noProof/>
                <w:webHidden/>
              </w:rPr>
              <w:instrText xml:space="preserve"> PAGEREF _Toc53756962 \h </w:instrText>
            </w:r>
            <w:r w:rsidR="00923AF0" w:rsidRPr="00923AF0">
              <w:rPr>
                <w:noProof/>
                <w:webHidden/>
              </w:rPr>
            </w:r>
            <w:r w:rsidR="00923AF0" w:rsidRPr="00923AF0">
              <w:rPr>
                <w:noProof/>
                <w:webHidden/>
              </w:rPr>
              <w:fldChar w:fldCharType="separate"/>
            </w:r>
            <w:r w:rsidR="00923AF0" w:rsidRPr="00923AF0">
              <w:rPr>
                <w:noProof/>
                <w:webHidden/>
              </w:rPr>
              <w:t>8</w:t>
            </w:r>
            <w:r w:rsidR="00923AF0" w:rsidRPr="00923AF0">
              <w:rPr>
                <w:noProof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3756963" w:history="1"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1.4.</w:t>
            </w:r>
            <w:r w:rsidR="00923AF0" w:rsidRPr="00923AF0">
              <w:rPr>
                <w:rFonts w:eastAsiaTheme="minorEastAsia"/>
                <w:noProof/>
                <w:lang w:eastAsia="ru-RU"/>
              </w:rPr>
              <w:tab/>
            </w:r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ОТЛИЧИТЕЛЬНЫЕ   ОСОБЕННОСТИ   ПРОГРАММЫ</w:t>
            </w:r>
            <w:r w:rsidR="00923AF0" w:rsidRPr="00923AF0">
              <w:rPr>
                <w:noProof/>
                <w:webHidden/>
              </w:rPr>
              <w:tab/>
            </w:r>
            <w:r w:rsidR="00923AF0" w:rsidRPr="00923AF0">
              <w:rPr>
                <w:noProof/>
                <w:webHidden/>
              </w:rPr>
              <w:fldChar w:fldCharType="begin"/>
            </w:r>
            <w:r w:rsidR="00923AF0" w:rsidRPr="00923AF0">
              <w:rPr>
                <w:noProof/>
                <w:webHidden/>
              </w:rPr>
              <w:instrText xml:space="preserve"> PAGEREF _Toc53756963 \h </w:instrText>
            </w:r>
            <w:r w:rsidR="00923AF0" w:rsidRPr="00923AF0">
              <w:rPr>
                <w:noProof/>
                <w:webHidden/>
              </w:rPr>
            </w:r>
            <w:r w:rsidR="00923AF0" w:rsidRPr="00923AF0">
              <w:rPr>
                <w:noProof/>
                <w:webHidden/>
              </w:rPr>
              <w:fldChar w:fldCharType="separate"/>
            </w:r>
            <w:r w:rsidR="00923AF0" w:rsidRPr="00923AF0">
              <w:rPr>
                <w:noProof/>
                <w:webHidden/>
              </w:rPr>
              <w:t>9</w:t>
            </w:r>
            <w:r w:rsidR="00923AF0" w:rsidRPr="00923AF0">
              <w:rPr>
                <w:noProof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3756964" w:history="1"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1.4.1.</w:t>
            </w:r>
            <w:r w:rsidR="00923AF0" w:rsidRPr="00923AF0">
              <w:rPr>
                <w:rFonts w:eastAsiaTheme="minorEastAsia"/>
                <w:noProof/>
                <w:lang w:eastAsia="ru-RU"/>
              </w:rPr>
              <w:tab/>
            </w:r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Климатические особенности.</w:t>
            </w:r>
            <w:r w:rsidR="00923AF0" w:rsidRPr="00923AF0">
              <w:rPr>
                <w:noProof/>
                <w:webHidden/>
              </w:rPr>
              <w:tab/>
            </w:r>
            <w:r w:rsidR="00923AF0" w:rsidRPr="00923AF0">
              <w:rPr>
                <w:noProof/>
                <w:webHidden/>
              </w:rPr>
              <w:fldChar w:fldCharType="begin"/>
            </w:r>
            <w:r w:rsidR="00923AF0" w:rsidRPr="00923AF0">
              <w:rPr>
                <w:noProof/>
                <w:webHidden/>
              </w:rPr>
              <w:instrText xml:space="preserve"> PAGEREF _Toc53756964 \h </w:instrText>
            </w:r>
            <w:r w:rsidR="00923AF0" w:rsidRPr="00923AF0">
              <w:rPr>
                <w:noProof/>
                <w:webHidden/>
              </w:rPr>
            </w:r>
            <w:r w:rsidR="00923AF0" w:rsidRPr="00923AF0">
              <w:rPr>
                <w:noProof/>
                <w:webHidden/>
              </w:rPr>
              <w:fldChar w:fldCharType="separate"/>
            </w:r>
            <w:r w:rsidR="00923AF0" w:rsidRPr="00923AF0">
              <w:rPr>
                <w:noProof/>
                <w:webHidden/>
              </w:rPr>
              <w:t>9</w:t>
            </w:r>
            <w:r w:rsidR="00923AF0" w:rsidRPr="00923AF0">
              <w:rPr>
                <w:noProof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3756965" w:history="1"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1.4.2.</w:t>
            </w:r>
            <w:r w:rsidR="00923AF0" w:rsidRPr="00923AF0">
              <w:rPr>
                <w:rFonts w:eastAsiaTheme="minorEastAsia"/>
                <w:noProof/>
                <w:lang w:eastAsia="ru-RU"/>
              </w:rPr>
              <w:tab/>
            </w:r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Демографические особенности. Национально-культурные особенности. Характеристика контингента воспитанников.</w:t>
            </w:r>
            <w:r w:rsidR="00923AF0" w:rsidRPr="00923AF0">
              <w:rPr>
                <w:noProof/>
                <w:webHidden/>
              </w:rPr>
              <w:tab/>
            </w:r>
            <w:r w:rsidR="00923AF0" w:rsidRPr="00923AF0">
              <w:rPr>
                <w:noProof/>
                <w:webHidden/>
              </w:rPr>
              <w:fldChar w:fldCharType="begin"/>
            </w:r>
            <w:r w:rsidR="00923AF0" w:rsidRPr="00923AF0">
              <w:rPr>
                <w:noProof/>
                <w:webHidden/>
              </w:rPr>
              <w:instrText xml:space="preserve"> PAGEREF _Toc53756965 \h </w:instrText>
            </w:r>
            <w:r w:rsidR="00923AF0" w:rsidRPr="00923AF0">
              <w:rPr>
                <w:noProof/>
                <w:webHidden/>
              </w:rPr>
            </w:r>
            <w:r w:rsidR="00923AF0" w:rsidRPr="00923AF0">
              <w:rPr>
                <w:noProof/>
                <w:webHidden/>
              </w:rPr>
              <w:fldChar w:fldCharType="separate"/>
            </w:r>
            <w:r w:rsidR="00923AF0" w:rsidRPr="00923AF0">
              <w:rPr>
                <w:noProof/>
                <w:webHidden/>
              </w:rPr>
              <w:t>10</w:t>
            </w:r>
            <w:r w:rsidR="00923AF0" w:rsidRPr="00923AF0">
              <w:rPr>
                <w:noProof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3756966" w:history="1"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1.4.3.</w:t>
            </w:r>
            <w:r w:rsidR="00923AF0" w:rsidRPr="00923AF0">
              <w:rPr>
                <w:rFonts w:eastAsiaTheme="minorEastAsia"/>
                <w:noProof/>
                <w:lang w:eastAsia="ru-RU"/>
              </w:rPr>
              <w:tab/>
            </w:r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Социокультурная среда.</w:t>
            </w:r>
            <w:r w:rsidR="00923AF0" w:rsidRPr="00923AF0">
              <w:rPr>
                <w:noProof/>
                <w:webHidden/>
              </w:rPr>
              <w:tab/>
            </w:r>
            <w:r w:rsidR="00923AF0" w:rsidRPr="00923AF0">
              <w:rPr>
                <w:noProof/>
                <w:webHidden/>
              </w:rPr>
              <w:fldChar w:fldCharType="begin"/>
            </w:r>
            <w:r w:rsidR="00923AF0" w:rsidRPr="00923AF0">
              <w:rPr>
                <w:noProof/>
                <w:webHidden/>
              </w:rPr>
              <w:instrText xml:space="preserve"> PAGEREF _Toc53756966 \h </w:instrText>
            </w:r>
            <w:r w:rsidR="00923AF0" w:rsidRPr="00923AF0">
              <w:rPr>
                <w:noProof/>
                <w:webHidden/>
              </w:rPr>
            </w:r>
            <w:r w:rsidR="00923AF0" w:rsidRPr="00923AF0">
              <w:rPr>
                <w:noProof/>
                <w:webHidden/>
              </w:rPr>
              <w:fldChar w:fldCharType="separate"/>
            </w:r>
            <w:r w:rsidR="00923AF0" w:rsidRPr="00923AF0">
              <w:rPr>
                <w:noProof/>
                <w:webHidden/>
              </w:rPr>
              <w:t>11</w:t>
            </w:r>
            <w:r w:rsidR="00923AF0" w:rsidRPr="00923AF0">
              <w:rPr>
                <w:noProof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3756967" w:history="1"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1.4.4.</w:t>
            </w:r>
            <w:r w:rsidR="00923AF0" w:rsidRPr="00923AF0">
              <w:rPr>
                <w:rFonts w:eastAsiaTheme="minorEastAsia"/>
                <w:noProof/>
                <w:lang w:eastAsia="ru-RU"/>
              </w:rPr>
              <w:tab/>
            </w:r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Характеристики особенностей развития детей дошкольного возраста в разрезе возрастных групп</w:t>
            </w:r>
            <w:r w:rsidR="00923AF0" w:rsidRPr="00923AF0">
              <w:rPr>
                <w:noProof/>
                <w:webHidden/>
              </w:rPr>
              <w:tab/>
            </w:r>
            <w:r w:rsidR="00923AF0" w:rsidRPr="00923AF0">
              <w:rPr>
                <w:noProof/>
                <w:webHidden/>
              </w:rPr>
              <w:fldChar w:fldCharType="begin"/>
            </w:r>
            <w:r w:rsidR="00923AF0" w:rsidRPr="00923AF0">
              <w:rPr>
                <w:noProof/>
                <w:webHidden/>
              </w:rPr>
              <w:instrText xml:space="preserve"> PAGEREF _Toc53756967 \h </w:instrText>
            </w:r>
            <w:r w:rsidR="00923AF0" w:rsidRPr="00923AF0">
              <w:rPr>
                <w:noProof/>
                <w:webHidden/>
              </w:rPr>
            </w:r>
            <w:r w:rsidR="00923AF0" w:rsidRPr="00923AF0">
              <w:rPr>
                <w:noProof/>
                <w:webHidden/>
              </w:rPr>
              <w:fldChar w:fldCharType="separate"/>
            </w:r>
            <w:r w:rsidR="00923AF0" w:rsidRPr="00923AF0">
              <w:rPr>
                <w:noProof/>
                <w:webHidden/>
              </w:rPr>
              <w:t>11</w:t>
            </w:r>
            <w:r w:rsidR="00923AF0" w:rsidRPr="00923AF0">
              <w:rPr>
                <w:noProof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33"/>
            <w:tabs>
              <w:tab w:val="left" w:pos="154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3756968" w:history="1"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1.4.4.1.</w:t>
            </w:r>
            <w:r w:rsidR="00923AF0" w:rsidRPr="00923AF0">
              <w:rPr>
                <w:rFonts w:eastAsiaTheme="minorEastAsia"/>
                <w:noProof/>
                <w:lang w:eastAsia="ru-RU"/>
              </w:rPr>
              <w:tab/>
            </w:r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Первая младшая группа (от 2 до 3 лет)</w:t>
            </w:r>
            <w:r w:rsidR="00923AF0" w:rsidRPr="00923AF0">
              <w:rPr>
                <w:noProof/>
                <w:webHidden/>
              </w:rPr>
              <w:tab/>
            </w:r>
            <w:r w:rsidR="00923AF0" w:rsidRPr="00923AF0">
              <w:rPr>
                <w:noProof/>
                <w:webHidden/>
              </w:rPr>
              <w:fldChar w:fldCharType="begin"/>
            </w:r>
            <w:r w:rsidR="00923AF0" w:rsidRPr="00923AF0">
              <w:rPr>
                <w:noProof/>
                <w:webHidden/>
              </w:rPr>
              <w:instrText xml:space="preserve"> PAGEREF _Toc53756968 \h </w:instrText>
            </w:r>
            <w:r w:rsidR="00923AF0" w:rsidRPr="00923AF0">
              <w:rPr>
                <w:noProof/>
                <w:webHidden/>
              </w:rPr>
            </w:r>
            <w:r w:rsidR="00923AF0" w:rsidRPr="00923AF0">
              <w:rPr>
                <w:noProof/>
                <w:webHidden/>
              </w:rPr>
              <w:fldChar w:fldCharType="separate"/>
            </w:r>
            <w:r w:rsidR="00923AF0" w:rsidRPr="00923AF0">
              <w:rPr>
                <w:noProof/>
                <w:webHidden/>
              </w:rPr>
              <w:t>11</w:t>
            </w:r>
            <w:r w:rsidR="00923AF0" w:rsidRPr="00923AF0">
              <w:rPr>
                <w:noProof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33"/>
            <w:tabs>
              <w:tab w:val="left" w:pos="154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3756969" w:history="1"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1.4.4.2.</w:t>
            </w:r>
            <w:r w:rsidR="00923AF0" w:rsidRPr="00923AF0">
              <w:rPr>
                <w:rFonts w:eastAsiaTheme="minorEastAsia"/>
                <w:noProof/>
                <w:lang w:eastAsia="ru-RU"/>
              </w:rPr>
              <w:tab/>
            </w:r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Вторая младшая группа (от 3 до 4 лет)</w:t>
            </w:r>
            <w:r w:rsidR="00923AF0" w:rsidRPr="00923AF0">
              <w:rPr>
                <w:noProof/>
                <w:webHidden/>
              </w:rPr>
              <w:tab/>
            </w:r>
            <w:r w:rsidR="00923AF0" w:rsidRPr="00923AF0">
              <w:rPr>
                <w:noProof/>
                <w:webHidden/>
              </w:rPr>
              <w:fldChar w:fldCharType="begin"/>
            </w:r>
            <w:r w:rsidR="00923AF0" w:rsidRPr="00923AF0">
              <w:rPr>
                <w:noProof/>
                <w:webHidden/>
              </w:rPr>
              <w:instrText xml:space="preserve"> PAGEREF _Toc53756969 \h </w:instrText>
            </w:r>
            <w:r w:rsidR="00923AF0" w:rsidRPr="00923AF0">
              <w:rPr>
                <w:noProof/>
                <w:webHidden/>
              </w:rPr>
            </w:r>
            <w:r w:rsidR="00923AF0" w:rsidRPr="00923AF0">
              <w:rPr>
                <w:noProof/>
                <w:webHidden/>
              </w:rPr>
              <w:fldChar w:fldCharType="separate"/>
            </w:r>
            <w:r w:rsidR="00923AF0" w:rsidRPr="00923AF0">
              <w:rPr>
                <w:noProof/>
                <w:webHidden/>
              </w:rPr>
              <w:t>12</w:t>
            </w:r>
            <w:r w:rsidR="00923AF0" w:rsidRPr="00923AF0">
              <w:rPr>
                <w:noProof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33"/>
            <w:tabs>
              <w:tab w:val="left" w:pos="154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3756970" w:history="1"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1.4.4.3.</w:t>
            </w:r>
            <w:r w:rsidR="00923AF0" w:rsidRPr="00923AF0">
              <w:rPr>
                <w:rFonts w:eastAsiaTheme="minorEastAsia"/>
                <w:noProof/>
                <w:lang w:eastAsia="ru-RU"/>
              </w:rPr>
              <w:tab/>
            </w:r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Средняя группа (от 4 до 5 лет)</w:t>
            </w:r>
            <w:r w:rsidR="00923AF0" w:rsidRPr="00923AF0">
              <w:rPr>
                <w:noProof/>
                <w:webHidden/>
              </w:rPr>
              <w:tab/>
            </w:r>
            <w:r w:rsidR="00923AF0" w:rsidRPr="00923AF0">
              <w:rPr>
                <w:noProof/>
                <w:webHidden/>
              </w:rPr>
              <w:fldChar w:fldCharType="begin"/>
            </w:r>
            <w:r w:rsidR="00923AF0" w:rsidRPr="00923AF0">
              <w:rPr>
                <w:noProof/>
                <w:webHidden/>
              </w:rPr>
              <w:instrText xml:space="preserve"> PAGEREF _Toc53756970 \h </w:instrText>
            </w:r>
            <w:r w:rsidR="00923AF0" w:rsidRPr="00923AF0">
              <w:rPr>
                <w:noProof/>
                <w:webHidden/>
              </w:rPr>
            </w:r>
            <w:r w:rsidR="00923AF0" w:rsidRPr="00923AF0">
              <w:rPr>
                <w:noProof/>
                <w:webHidden/>
              </w:rPr>
              <w:fldChar w:fldCharType="separate"/>
            </w:r>
            <w:r w:rsidR="00923AF0" w:rsidRPr="00923AF0">
              <w:rPr>
                <w:noProof/>
                <w:webHidden/>
              </w:rPr>
              <w:t>12</w:t>
            </w:r>
            <w:r w:rsidR="00923AF0" w:rsidRPr="00923AF0">
              <w:rPr>
                <w:noProof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33"/>
            <w:tabs>
              <w:tab w:val="left" w:pos="154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3756971" w:history="1"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1.4.4.4.</w:t>
            </w:r>
            <w:r w:rsidR="00923AF0" w:rsidRPr="00923AF0">
              <w:rPr>
                <w:rFonts w:eastAsiaTheme="minorEastAsia"/>
                <w:noProof/>
                <w:lang w:eastAsia="ru-RU"/>
              </w:rPr>
              <w:tab/>
            </w:r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Старшая группа (от 5 до 6 лет)</w:t>
            </w:r>
            <w:r w:rsidR="00923AF0" w:rsidRPr="00923AF0">
              <w:rPr>
                <w:noProof/>
                <w:webHidden/>
              </w:rPr>
              <w:tab/>
            </w:r>
            <w:r w:rsidR="00923AF0" w:rsidRPr="00923AF0">
              <w:rPr>
                <w:noProof/>
                <w:webHidden/>
              </w:rPr>
              <w:fldChar w:fldCharType="begin"/>
            </w:r>
            <w:r w:rsidR="00923AF0" w:rsidRPr="00923AF0">
              <w:rPr>
                <w:noProof/>
                <w:webHidden/>
              </w:rPr>
              <w:instrText xml:space="preserve"> PAGEREF _Toc53756971 \h </w:instrText>
            </w:r>
            <w:r w:rsidR="00923AF0" w:rsidRPr="00923AF0">
              <w:rPr>
                <w:noProof/>
                <w:webHidden/>
              </w:rPr>
            </w:r>
            <w:r w:rsidR="00923AF0" w:rsidRPr="00923AF0">
              <w:rPr>
                <w:noProof/>
                <w:webHidden/>
              </w:rPr>
              <w:fldChar w:fldCharType="separate"/>
            </w:r>
            <w:r w:rsidR="00923AF0" w:rsidRPr="00923AF0">
              <w:rPr>
                <w:noProof/>
                <w:webHidden/>
              </w:rPr>
              <w:t>13</w:t>
            </w:r>
            <w:r w:rsidR="00923AF0" w:rsidRPr="00923AF0">
              <w:rPr>
                <w:noProof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33"/>
            <w:tabs>
              <w:tab w:val="left" w:pos="154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3756972" w:history="1"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1.4.4.5.</w:t>
            </w:r>
            <w:r w:rsidR="00923AF0" w:rsidRPr="00923AF0">
              <w:rPr>
                <w:rFonts w:eastAsiaTheme="minorEastAsia"/>
                <w:noProof/>
                <w:lang w:eastAsia="ru-RU"/>
              </w:rPr>
              <w:tab/>
            </w:r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Подготовительная к школе группа (от 6 до 7 лет)</w:t>
            </w:r>
            <w:r w:rsidR="00923AF0" w:rsidRPr="00923AF0">
              <w:rPr>
                <w:noProof/>
                <w:webHidden/>
              </w:rPr>
              <w:tab/>
            </w:r>
            <w:r w:rsidR="00923AF0" w:rsidRPr="00923AF0">
              <w:rPr>
                <w:noProof/>
                <w:webHidden/>
              </w:rPr>
              <w:fldChar w:fldCharType="begin"/>
            </w:r>
            <w:r w:rsidR="00923AF0" w:rsidRPr="00923AF0">
              <w:rPr>
                <w:noProof/>
                <w:webHidden/>
              </w:rPr>
              <w:instrText xml:space="preserve"> PAGEREF _Toc53756972 \h </w:instrText>
            </w:r>
            <w:r w:rsidR="00923AF0" w:rsidRPr="00923AF0">
              <w:rPr>
                <w:noProof/>
                <w:webHidden/>
              </w:rPr>
            </w:r>
            <w:r w:rsidR="00923AF0" w:rsidRPr="00923AF0">
              <w:rPr>
                <w:noProof/>
                <w:webHidden/>
              </w:rPr>
              <w:fldChar w:fldCharType="separate"/>
            </w:r>
            <w:r w:rsidR="00923AF0" w:rsidRPr="00923AF0">
              <w:rPr>
                <w:noProof/>
                <w:webHidden/>
              </w:rPr>
              <w:t>14</w:t>
            </w:r>
            <w:r w:rsidR="00923AF0" w:rsidRPr="00923AF0">
              <w:rPr>
                <w:noProof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3756973" w:history="1"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1.5.</w:t>
            </w:r>
            <w:r w:rsidR="00923AF0" w:rsidRPr="00923AF0">
              <w:rPr>
                <w:rFonts w:eastAsiaTheme="minorEastAsia"/>
                <w:noProof/>
                <w:lang w:eastAsia="ru-RU"/>
              </w:rPr>
              <w:tab/>
            </w:r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ПРИОРИТЕТНОЕ НАПРАВЛЕНИЕ ДЕЯТЕЛЬНОСТИ ДОУ (в редакции с изменениями в соответствии с Приказом № 51 от 15.10.2020 г.)</w:t>
            </w:r>
            <w:r w:rsidR="00923AF0" w:rsidRPr="00923AF0">
              <w:rPr>
                <w:noProof/>
                <w:webHidden/>
              </w:rPr>
              <w:tab/>
            </w:r>
            <w:r w:rsidR="00923AF0" w:rsidRPr="00923AF0">
              <w:rPr>
                <w:noProof/>
                <w:webHidden/>
              </w:rPr>
              <w:fldChar w:fldCharType="begin"/>
            </w:r>
            <w:r w:rsidR="00923AF0" w:rsidRPr="00923AF0">
              <w:rPr>
                <w:noProof/>
                <w:webHidden/>
              </w:rPr>
              <w:instrText xml:space="preserve"> PAGEREF _Toc53756973 \h </w:instrText>
            </w:r>
            <w:r w:rsidR="00923AF0" w:rsidRPr="00923AF0">
              <w:rPr>
                <w:noProof/>
                <w:webHidden/>
              </w:rPr>
            </w:r>
            <w:r w:rsidR="00923AF0" w:rsidRPr="00923AF0">
              <w:rPr>
                <w:noProof/>
                <w:webHidden/>
              </w:rPr>
              <w:fldChar w:fldCharType="separate"/>
            </w:r>
            <w:r w:rsidR="00923AF0" w:rsidRPr="00923AF0">
              <w:rPr>
                <w:noProof/>
                <w:webHidden/>
              </w:rPr>
              <w:t>15</w:t>
            </w:r>
            <w:r w:rsidR="00923AF0" w:rsidRPr="00923AF0">
              <w:rPr>
                <w:noProof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3756974" w:history="1"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1.6.</w:t>
            </w:r>
            <w:r w:rsidR="00923AF0" w:rsidRPr="00923AF0">
              <w:rPr>
                <w:rFonts w:eastAsiaTheme="minorEastAsia"/>
                <w:noProof/>
                <w:lang w:eastAsia="ru-RU"/>
              </w:rPr>
              <w:tab/>
            </w:r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ИННОВАЦИОННОЕ НАПРАВЛЕНИЕ ДЕЯТЕЛЬНОСТИ МАДОУ№ 48</w:t>
            </w:r>
            <w:r w:rsidR="00923AF0" w:rsidRPr="00923AF0">
              <w:rPr>
                <w:noProof/>
                <w:webHidden/>
              </w:rPr>
              <w:tab/>
            </w:r>
            <w:r w:rsidR="00923AF0" w:rsidRPr="00923AF0">
              <w:rPr>
                <w:noProof/>
                <w:webHidden/>
              </w:rPr>
              <w:fldChar w:fldCharType="begin"/>
            </w:r>
            <w:r w:rsidR="00923AF0" w:rsidRPr="00923AF0">
              <w:rPr>
                <w:noProof/>
                <w:webHidden/>
              </w:rPr>
              <w:instrText xml:space="preserve"> PAGEREF _Toc53756974 \h </w:instrText>
            </w:r>
            <w:r w:rsidR="00923AF0" w:rsidRPr="00923AF0">
              <w:rPr>
                <w:noProof/>
                <w:webHidden/>
              </w:rPr>
            </w:r>
            <w:r w:rsidR="00923AF0" w:rsidRPr="00923AF0">
              <w:rPr>
                <w:noProof/>
                <w:webHidden/>
              </w:rPr>
              <w:fldChar w:fldCharType="separate"/>
            </w:r>
            <w:r w:rsidR="00923AF0" w:rsidRPr="00923AF0">
              <w:rPr>
                <w:noProof/>
                <w:webHidden/>
              </w:rPr>
              <w:t>16</w:t>
            </w:r>
            <w:r w:rsidR="00923AF0" w:rsidRPr="00923AF0">
              <w:rPr>
                <w:noProof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3756975" w:history="1"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1.7.</w:t>
            </w:r>
            <w:r w:rsidR="00923AF0" w:rsidRPr="00923AF0">
              <w:rPr>
                <w:rFonts w:eastAsiaTheme="minorEastAsia"/>
                <w:noProof/>
                <w:lang w:eastAsia="ru-RU"/>
              </w:rPr>
              <w:tab/>
            </w:r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КОРРЕКЦИОННО-РАЗВИВАЮЩАЯ ДЕЯТЕЛЬНОСТЬ С ДЕТЬМИ С ОГРАНИЧЕННЫМИ ВОЗМОЖНОСТЯМИ ЗДОРОВЬЯ</w:t>
            </w:r>
            <w:r w:rsidR="00923AF0" w:rsidRPr="00923AF0">
              <w:rPr>
                <w:noProof/>
                <w:webHidden/>
              </w:rPr>
              <w:tab/>
            </w:r>
            <w:r w:rsidR="00923AF0" w:rsidRPr="00923AF0">
              <w:rPr>
                <w:noProof/>
                <w:webHidden/>
              </w:rPr>
              <w:fldChar w:fldCharType="begin"/>
            </w:r>
            <w:r w:rsidR="00923AF0" w:rsidRPr="00923AF0">
              <w:rPr>
                <w:noProof/>
                <w:webHidden/>
              </w:rPr>
              <w:instrText xml:space="preserve"> PAGEREF _Toc53756975 \h </w:instrText>
            </w:r>
            <w:r w:rsidR="00923AF0" w:rsidRPr="00923AF0">
              <w:rPr>
                <w:noProof/>
                <w:webHidden/>
              </w:rPr>
            </w:r>
            <w:r w:rsidR="00923AF0" w:rsidRPr="00923AF0">
              <w:rPr>
                <w:noProof/>
                <w:webHidden/>
              </w:rPr>
              <w:fldChar w:fldCharType="separate"/>
            </w:r>
            <w:r w:rsidR="00923AF0" w:rsidRPr="00923AF0">
              <w:rPr>
                <w:noProof/>
                <w:webHidden/>
              </w:rPr>
              <w:t>16</w:t>
            </w:r>
            <w:r w:rsidR="00923AF0" w:rsidRPr="00923AF0">
              <w:rPr>
                <w:noProof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3756976" w:history="1"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1.8.</w:t>
            </w:r>
            <w:r w:rsidR="00923AF0" w:rsidRPr="00923AF0">
              <w:rPr>
                <w:rFonts w:eastAsiaTheme="minorEastAsia"/>
                <w:noProof/>
                <w:lang w:eastAsia="ru-RU"/>
              </w:rPr>
              <w:tab/>
            </w:r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ПЛАНИРУЕМЫЕ РЕЗУЛЬТАТЫ ОСВОЕНИЯ ПРОГРАММЫ</w:t>
            </w:r>
            <w:r w:rsidR="00923AF0" w:rsidRPr="00923AF0">
              <w:rPr>
                <w:noProof/>
                <w:webHidden/>
              </w:rPr>
              <w:tab/>
            </w:r>
            <w:r w:rsidR="00923AF0" w:rsidRPr="00923AF0">
              <w:rPr>
                <w:noProof/>
                <w:webHidden/>
              </w:rPr>
              <w:fldChar w:fldCharType="begin"/>
            </w:r>
            <w:r w:rsidR="00923AF0" w:rsidRPr="00923AF0">
              <w:rPr>
                <w:noProof/>
                <w:webHidden/>
              </w:rPr>
              <w:instrText xml:space="preserve"> PAGEREF _Toc53756976 \h </w:instrText>
            </w:r>
            <w:r w:rsidR="00923AF0" w:rsidRPr="00923AF0">
              <w:rPr>
                <w:noProof/>
                <w:webHidden/>
              </w:rPr>
            </w:r>
            <w:r w:rsidR="00923AF0" w:rsidRPr="00923AF0">
              <w:rPr>
                <w:noProof/>
                <w:webHidden/>
              </w:rPr>
              <w:fldChar w:fldCharType="separate"/>
            </w:r>
            <w:r w:rsidR="00923AF0" w:rsidRPr="00923AF0">
              <w:rPr>
                <w:noProof/>
                <w:webHidden/>
              </w:rPr>
              <w:t>19</w:t>
            </w:r>
            <w:r w:rsidR="00923AF0" w:rsidRPr="00923AF0">
              <w:rPr>
                <w:noProof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3756977" w:history="1"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1.8.1.</w:t>
            </w:r>
            <w:r w:rsidR="00923AF0" w:rsidRPr="00923AF0">
              <w:rPr>
                <w:rFonts w:eastAsiaTheme="minorEastAsia"/>
                <w:noProof/>
                <w:lang w:eastAsia="ru-RU"/>
              </w:rPr>
              <w:tab/>
            </w:r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Целевые ориентиры (планируемые результаты) образования в раннем возрасте</w:t>
            </w:r>
            <w:r w:rsidR="00923AF0" w:rsidRPr="00923AF0">
              <w:rPr>
                <w:noProof/>
                <w:webHidden/>
              </w:rPr>
              <w:tab/>
            </w:r>
            <w:r w:rsidR="00923AF0" w:rsidRPr="00923AF0">
              <w:rPr>
                <w:noProof/>
                <w:webHidden/>
              </w:rPr>
              <w:fldChar w:fldCharType="begin"/>
            </w:r>
            <w:r w:rsidR="00923AF0" w:rsidRPr="00923AF0">
              <w:rPr>
                <w:noProof/>
                <w:webHidden/>
              </w:rPr>
              <w:instrText xml:space="preserve"> PAGEREF _Toc53756977 \h </w:instrText>
            </w:r>
            <w:r w:rsidR="00923AF0" w:rsidRPr="00923AF0">
              <w:rPr>
                <w:noProof/>
                <w:webHidden/>
              </w:rPr>
            </w:r>
            <w:r w:rsidR="00923AF0" w:rsidRPr="00923AF0">
              <w:rPr>
                <w:noProof/>
                <w:webHidden/>
              </w:rPr>
              <w:fldChar w:fldCharType="separate"/>
            </w:r>
            <w:r w:rsidR="00923AF0" w:rsidRPr="00923AF0">
              <w:rPr>
                <w:noProof/>
                <w:webHidden/>
              </w:rPr>
              <w:t>19</w:t>
            </w:r>
            <w:r w:rsidR="00923AF0" w:rsidRPr="00923AF0">
              <w:rPr>
                <w:noProof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3756978" w:history="1"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1.8.2.</w:t>
            </w:r>
            <w:r w:rsidR="00923AF0" w:rsidRPr="00923AF0">
              <w:rPr>
                <w:rFonts w:eastAsiaTheme="minorEastAsia"/>
                <w:noProof/>
                <w:lang w:eastAsia="ru-RU"/>
              </w:rPr>
              <w:tab/>
            </w:r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Целевые ориентиры (планируемые результаты) на этапе завершения дошкольного образования.</w:t>
            </w:r>
            <w:r w:rsidR="00923AF0" w:rsidRPr="00923AF0">
              <w:rPr>
                <w:noProof/>
                <w:webHidden/>
              </w:rPr>
              <w:tab/>
            </w:r>
            <w:r w:rsidR="00923AF0" w:rsidRPr="00923AF0">
              <w:rPr>
                <w:noProof/>
                <w:webHidden/>
              </w:rPr>
              <w:fldChar w:fldCharType="begin"/>
            </w:r>
            <w:r w:rsidR="00923AF0" w:rsidRPr="00923AF0">
              <w:rPr>
                <w:noProof/>
                <w:webHidden/>
              </w:rPr>
              <w:instrText xml:space="preserve"> PAGEREF _Toc53756978 \h </w:instrText>
            </w:r>
            <w:r w:rsidR="00923AF0" w:rsidRPr="00923AF0">
              <w:rPr>
                <w:noProof/>
                <w:webHidden/>
              </w:rPr>
            </w:r>
            <w:r w:rsidR="00923AF0" w:rsidRPr="00923AF0">
              <w:rPr>
                <w:noProof/>
                <w:webHidden/>
              </w:rPr>
              <w:fldChar w:fldCharType="separate"/>
            </w:r>
            <w:r w:rsidR="00923AF0" w:rsidRPr="00923AF0">
              <w:rPr>
                <w:noProof/>
                <w:webHidden/>
              </w:rPr>
              <w:t>20</w:t>
            </w:r>
            <w:r w:rsidR="00923AF0" w:rsidRPr="00923AF0">
              <w:rPr>
                <w:noProof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3756979" w:history="1"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1.8.3.</w:t>
            </w:r>
            <w:r w:rsidR="00923AF0" w:rsidRPr="00923AF0">
              <w:rPr>
                <w:rFonts w:eastAsiaTheme="minorEastAsia"/>
                <w:noProof/>
                <w:lang w:eastAsia="ru-RU"/>
              </w:rPr>
              <w:tab/>
            </w:r>
            <w:r w:rsidR="00923AF0" w:rsidRPr="00923AF0">
              <w:rPr>
                <w:rStyle w:val="a3"/>
                <w:rFonts w:ascii="Times New Roman" w:hAnsi="Times New Roman" w:cs="Times New Roman"/>
                <w:bCs/>
                <w:iCs/>
                <w:noProof/>
                <w:lang w:eastAsia="ru-RU"/>
              </w:rPr>
              <w:t>Целевые ориентиры (планируемые результаты) на этапе завершения дошкольного образования у детей с ОВЗ</w:t>
            </w:r>
            <w:r w:rsidR="00923AF0" w:rsidRPr="00923AF0">
              <w:rPr>
                <w:noProof/>
                <w:webHidden/>
              </w:rPr>
              <w:tab/>
            </w:r>
            <w:r w:rsidR="00923AF0" w:rsidRPr="00923AF0">
              <w:rPr>
                <w:noProof/>
                <w:webHidden/>
              </w:rPr>
              <w:fldChar w:fldCharType="begin"/>
            </w:r>
            <w:r w:rsidR="00923AF0" w:rsidRPr="00923AF0">
              <w:rPr>
                <w:noProof/>
                <w:webHidden/>
              </w:rPr>
              <w:instrText xml:space="preserve"> PAGEREF _Toc53756979 \h </w:instrText>
            </w:r>
            <w:r w:rsidR="00923AF0" w:rsidRPr="00923AF0">
              <w:rPr>
                <w:noProof/>
                <w:webHidden/>
              </w:rPr>
            </w:r>
            <w:r w:rsidR="00923AF0" w:rsidRPr="00923AF0">
              <w:rPr>
                <w:noProof/>
                <w:webHidden/>
              </w:rPr>
              <w:fldChar w:fldCharType="separate"/>
            </w:r>
            <w:r w:rsidR="00923AF0" w:rsidRPr="00923AF0">
              <w:rPr>
                <w:noProof/>
                <w:webHidden/>
              </w:rPr>
              <w:t>21</w:t>
            </w:r>
            <w:r w:rsidR="00923AF0" w:rsidRPr="00923AF0">
              <w:rPr>
                <w:noProof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3756980" w:history="1"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1.8.4.</w:t>
            </w:r>
            <w:r w:rsidR="00923AF0" w:rsidRPr="00923AF0">
              <w:rPr>
                <w:rFonts w:eastAsiaTheme="minorEastAsia"/>
                <w:noProof/>
                <w:lang w:eastAsia="ru-RU"/>
              </w:rPr>
              <w:tab/>
            </w:r>
            <w:r w:rsidR="00923AF0" w:rsidRPr="00923AF0">
              <w:rPr>
                <w:rStyle w:val="a3"/>
                <w:rFonts w:ascii="Times New Roman" w:hAnsi="Times New Roman" w:cs="Times New Roman"/>
                <w:bCs/>
                <w:iCs/>
                <w:noProof/>
                <w:lang w:eastAsia="ru-RU"/>
              </w:rPr>
              <w:t>Планируемые результаты освоения части Программы, формируемой участниками образовательных отношений (в редакции с изменениями в соответствии с Приказом № 51 от 15.10.2020 г.)</w:t>
            </w:r>
            <w:r w:rsidR="00923AF0" w:rsidRPr="00923AF0">
              <w:rPr>
                <w:noProof/>
                <w:webHidden/>
              </w:rPr>
              <w:tab/>
            </w:r>
            <w:r w:rsidR="00923AF0" w:rsidRPr="00923AF0">
              <w:rPr>
                <w:noProof/>
                <w:webHidden/>
              </w:rPr>
              <w:fldChar w:fldCharType="begin"/>
            </w:r>
            <w:r w:rsidR="00923AF0" w:rsidRPr="00923AF0">
              <w:rPr>
                <w:noProof/>
                <w:webHidden/>
              </w:rPr>
              <w:instrText xml:space="preserve"> PAGEREF _Toc53756980 \h </w:instrText>
            </w:r>
            <w:r w:rsidR="00923AF0" w:rsidRPr="00923AF0">
              <w:rPr>
                <w:noProof/>
                <w:webHidden/>
              </w:rPr>
            </w:r>
            <w:r w:rsidR="00923AF0" w:rsidRPr="00923AF0">
              <w:rPr>
                <w:noProof/>
                <w:webHidden/>
              </w:rPr>
              <w:fldChar w:fldCharType="separate"/>
            </w:r>
            <w:r w:rsidR="00923AF0" w:rsidRPr="00923AF0">
              <w:rPr>
                <w:noProof/>
                <w:webHidden/>
              </w:rPr>
              <w:t>23</w:t>
            </w:r>
            <w:r w:rsidR="00923AF0" w:rsidRPr="00923AF0">
              <w:rPr>
                <w:noProof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3756981" w:history="1"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1.9.</w:t>
            </w:r>
            <w:r w:rsidR="00923AF0" w:rsidRPr="00923AF0">
              <w:rPr>
                <w:rFonts w:eastAsiaTheme="minorEastAsia"/>
                <w:noProof/>
                <w:lang w:eastAsia="ru-RU"/>
              </w:rPr>
              <w:tab/>
            </w:r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СИСТЕМА ОЦЕНКИ РЕЗУЛЬТАТОВ КАЧЕСТВА ОБРАЗОВАТЕЛЬНОЙ ДЕЯТЕЛЬНОСТИ ПО ПРОГРАММЕ</w:t>
            </w:r>
            <w:r w:rsidR="00923AF0" w:rsidRPr="00923AF0">
              <w:rPr>
                <w:noProof/>
                <w:webHidden/>
              </w:rPr>
              <w:tab/>
            </w:r>
            <w:r w:rsidR="00923AF0" w:rsidRPr="00923AF0">
              <w:rPr>
                <w:noProof/>
                <w:webHidden/>
              </w:rPr>
              <w:fldChar w:fldCharType="begin"/>
            </w:r>
            <w:r w:rsidR="00923AF0" w:rsidRPr="00923AF0">
              <w:rPr>
                <w:noProof/>
                <w:webHidden/>
              </w:rPr>
              <w:instrText xml:space="preserve"> PAGEREF _Toc53756981 \h </w:instrText>
            </w:r>
            <w:r w:rsidR="00923AF0" w:rsidRPr="00923AF0">
              <w:rPr>
                <w:noProof/>
                <w:webHidden/>
              </w:rPr>
            </w:r>
            <w:r w:rsidR="00923AF0" w:rsidRPr="00923AF0">
              <w:rPr>
                <w:noProof/>
                <w:webHidden/>
              </w:rPr>
              <w:fldChar w:fldCharType="separate"/>
            </w:r>
            <w:r w:rsidR="00923AF0" w:rsidRPr="00923AF0">
              <w:rPr>
                <w:noProof/>
                <w:webHidden/>
              </w:rPr>
              <w:t>25</w:t>
            </w:r>
            <w:r w:rsidR="00923AF0" w:rsidRPr="00923AF0">
              <w:rPr>
                <w:noProof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3756982" w:history="1"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1.9.1.</w:t>
            </w:r>
            <w:r w:rsidR="00923AF0" w:rsidRPr="00923AF0">
              <w:rPr>
                <w:rFonts w:eastAsiaTheme="minorEastAsia"/>
                <w:noProof/>
                <w:lang w:eastAsia="ru-RU"/>
              </w:rPr>
              <w:tab/>
            </w:r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Самообследование, как один из элементов системы оценки качества образовательной деятельности.</w:t>
            </w:r>
            <w:r w:rsidR="00923AF0" w:rsidRPr="00923AF0">
              <w:rPr>
                <w:noProof/>
                <w:webHidden/>
              </w:rPr>
              <w:tab/>
            </w:r>
            <w:r w:rsidR="00923AF0" w:rsidRPr="00923AF0">
              <w:rPr>
                <w:noProof/>
                <w:webHidden/>
              </w:rPr>
              <w:fldChar w:fldCharType="begin"/>
            </w:r>
            <w:r w:rsidR="00923AF0" w:rsidRPr="00923AF0">
              <w:rPr>
                <w:noProof/>
                <w:webHidden/>
              </w:rPr>
              <w:instrText xml:space="preserve"> PAGEREF _Toc53756982 \h </w:instrText>
            </w:r>
            <w:r w:rsidR="00923AF0" w:rsidRPr="00923AF0">
              <w:rPr>
                <w:noProof/>
                <w:webHidden/>
              </w:rPr>
            </w:r>
            <w:r w:rsidR="00923AF0" w:rsidRPr="00923AF0">
              <w:rPr>
                <w:noProof/>
                <w:webHidden/>
              </w:rPr>
              <w:fldChar w:fldCharType="separate"/>
            </w:r>
            <w:r w:rsidR="00923AF0" w:rsidRPr="00923AF0">
              <w:rPr>
                <w:noProof/>
                <w:webHidden/>
              </w:rPr>
              <w:t>25</w:t>
            </w:r>
            <w:r w:rsidR="00923AF0" w:rsidRPr="00923AF0">
              <w:rPr>
                <w:noProof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3756983" w:history="1"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1.9.2.</w:t>
            </w:r>
            <w:r w:rsidR="00923AF0" w:rsidRPr="00923AF0">
              <w:rPr>
                <w:rFonts w:eastAsiaTheme="minorEastAsia"/>
                <w:noProof/>
                <w:lang w:eastAsia="ru-RU"/>
              </w:rPr>
              <w:tab/>
            </w:r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Оценка результатов освоения образовательной программы, как один из элементов системы оценки качества образовательной деятельности.</w:t>
            </w:r>
            <w:r w:rsidR="00923AF0" w:rsidRPr="00923AF0">
              <w:rPr>
                <w:noProof/>
                <w:webHidden/>
              </w:rPr>
              <w:tab/>
            </w:r>
            <w:r w:rsidR="00923AF0" w:rsidRPr="00923AF0">
              <w:rPr>
                <w:noProof/>
                <w:webHidden/>
              </w:rPr>
              <w:fldChar w:fldCharType="begin"/>
            </w:r>
            <w:r w:rsidR="00923AF0" w:rsidRPr="00923AF0">
              <w:rPr>
                <w:noProof/>
                <w:webHidden/>
              </w:rPr>
              <w:instrText xml:space="preserve"> PAGEREF _Toc53756983 \h </w:instrText>
            </w:r>
            <w:r w:rsidR="00923AF0" w:rsidRPr="00923AF0">
              <w:rPr>
                <w:noProof/>
                <w:webHidden/>
              </w:rPr>
            </w:r>
            <w:r w:rsidR="00923AF0" w:rsidRPr="00923AF0">
              <w:rPr>
                <w:noProof/>
                <w:webHidden/>
              </w:rPr>
              <w:fldChar w:fldCharType="separate"/>
            </w:r>
            <w:r w:rsidR="00923AF0" w:rsidRPr="00923AF0">
              <w:rPr>
                <w:noProof/>
                <w:webHidden/>
              </w:rPr>
              <w:t>25</w:t>
            </w:r>
            <w:r w:rsidR="00923AF0" w:rsidRPr="00923AF0">
              <w:rPr>
                <w:noProof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33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3756984" w:history="1">
            <w:r w:rsidR="00923AF0" w:rsidRPr="00923AF0">
              <w:rPr>
                <w:rStyle w:val="a3"/>
                <w:rFonts w:ascii="Times New Roman" w:hAnsi="Times New Roman"/>
                <w:noProof/>
              </w:rPr>
              <w:t>1.9.3 Система мониторинга динамики развития детей, динамики их образовательных достижений</w:t>
            </w:r>
            <w:r w:rsidR="00923AF0" w:rsidRPr="00923AF0">
              <w:rPr>
                <w:noProof/>
                <w:webHidden/>
              </w:rPr>
              <w:tab/>
            </w:r>
            <w:r w:rsidR="00923AF0" w:rsidRPr="00923AF0">
              <w:rPr>
                <w:noProof/>
                <w:webHidden/>
              </w:rPr>
              <w:fldChar w:fldCharType="begin"/>
            </w:r>
            <w:r w:rsidR="00923AF0" w:rsidRPr="00923AF0">
              <w:rPr>
                <w:noProof/>
                <w:webHidden/>
              </w:rPr>
              <w:instrText xml:space="preserve"> PAGEREF _Toc53756984 \h </w:instrText>
            </w:r>
            <w:r w:rsidR="00923AF0" w:rsidRPr="00923AF0">
              <w:rPr>
                <w:noProof/>
                <w:webHidden/>
              </w:rPr>
            </w:r>
            <w:r w:rsidR="00923AF0" w:rsidRPr="00923AF0">
              <w:rPr>
                <w:noProof/>
                <w:webHidden/>
              </w:rPr>
              <w:fldChar w:fldCharType="separate"/>
            </w:r>
            <w:r w:rsidR="00923AF0" w:rsidRPr="00923AF0">
              <w:rPr>
                <w:noProof/>
                <w:webHidden/>
              </w:rPr>
              <w:t>26</w:t>
            </w:r>
            <w:r w:rsidR="00923AF0" w:rsidRPr="00923AF0">
              <w:rPr>
                <w:noProof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1f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53756985" w:history="1">
            <w:r w:rsidR="00923AF0" w:rsidRPr="00923AF0">
              <w:rPr>
                <w:rStyle w:val="a3"/>
                <w:b w:val="0"/>
              </w:rPr>
              <w:t>2.</w:t>
            </w:r>
            <w:r w:rsidR="00923AF0" w:rsidRPr="00923AF0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ru-RU"/>
              </w:rPr>
              <w:tab/>
            </w:r>
            <w:r w:rsidR="00923AF0" w:rsidRPr="00923AF0">
              <w:rPr>
                <w:rStyle w:val="a3"/>
                <w:b w:val="0"/>
              </w:rPr>
              <w:t>СОДЕРЖАТЕЛЬНЫЙ РАЗДЕЛ</w:t>
            </w:r>
            <w:r w:rsidR="00923AF0" w:rsidRPr="00923AF0">
              <w:rPr>
                <w:b w:val="0"/>
                <w:webHidden/>
              </w:rPr>
              <w:tab/>
            </w:r>
            <w:r w:rsidR="00923AF0" w:rsidRPr="00923AF0">
              <w:rPr>
                <w:b w:val="0"/>
                <w:webHidden/>
              </w:rPr>
              <w:fldChar w:fldCharType="begin"/>
            </w:r>
            <w:r w:rsidR="00923AF0" w:rsidRPr="00923AF0">
              <w:rPr>
                <w:b w:val="0"/>
                <w:webHidden/>
              </w:rPr>
              <w:instrText xml:space="preserve"> PAGEREF _Toc53756985 \h </w:instrText>
            </w:r>
            <w:r w:rsidR="00923AF0" w:rsidRPr="00923AF0">
              <w:rPr>
                <w:b w:val="0"/>
                <w:webHidden/>
              </w:rPr>
            </w:r>
            <w:r w:rsidR="00923AF0" w:rsidRPr="00923AF0">
              <w:rPr>
                <w:b w:val="0"/>
                <w:webHidden/>
              </w:rPr>
              <w:fldChar w:fldCharType="separate"/>
            </w:r>
            <w:r w:rsidR="00923AF0" w:rsidRPr="00923AF0">
              <w:rPr>
                <w:b w:val="0"/>
                <w:webHidden/>
              </w:rPr>
              <w:t>28</w:t>
            </w:r>
            <w:r w:rsidR="00923AF0" w:rsidRPr="00923AF0">
              <w:rPr>
                <w:b w:val="0"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3756986" w:history="1"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2.1.</w:t>
            </w:r>
            <w:r w:rsidR="00923AF0" w:rsidRPr="00923AF0">
              <w:rPr>
                <w:rFonts w:eastAsiaTheme="minorEastAsia"/>
                <w:noProof/>
                <w:lang w:eastAsia="ru-RU"/>
              </w:rPr>
              <w:tab/>
            </w:r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ОБРАЗОВАТЕЛЬНАЯ ОБЛАСТЬ «СОЦИАЛЬНО-КОММУНИКАТИВНОЕ РАЗВИТИЕ»</w:t>
            </w:r>
            <w:r w:rsidR="00923AF0" w:rsidRPr="00923AF0">
              <w:rPr>
                <w:noProof/>
                <w:webHidden/>
              </w:rPr>
              <w:tab/>
            </w:r>
            <w:r w:rsidR="00923AF0" w:rsidRPr="00923AF0">
              <w:rPr>
                <w:noProof/>
                <w:webHidden/>
              </w:rPr>
              <w:fldChar w:fldCharType="begin"/>
            </w:r>
            <w:r w:rsidR="00923AF0" w:rsidRPr="00923AF0">
              <w:rPr>
                <w:noProof/>
                <w:webHidden/>
              </w:rPr>
              <w:instrText xml:space="preserve"> PAGEREF _Toc53756986 \h </w:instrText>
            </w:r>
            <w:r w:rsidR="00923AF0" w:rsidRPr="00923AF0">
              <w:rPr>
                <w:noProof/>
                <w:webHidden/>
              </w:rPr>
            </w:r>
            <w:r w:rsidR="00923AF0" w:rsidRPr="00923AF0">
              <w:rPr>
                <w:noProof/>
                <w:webHidden/>
              </w:rPr>
              <w:fldChar w:fldCharType="separate"/>
            </w:r>
            <w:r w:rsidR="00923AF0" w:rsidRPr="00923AF0">
              <w:rPr>
                <w:noProof/>
                <w:webHidden/>
              </w:rPr>
              <w:t>29</w:t>
            </w:r>
            <w:r w:rsidR="00923AF0" w:rsidRPr="00923AF0">
              <w:rPr>
                <w:noProof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3756987" w:history="1"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2.1.1.</w:t>
            </w:r>
            <w:r w:rsidR="00923AF0" w:rsidRPr="00923AF0">
              <w:rPr>
                <w:rFonts w:eastAsiaTheme="minorEastAsia"/>
                <w:noProof/>
                <w:lang w:eastAsia="ru-RU"/>
              </w:rPr>
              <w:tab/>
            </w:r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Содержание психолого-педагогической работы</w:t>
            </w:r>
            <w:r w:rsidR="00923AF0" w:rsidRPr="00923AF0">
              <w:rPr>
                <w:noProof/>
                <w:webHidden/>
              </w:rPr>
              <w:tab/>
            </w:r>
            <w:r w:rsidR="00923AF0" w:rsidRPr="00923AF0">
              <w:rPr>
                <w:noProof/>
                <w:webHidden/>
              </w:rPr>
              <w:fldChar w:fldCharType="begin"/>
            </w:r>
            <w:r w:rsidR="00923AF0" w:rsidRPr="00923AF0">
              <w:rPr>
                <w:noProof/>
                <w:webHidden/>
              </w:rPr>
              <w:instrText xml:space="preserve"> PAGEREF _Toc53756987 \h </w:instrText>
            </w:r>
            <w:r w:rsidR="00923AF0" w:rsidRPr="00923AF0">
              <w:rPr>
                <w:noProof/>
                <w:webHidden/>
              </w:rPr>
            </w:r>
            <w:r w:rsidR="00923AF0" w:rsidRPr="00923AF0">
              <w:rPr>
                <w:noProof/>
                <w:webHidden/>
              </w:rPr>
              <w:fldChar w:fldCharType="separate"/>
            </w:r>
            <w:r w:rsidR="00923AF0" w:rsidRPr="00923AF0">
              <w:rPr>
                <w:noProof/>
                <w:webHidden/>
              </w:rPr>
              <w:t>30</w:t>
            </w:r>
            <w:r w:rsidR="00923AF0" w:rsidRPr="00923AF0">
              <w:rPr>
                <w:noProof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3756988" w:history="1"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2.2.</w:t>
            </w:r>
            <w:r w:rsidR="00923AF0" w:rsidRPr="00923AF0">
              <w:rPr>
                <w:rFonts w:eastAsiaTheme="minorEastAsia"/>
                <w:noProof/>
                <w:lang w:eastAsia="ru-RU"/>
              </w:rPr>
              <w:tab/>
            </w:r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ОБРАЗОВАТЕЛЬНАЯ ОБЛАСТЬ «ПОЗНАВАТЕЛЬНОЕ РАЗВИТИЕ»</w:t>
            </w:r>
            <w:r w:rsidR="00923AF0" w:rsidRPr="00923AF0">
              <w:rPr>
                <w:noProof/>
                <w:webHidden/>
              </w:rPr>
              <w:tab/>
            </w:r>
            <w:r w:rsidR="00923AF0" w:rsidRPr="00923AF0">
              <w:rPr>
                <w:noProof/>
                <w:webHidden/>
              </w:rPr>
              <w:fldChar w:fldCharType="begin"/>
            </w:r>
            <w:r w:rsidR="00923AF0" w:rsidRPr="00923AF0">
              <w:rPr>
                <w:noProof/>
                <w:webHidden/>
              </w:rPr>
              <w:instrText xml:space="preserve"> PAGEREF _Toc53756988 \h </w:instrText>
            </w:r>
            <w:r w:rsidR="00923AF0" w:rsidRPr="00923AF0">
              <w:rPr>
                <w:noProof/>
                <w:webHidden/>
              </w:rPr>
            </w:r>
            <w:r w:rsidR="00923AF0" w:rsidRPr="00923AF0">
              <w:rPr>
                <w:noProof/>
                <w:webHidden/>
              </w:rPr>
              <w:fldChar w:fldCharType="separate"/>
            </w:r>
            <w:r w:rsidR="00923AF0" w:rsidRPr="00923AF0">
              <w:rPr>
                <w:noProof/>
                <w:webHidden/>
              </w:rPr>
              <w:t>45</w:t>
            </w:r>
            <w:r w:rsidR="00923AF0" w:rsidRPr="00923AF0">
              <w:rPr>
                <w:noProof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3756989" w:history="1"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2.2.1.</w:t>
            </w:r>
            <w:r w:rsidR="00923AF0" w:rsidRPr="00923AF0">
              <w:rPr>
                <w:rFonts w:eastAsiaTheme="minorEastAsia"/>
                <w:noProof/>
                <w:lang w:eastAsia="ru-RU"/>
              </w:rPr>
              <w:tab/>
            </w:r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Содержание психолого-педагогической работы</w:t>
            </w:r>
            <w:r w:rsidR="00923AF0" w:rsidRPr="00923AF0">
              <w:rPr>
                <w:noProof/>
                <w:webHidden/>
              </w:rPr>
              <w:tab/>
            </w:r>
            <w:r w:rsidR="00923AF0" w:rsidRPr="00923AF0">
              <w:rPr>
                <w:noProof/>
                <w:webHidden/>
              </w:rPr>
              <w:fldChar w:fldCharType="begin"/>
            </w:r>
            <w:r w:rsidR="00923AF0" w:rsidRPr="00923AF0">
              <w:rPr>
                <w:noProof/>
                <w:webHidden/>
              </w:rPr>
              <w:instrText xml:space="preserve"> PAGEREF _Toc53756989 \h </w:instrText>
            </w:r>
            <w:r w:rsidR="00923AF0" w:rsidRPr="00923AF0">
              <w:rPr>
                <w:noProof/>
                <w:webHidden/>
              </w:rPr>
            </w:r>
            <w:r w:rsidR="00923AF0" w:rsidRPr="00923AF0">
              <w:rPr>
                <w:noProof/>
                <w:webHidden/>
              </w:rPr>
              <w:fldChar w:fldCharType="separate"/>
            </w:r>
            <w:r w:rsidR="00923AF0" w:rsidRPr="00923AF0">
              <w:rPr>
                <w:noProof/>
                <w:webHidden/>
              </w:rPr>
              <w:t>46</w:t>
            </w:r>
            <w:r w:rsidR="00923AF0" w:rsidRPr="00923AF0">
              <w:rPr>
                <w:noProof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3756990" w:history="1"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2.3.</w:t>
            </w:r>
            <w:r w:rsidR="00923AF0" w:rsidRPr="00923AF0">
              <w:rPr>
                <w:rFonts w:eastAsiaTheme="minorEastAsia"/>
                <w:noProof/>
                <w:lang w:eastAsia="ru-RU"/>
              </w:rPr>
              <w:tab/>
            </w:r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ОБРАЗОВАТЕЛЬНАЯ ОБЛАСТЬ «РЕЧЕВОЕ РАЗВИТИЕ»</w:t>
            </w:r>
            <w:r w:rsidR="00923AF0" w:rsidRPr="00923AF0">
              <w:rPr>
                <w:noProof/>
                <w:webHidden/>
              </w:rPr>
              <w:tab/>
            </w:r>
            <w:r w:rsidR="00923AF0" w:rsidRPr="00923AF0">
              <w:rPr>
                <w:noProof/>
                <w:webHidden/>
              </w:rPr>
              <w:fldChar w:fldCharType="begin"/>
            </w:r>
            <w:r w:rsidR="00923AF0" w:rsidRPr="00923AF0">
              <w:rPr>
                <w:noProof/>
                <w:webHidden/>
              </w:rPr>
              <w:instrText xml:space="preserve"> PAGEREF _Toc53756990 \h </w:instrText>
            </w:r>
            <w:r w:rsidR="00923AF0" w:rsidRPr="00923AF0">
              <w:rPr>
                <w:noProof/>
                <w:webHidden/>
              </w:rPr>
            </w:r>
            <w:r w:rsidR="00923AF0" w:rsidRPr="00923AF0">
              <w:rPr>
                <w:noProof/>
                <w:webHidden/>
              </w:rPr>
              <w:fldChar w:fldCharType="separate"/>
            </w:r>
            <w:r w:rsidR="00923AF0" w:rsidRPr="00923AF0">
              <w:rPr>
                <w:noProof/>
                <w:webHidden/>
              </w:rPr>
              <w:t>68</w:t>
            </w:r>
            <w:r w:rsidR="00923AF0" w:rsidRPr="00923AF0">
              <w:rPr>
                <w:noProof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3756991" w:history="1"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2.3.1.</w:t>
            </w:r>
            <w:r w:rsidR="00923AF0" w:rsidRPr="00923AF0">
              <w:rPr>
                <w:rFonts w:eastAsiaTheme="minorEastAsia"/>
                <w:noProof/>
                <w:lang w:eastAsia="ru-RU"/>
              </w:rPr>
              <w:tab/>
            </w:r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Содержание психолого-педагогической работы</w:t>
            </w:r>
            <w:r w:rsidR="00923AF0" w:rsidRPr="00923AF0">
              <w:rPr>
                <w:noProof/>
                <w:webHidden/>
              </w:rPr>
              <w:tab/>
            </w:r>
            <w:r w:rsidR="00923AF0" w:rsidRPr="00923AF0">
              <w:rPr>
                <w:noProof/>
                <w:webHidden/>
              </w:rPr>
              <w:fldChar w:fldCharType="begin"/>
            </w:r>
            <w:r w:rsidR="00923AF0" w:rsidRPr="00923AF0">
              <w:rPr>
                <w:noProof/>
                <w:webHidden/>
              </w:rPr>
              <w:instrText xml:space="preserve"> PAGEREF _Toc53756991 \h </w:instrText>
            </w:r>
            <w:r w:rsidR="00923AF0" w:rsidRPr="00923AF0">
              <w:rPr>
                <w:noProof/>
                <w:webHidden/>
              </w:rPr>
            </w:r>
            <w:r w:rsidR="00923AF0" w:rsidRPr="00923AF0">
              <w:rPr>
                <w:noProof/>
                <w:webHidden/>
              </w:rPr>
              <w:fldChar w:fldCharType="separate"/>
            </w:r>
            <w:r w:rsidR="00923AF0" w:rsidRPr="00923AF0">
              <w:rPr>
                <w:noProof/>
                <w:webHidden/>
              </w:rPr>
              <w:t>68</w:t>
            </w:r>
            <w:r w:rsidR="00923AF0" w:rsidRPr="00923AF0">
              <w:rPr>
                <w:noProof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3756992" w:history="1"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2.4.</w:t>
            </w:r>
            <w:r w:rsidR="00923AF0" w:rsidRPr="00923AF0">
              <w:rPr>
                <w:rFonts w:eastAsiaTheme="minorEastAsia"/>
                <w:noProof/>
                <w:lang w:eastAsia="ru-RU"/>
              </w:rPr>
              <w:tab/>
            </w:r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ОБРАЗОВАТЕЛЬНАЯ ОБЛАСТЬ «ХУДОЖЕСТВЕННО-ЭСТЕТИЧЕСКОЕ РАЗВИТИЕ»</w:t>
            </w:r>
            <w:r w:rsidR="00923AF0" w:rsidRPr="00923AF0">
              <w:rPr>
                <w:noProof/>
                <w:webHidden/>
              </w:rPr>
              <w:tab/>
            </w:r>
            <w:r w:rsidR="00923AF0" w:rsidRPr="00923AF0">
              <w:rPr>
                <w:noProof/>
                <w:webHidden/>
              </w:rPr>
              <w:fldChar w:fldCharType="begin"/>
            </w:r>
            <w:r w:rsidR="00923AF0" w:rsidRPr="00923AF0">
              <w:rPr>
                <w:noProof/>
                <w:webHidden/>
              </w:rPr>
              <w:instrText xml:space="preserve"> PAGEREF _Toc53756992 \h </w:instrText>
            </w:r>
            <w:r w:rsidR="00923AF0" w:rsidRPr="00923AF0">
              <w:rPr>
                <w:noProof/>
                <w:webHidden/>
              </w:rPr>
            </w:r>
            <w:r w:rsidR="00923AF0" w:rsidRPr="00923AF0">
              <w:rPr>
                <w:noProof/>
                <w:webHidden/>
              </w:rPr>
              <w:fldChar w:fldCharType="separate"/>
            </w:r>
            <w:r w:rsidR="00923AF0" w:rsidRPr="00923AF0">
              <w:rPr>
                <w:noProof/>
                <w:webHidden/>
              </w:rPr>
              <w:t>78</w:t>
            </w:r>
            <w:r w:rsidR="00923AF0" w:rsidRPr="00923AF0">
              <w:rPr>
                <w:noProof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3756993" w:history="1"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2.4.1.</w:t>
            </w:r>
            <w:r w:rsidR="00923AF0" w:rsidRPr="00923AF0">
              <w:rPr>
                <w:rFonts w:eastAsiaTheme="minorEastAsia"/>
                <w:noProof/>
                <w:lang w:eastAsia="ru-RU"/>
              </w:rPr>
              <w:tab/>
            </w:r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Содержание психолого-педагогической работы</w:t>
            </w:r>
            <w:r w:rsidR="00923AF0" w:rsidRPr="00923AF0">
              <w:rPr>
                <w:noProof/>
                <w:webHidden/>
              </w:rPr>
              <w:tab/>
            </w:r>
            <w:r w:rsidR="00923AF0" w:rsidRPr="00923AF0">
              <w:rPr>
                <w:noProof/>
                <w:webHidden/>
              </w:rPr>
              <w:fldChar w:fldCharType="begin"/>
            </w:r>
            <w:r w:rsidR="00923AF0" w:rsidRPr="00923AF0">
              <w:rPr>
                <w:noProof/>
                <w:webHidden/>
              </w:rPr>
              <w:instrText xml:space="preserve"> PAGEREF _Toc53756993 \h </w:instrText>
            </w:r>
            <w:r w:rsidR="00923AF0" w:rsidRPr="00923AF0">
              <w:rPr>
                <w:noProof/>
                <w:webHidden/>
              </w:rPr>
            </w:r>
            <w:r w:rsidR="00923AF0" w:rsidRPr="00923AF0">
              <w:rPr>
                <w:noProof/>
                <w:webHidden/>
              </w:rPr>
              <w:fldChar w:fldCharType="separate"/>
            </w:r>
            <w:r w:rsidR="00923AF0" w:rsidRPr="00923AF0">
              <w:rPr>
                <w:noProof/>
                <w:webHidden/>
              </w:rPr>
              <w:t>79</w:t>
            </w:r>
            <w:r w:rsidR="00923AF0" w:rsidRPr="00923AF0">
              <w:rPr>
                <w:noProof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3756994" w:history="1"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2.5.</w:t>
            </w:r>
            <w:r w:rsidR="00923AF0" w:rsidRPr="00923AF0">
              <w:rPr>
                <w:rFonts w:eastAsiaTheme="minorEastAsia"/>
                <w:noProof/>
                <w:lang w:eastAsia="ru-RU"/>
              </w:rPr>
              <w:tab/>
            </w:r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ОБРАЗОВАТЕЛЬНАЯ ОБЛАСТЬ «ФИЗИЧЕСКОЕ   РАЗВИТИЕ»</w:t>
            </w:r>
            <w:r w:rsidR="00923AF0" w:rsidRPr="00923AF0">
              <w:rPr>
                <w:noProof/>
                <w:webHidden/>
              </w:rPr>
              <w:tab/>
            </w:r>
            <w:r w:rsidR="00923AF0" w:rsidRPr="00923AF0">
              <w:rPr>
                <w:noProof/>
                <w:webHidden/>
              </w:rPr>
              <w:fldChar w:fldCharType="begin"/>
            </w:r>
            <w:r w:rsidR="00923AF0" w:rsidRPr="00923AF0">
              <w:rPr>
                <w:noProof/>
                <w:webHidden/>
              </w:rPr>
              <w:instrText xml:space="preserve"> PAGEREF _Toc53756994 \h </w:instrText>
            </w:r>
            <w:r w:rsidR="00923AF0" w:rsidRPr="00923AF0">
              <w:rPr>
                <w:noProof/>
                <w:webHidden/>
              </w:rPr>
            </w:r>
            <w:r w:rsidR="00923AF0" w:rsidRPr="00923AF0">
              <w:rPr>
                <w:noProof/>
                <w:webHidden/>
              </w:rPr>
              <w:fldChar w:fldCharType="separate"/>
            </w:r>
            <w:r w:rsidR="00923AF0" w:rsidRPr="00923AF0">
              <w:rPr>
                <w:noProof/>
                <w:webHidden/>
              </w:rPr>
              <w:t>103</w:t>
            </w:r>
            <w:r w:rsidR="00923AF0" w:rsidRPr="00923AF0">
              <w:rPr>
                <w:noProof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3756995" w:history="1"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2.5.1.</w:t>
            </w:r>
            <w:r w:rsidR="00923AF0" w:rsidRPr="00923AF0">
              <w:rPr>
                <w:rFonts w:eastAsiaTheme="minorEastAsia"/>
                <w:noProof/>
                <w:lang w:eastAsia="ru-RU"/>
              </w:rPr>
              <w:tab/>
            </w:r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Содержание психолого-педагогической работы</w:t>
            </w:r>
            <w:r w:rsidR="00923AF0" w:rsidRPr="00923AF0">
              <w:rPr>
                <w:noProof/>
                <w:webHidden/>
              </w:rPr>
              <w:tab/>
            </w:r>
            <w:r w:rsidR="00923AF0" w:rsidRPr="00923AF0">
              <w:rPr>
                <w:noProof/>
                <w:webHidden/>
              </w:rPr>
              <w:fldChar w:fldCharType="begin"/>
            </w:r>
            <w:r w:rsidR="00923AF0" w:rsidRPr="00923AF0">
              <w:rPr>
                <w:noProof/>
                <w:webHidden/>
              </w:rPr>
              <w:instrText xml:space="preserve"> PAGEREF _Toc53756995 \h </w:instrText>
            </w:r>
            <w:r w:rsidR="00923AF0" w:rsidRPr="00923AF0">
              <w:rPr>
                <w:noProof/>
                <w:webHidden/>
              </w:rPr>
            </w:r>
            <w:r w:rsidR="00923AF0" w:rsidRPr="00923AF0">
              <w:rPr>
                <w:noProof/>
                <w:webHidden/>
              </w:rPr>
              <w:fldChar w:fldCharType="separate"/>
            </w:r>
            <w:r w:rsidR="00923AF0" w:rsidRPr="00923AF0">
              <w:rPr>
                <w:noProof/>
                <w:webHidden/>
              </w:rPr>
              <w:t>104</w:t>
            </w:r>
            <w:r w:rsidR="00923AF0" w:rsidRPr="00923AF0">
              <w:rPr>
                <w:noProof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3756996" w:history="1"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2.6.</w:t>
            </w:r>
            <w:r w:rsidR="00923AF0" w:rsidRPr="00923AF0">
              <w:rPr>
                <w:rFonts w:eastAsiaTheme="minorEastAsia"/>
                <w:noProof/>
                <w:lang w:eastAsia="ru-RU"/>
              </w:rPr>
              <w:tab/>
            </w:r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ФОРМЫ, СПОСОБЫ, МЕТОДЫ И СРЕДСТВА РЕАЛИЗАЦИИ ПРОГРАММЫ</w:t>
            </w:r>
            <w:r w:rsidR="00923AF0" w:rsidRPr="00923AF0">
              <w:rPr>
                <w:noProof/>
                <w:webHidden/>
              </w:rPr>
              <w:tab/>
            </w:r>
            <w:r w:rsidR="00923AF0" w:rsidRPr="00923AF0">
              <w:rPr>
                <w:noProof/>
                <w:webHidden/>
              </w:rPr>
              <w:fldChar w:fldCharType="begin"/>
            </w:r>
            <w:r w:rsidR="00923AF0" w:rsidRPr="00923AF0">
              <w:rPr>
                <w:noProof/>
                <w:webHidden/>
              </w:rPr>
              <w:instrText xml:space="preserve"> PAGEREF _Toc53756996 \h </w:instrText>
            </w:r>
            <w:r w:rsidR="00923AF0" w:rsidRPr="00923AF0">
              <w:rPr>
                <w:noProof/>
                <w:webHidden/>
              </w:rPr>
            </w:r>
            <w:r w:rsidR="00923AF0" w:rsidRPr="00923AF0">
              <w:rPr>
                <w:noProof/>
                <w:webHidden/>
              </w:rPr>
              <w:fldChar w:fldCharType="separate"/>
            </w:r>
            <w:r w:rsidR="00923AF0" w:rsidRPr="00923AF0">
              <w:rPr>
                <w:noProof/>
                <w:webHidden/>
              </w:rPr>
              <w:t>109</w:t>
            </w:r>
            <w:r w:rsidR="00923AF0" w:rsidRPr="00923AF0">
              <w:rPr>
                <w:noProof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3756997" w:history="1"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2.7.</w:t>
            </w:r>
            <w:r w:rsidR="00923AF0" w:rsidRPr="00923AF0">
              <w:rPr>
                <w:rFonts w:eastAsiaTheme="minorEastAsia"/>
                <w:noProof/>
                <w:lang w:eastAsia="ru-RU"/>
              </w:rPr>
              <w:tab/>
            </w:r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СОДЕРЖАНИЕ ДЕЯТЕЛЬНОСТИ ПО ПРИОРИТЕТНОМУ НАПРАВЛЕНИЮ МАДОУ № 48</w:t>
            </w:r>
            <w:r w:rsidR="00923AF0" w:rsidRPr="00923AF0">
              <w:rPr>
                <w:noProof/>
                <w:webHidden/>
              </w:rPr>
              <w:tab/>
            </w:r>
            <w:r w:rsidR="00923AF0" w:rsidRPr="00923AF0">
              <w:rPr>
                <w:noProof/>
                <w:webHidden/>
              </w:rPr>
              <w:fldChar w:fldCharType="begin"/>
            </w:r>
            <w:r w:rsidR="00923AF0" w:rsidRPr="00923AF0">
              <w:rPr>
                <w:noProof/>
                <w:webHidden/>
              </w:rPr>
              <w:instrText xml:space="preserve"> PAGEREF _Toc53756997 \h </w:instrText>
            </w:r>
            <w:r w:rsidR="00923AF0" w:rsidRPr="00923AF0">
              <w:rPr>
                <w:noProof/>
                <w:webHidden/>
              </w:rPr>
            </w:r>
            <w:r w:rsidR="00923AF0" w:rsidRPr="00923AF0">
              <w:rPr>
                <w:noProof/>
                <w:webHidden/>
              </w:rPr>
              <w:fldChar w:fldCharType="separate"/>
            </w:r>
            <w:r w:rsidR="00923AF0" w:rsidRPr="00923AF0">
              <w:rPr>
                <w:noProof/>
                <w:webHidden/>
              </w:rPr>
              <w:t>113</w:t>
            </w:r>
            <w:r w:rsidR="00923AF0" w:rsidRPr="00923AF0">
              <w:rPr>
                <w:noProof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33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3756998" w:history="1">
            <w:r w:rsidR="00923AF0" w:rsidRPr="00923AF0">
              <w:rPr>
                <w:rStyle w:val="a3"/>
                <w:rFonts w:ascii="Times New Roman" w:hAnsi="Times New Roman"/>
                <w:noProof/>
              </w:rPr>
              <w:t>2.7.1 Система физкультурно-оздоровительной работы</w:t>
            </w:r>
            <w:r w:rsidR="00923AF0" w:rsidRPr="00923AF0">
              <w:rPr>
                <w:noProof/>
                <w:webHidden/>
              </w:rPr>
              <w:tab/>
            </w:r>
            <w:r w:rsidR="00923AF0" w:rsidRPr="00923AF0">
              <w:rPr>
                <w:noProof/>
                <w:webHidden/>
              </w:rPr>
              <w:fldChar w:fldCharType="begin"/>
            </w:r>
            <w:r w:rsidR="00923AF0" w:rsidRPr="00923AF0">
              <w:rPr>
                <w:noProof/>
                <w:webHidden/>
              </w:rPr>
              <w:instrText xml:space="preserve"> PAGEREF _Toc53756998 \h </w:instrText>
            </w:r>
            <w:r w:rsidR="00923AF0" w:rsidRPr="00923AF0">
              <w:rPr>
                <w:noProof/>
                <w:webHidden/>
              </w:rPr>
            </w:r>
            <w:r w:rsidR="00923AF0" w:rsidRPr="00923AF0">
              <w:rPr>
                <w:noProof/>
                <w:webHidden/>
              </w:rPr>
              <w:fldChar w:fldCharType="separate"/>
            </w:r>
            <w:r w:rsidR="00923AF0" w:rsidRPr="00923AF0">
              <w:rPr>
                <w:noProof/>
                <w:webHidden/>
              </w:rPr>
              <w:t>114</w:t>
            </w:r>
            <w:r w:rsidR="00923AF0" w:rsidRPr="00923AF0">
              <w:rPr>
                <w:noProof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3756999" w:history="1"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2.8.</w:t>
            </w:r>
            <w:r w:rsidR="00923AF0" w:rsidRPr="00923AF0">
              <w:rPr>
                <w:rFonts w:eastAsiaTheme="minorEastAsia"/>
                <w:noProof/>
                <w:lang w:eastAsia="ru-RU"/>
              </w:rPr>
              <w:tab/>
            </w:r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СОДЕРЖАНИЕ ИННОВАЦИОННОЙ ДЕЯТЕЛЬНОСТИ</w:t>
            </w:r>
            <w:r w:rsidR="00923AF0" w:rsidRPr="00923AF0">
              <w:rPr>
                <w:noProof/>
                <w:webHidden/>
              </w:rPr>
              <w:tab/>
            </w:r>
            <w:r w:rsidR="00923AF0" w:rsidRPr="00923AF0">
              <w:rPr>
                <w:noProof/>
                <w:webHidden/>
              </w:rPr>
              <w:fldChar w:fldCharType="begin"/>
            </w:r>
            <w:r w:rsidR="00923AF0" w:rsidRPr="00923AF0">
              <w:rPr>
                <w:noProof/>
                <w:webHidden/>
              </w:rPr>
              <w:instrText xml:space="preserve"> PAGEREF _Toc53756999 \h </w:instrText>
            </w:r>
            <w:r w:rsidR="00923AF0" w:rsidRPr="00923AF0">
              <w:rPr>
                <w:noProof/>
                <w:webHidden/>
              </w:rPr>
            </w:r>
            <w:r w:rsidR="00923AF0" w:rsidRPr="00923AF0">
              <w:rPr>
                <w:noProof/>
                <w:webHidden/>
              </w:rPr>
              <w:fldChar w:fldCharType="separate"/>
            </w:r>
            <w:r w:rsidR="00923AF0" w:rsidRPr="00923AF0">
              <w:rPr>
                <w:noProof/>
                <w:webHidden/>
              </w:rPr>
              <w:t>119</w:t>
            </w:r>
            <w:r w:rsidR="00923AF0" w:rsidRPr="00923AF0">
              <w:rPr>
                <w:noProof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3757000" w:history="1"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2.9.</w:t>
            </w:r>
            <w:r w:rsidR="00923AF0" w:rsidRPr="00923AF0">
              <w:rPr>
                <w:rFonts w:eastAsiaTheme="minorEastAsia"/>
                <w:noProof/>
                <w:lang w:eastAsia="ru-RU"/>
              </w:rPr>
              <w:tab/>
            </w:r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ОПИСАНИЕ РЕАЛИЗАЦИИ ПРОГРАММЫ С УЧЕТОМ ВОЗРАСТНЫХ И ИНДИВИДУАЛЬНЫХ ОСОБЕННОСТЕЙ ВОСПИТАННИКОВ.</w:t>
            </w:r>
            <w:r w:rsidR="00923AF0" w:rsidRPr="00923AF0">
              <w:rPr>
                <w:noProof/>
                <w:webHidden/>
              </w:rPr>
              <w:tab/>
            </w:r>
            <w:r w:rsidR="00923AF0" w:rsidRPr="00923AF0">
              <w:rPr>
                <w:noProof/>
                <w:webHidden/>
              </w:rPr>
              <w:fldChar w:fldCharType="begin"/>
            </w:r>
            <w:r w:rsidR="00923AF0" w:rsidRPr="00923AF0">
              <w:rPr>
                <w:noProof/>
                <w:webHidden/>
              </w:rPr>
              <w:instrText xml:space="preserve"> PAGEREF _Toc53757000 \h </w:instrText>
            </w:r>
            <w:r w:rsidR="00923AF0" w:rsidRPr="00923AF0">
              <w:rPr>
                <w:noProof/>
                <w:webHidden/>
              </w:rPr>
            </w:r>
            <w:r w:rsidR="00923AF0" w:rsidRPr="00923AF0">
              <w:rPr>
                <w:noProof/>
                <w:webHidden/>
              </w:rPr>
              <w:fldChar w:fldCharType="separate"/>
            </w:r>
            <w:r w:rsidR="00923AF0" w:rsidRPr="00923AF0">
              <w:rPr>
                <w:noProof/>
                <w:webHidden/>
              </w:rPr>
              <w:t>122</w:t>
            </w:r>
            <w:r w:rsidR="00923AF0" w:rsidRPr="00923AF0">
              <w:rPr>
                <w:noProof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3757001" w:history="1"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2.9.1.</w:t>
            </w:r>
            <w:r w:rsidR="00923AF0" w:rsidRPr="00923AF0">
              <w:rPr>
                <w:rFonts w:eastAsiaTheme="minorEastAsia"/>
                <w:noProof/>
                <w:lang w:eastAsia="ru-RU"/>
              </w:rPr>
              <w:tab/>
            </w:r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Способы и направления поддержки детской инициативы.</w:t>
            </w:r>
            <w:r w:rsidR="00923AF0" w:rsidRPr="00923AF0">
              <w:rPr>
                <w:noProof/>
                <w:webHidden/>
              </w:rPr>
              <w:tab/>
            </w:r>
            <w:r w:rsidR="00923AF0" w:rsidRPr="00923AF0">
              <w:rPr>
                <w:noProof/>
                <w:webHidden/>
              </w:rPr>
              <w:fldChar w:fldCharType="begin"/>
            </w:r>
            <w:r w:rsidR="00923AF0" w:rsidRPr="00923AF0">
              <w:rPr>
                <w:noProof/>
                <w:webHidden/>
              </w:rPr>
              <w:instrText xml:space="preserve"> PAGEREF _Toc53757001 \h </w:instrText>
            </w:r>
            <w:r w:rsidR="00923AF0" w:rsidRPr="00923AF0">
              <w:rPr>
                <w:noProof/>
                <w:webHidden/>
              </w:rPr>
            </w:r>
            <w:r w:rsidR="00923AF0" w:rsidRPr="00923AF0">
              <w:rPr>
                <w:noProof/>
                <w:webHidden/>
              </w:rPr>
              <w:fldChar w:fldCharType="separate"/>
            </w:r>
            <w:r w:rsidR="00923AF0" w:rsidRPr="00923AF0">
              <w:rPr>
                <w:noProof/>
                <w:webHidden/>
              </w:rPr>
              <w:t>123</w:t>
            </w:r>
            <w:r w:rsidR="00923AF0" w:rsidRPr="00923AF0">
              <w:rPr>
                <w:noProof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33"/>
            <w:tabs>
              <w:tab w:val="left" w:pos="110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3757002" w:history="1">
            <w:r w:rsidR="00923AF0" w:rsidRPr="00923AF0">
              <w:rPr>
                <w:rStyle w:val="a3"/>
                <w:rFonts w:ascii="Times New Roman" w:hAnsi="Times New Roman"/>
                <w:noProof/>
                <w:spacing w:val="-10"/>
                <w:lang w:eastAsia="ru-RU"/>
              </w:rPr>
              <w:t>2.9.2.</w:t>
            </w:r>
            <w:r w:rsidR="00923AF0" w:rsidRPr="00923AF0">
              <w:rPr>
                <w:rFonts w:eastAsiaTheme="minorEastAsia"/>
                <w:noProof/>
                <w:lang w:eastAsia="ru-RU"/>
              </w:rPr>
              <w:tab/>
            </w:r>
            <w:r w:rsidR="00923AF0" w:rsidRPr="00923AF0">
              <w:rPr>
                <w:rStyle w:val="a3"/>
                <w:rFonts w:ascii="Times New Roman" w:hAnsi="Times New Roman"/>
                <w:noProof/>
                <w:spacing w:val="-10"/>
                <w:lang w:eastAsia="ru-RU"/>
              </w:rPr>
              <w:t>Организация культурно – досуговой деятельности воспитанников (совместная деятельность по развитию творческих способностей)</w:t>
            </w:r>
            <w:r w:rsidR="00923AF0" w:rsidRPr="00923AF0">
              <w:rPr>
                <w:noProof/>
                <w:webHidden/>
              </w:rPr>
              <w:tab/>
            </w:r>
            <w:r w:rsidR="00923AF0" w:rsidRPr="00923AF0">
              <w:rPr>
                <w:noProof/>
                <w:webHidden/>
              </w:rPr>
              <w:fldChar w:fldCharType="begin"/>
            </w:r>
            <w:r w:rsidR="00923AF0" w:rsidRPr="00923AF0">
              <w:rPr>
                <w:noProof/>
                <w:webHidden/>
              </w:rPr>
              <w:instrText xml:space="preserve"> PAGEREF _Toc53757002 \h </w:instrText>
            </w:r>
            <w:r w:rsidR="00923AF0" w:rsidRPr="00923AF0">
              <w:rPr>
                <w:noProof/>
                <w:webHidden/>
              </w:rPr>
            </w:r>
            <w:r w:rsidR="00923AF0" w:rsidRPr="00923AF0">
              <w:rPr>
                <w:noProof/>
                <w:webHidden/>
              </w:rPr>
              <w:fldChar w:fldCharType="separate"/>
            </w:r>
            <w:r w:rsidR="00923AF0" w:rsidRPr="00923AF0">
              <w:rPr>
                <w:noProof/>
                <w:webHidden/>
              </w:rPr>
              <w:t>125</w:t>
            </w:r>
            <w:r w:rsidR="00923AF0" w:rsidRPr="00923AF0">
              <w:rPr>
                <w:noProof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33"/>
            <w:tabs>
              <w:tab w:val="left" w:pos="110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3757003" w:history="1">
            <w:r w:rsidR="00923AF0" w:rsidRPr="00923AF0">
              <w:rPr>
                <w:rStyle w:val="a3"/>
                <w:rFonts w:ascii="Times New Roman" w:hAnsi="Times New Roman"/>
                <w:noProof/>
                <w:spacing w:val="-10"/>
                <w:lang w:eastAsia="ru-RU"/>
              </w:rPr>
              <w:t>2.9.3.</w:t>
            </w:r>
            <w:r w:rsidR="00923AF0" w:rsidRPr="00923AF0">
              <w:rPr>
                <w:rFonts w:eastAsiaTheme="minorEastAsia"/>
                <w:noProof/>
                <w:lang w:eastAsia="ru-RU"/>
              </w:rPr>
              <w:tab/>
            </w:r>
            <w:r w:rsidR="00923AF0" w:rsidRPr="00923AF0">
              <w:rPr>
                <w:rStyle w:val="a3"/>
                <w:rFonts w:ascii="Times New Roman" w:hAnsi="Times New Roman"/>
                <w:noProof/>
                <w:spacing w:val="-10"/>
                <w:lang w:eastAsia="ru-RU"/>
              </w:rPr>
              <w:t>Особенности образовательной деятельности разных видов и культурных практик.</w:t>
            </w:r>
            <w:r w:rsidR="00923AF0" w:rsidRPr="00923AF0">
              <w:rPr>
                <w:noProof/>
                <w:webHidden/>
              </w:rPr>
              <w:tab/>
            </w:r>
            <w:r w:rsidR="00923AF0" w:rsidRPr="00923AF0">
              <w:rPr>
                <w:noProof/>
                <w:webHidden/>
              </w:rPr>
              <w:fldChar w:fldCharType="begin"/>
            </w:r>
            <w:r w:rsidR="00923AF0" w:rsidRPr="00923AF0">
              <w:rPr>
                <w:noProof/>
                <w:webHidden/>
              </w:rPr>
              <w:instrText xml:space="preserve"> PAGEREF _Toc53757003 \h </w:instrText>
            </w:r>
            <w:r w:rsidR="00923AF0" w:rsidRPr="00923AF0">
              <w:rPr>
                <w:noProof/>
                <w:webHidden/>
              </w:rPr>
            </w:r>
            <w:r w:rsidR="00923AF0" w:rsidRPr="00923AF0">
              <w:rPr>
                <w:noProof/>
                <w:webHidden/>
              </w:rPr>
              <w:fldChar w:fldCharType="separate"/>
            </w:r>
            <w:r w:rsidR="00923AF0" w:rsidRPr="00923AF0">
              <w:rPr>
                <w:noProof/>
                <w:webHidden/>
              </w:rPr>
              <w:t>129</w:t>
            </w:r>
            <w:r w:rsidR="00923AF0" w:rsidRPr="00923AF0">
              <w:rPr>
                <w:noProof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26"/>
            <w:tabs>
              <w:tab w:val="left" w:pos="110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3757004" w:history="1"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2.10.</w:t>
            </w:r>
            <w:r w:rsidR="00923AF0" w:rsidRPr="00923AF0">
              <w:rPr>
                <w:rFonts w:eastAsiaTheme="minorEastAsia"/>
                <w:noProof/>
                <w:lang w:eastAsia="ru-RU"/>
              </w:rPr>
              <w:tab/>
            </w:r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РЕАЛИЗАЦИЯ СПЕЦИФИКИ НАЦИОНАЛЬНЫХ И СОЦИОКУЛЬТУРНЫХ УСЛОВИЙ</w:t>
            </w:r>
            <w:r w:rsidR="00923AF0" w:rsidRPr="00923AF0">
              <w:rPr>
                <w:noProof/>
                <w:webHidden/>
              </w:rPr>
              <w:tab/>
            </w:r>
            <w:r w:rsidR="00923AF0" w:rsidRPr="00923AF0">
              <w:rPr>
                <w:noProof/>
                <w:webHidden/>
              </w:rPr>
              <w:fldChar w:fldCharType="begin"/>
            </w:r>
            <w:r w:rsidR="00923AF0" w:rsidRPr="00923AF0">
              <w:rPr>
                <w:noProof/>
                <w:webHidden/>
              </w:rPr>
              <w:instrText xml:space="preserve"> PAGEREF _Toc53757004 \h </w:instrText>
            </w:r>
            <w:r w:rsidR="00923AF0" w:rsidRPr="00923AF0">
              <w:rPr>
                <w:noProof/>
                <w:webHidden/>
              </w:rPr>
            </w:r>
            <w:r w:rsidR="00923AF0" w:rsidRPr="00923AF0">
              <w:rPr>
                <w:noProof/>
                <w:webHidden/>
              </w:rPr>
              <w:fldChar w:fldCharType="separate"/>
            </w:r>
            <w:r w:rsidR="00923AF0" w:rsidRPr="00923AF0">
              <w:rPr>
                <w:noProof/>
                <w:webHidden/>
              </w:rPr>
              <w:t>131</w:t>
            </w:r>
            <w:r w:rsidR="00923AF0" w:rsidRPr="00923AF0">
              <w:rPr>
                <w:noProof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26"/>
            <w:tabs>
              <w:tab w:val="left" w:pos="110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3757005" w:history="1"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2.11.</w:t>
            </w:r>
            <w:r w:rsidR="00923AF0" w:rsidRPr="00923AF0">
              <w:rPr>
                <w:rFonts w:eastAsiaTheme="minorEastAsia"/>
                <w:noProof/>
                <w:lang w:eastAsia="ru-RU"/>
              </w:rPr>
              <w:tab/>
            </w:r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ПРЕЕМСТВЕННОСТЬ МАДОУ № 48 С МБОУ СОШ № 1, МБОУ СОШ № 2 (П.БЕРЕЗОВКА)</w:t>
            </w:r>
            <w:r w:rsidR="00923AF0" w:rsidRPr="00923AF0">
              <w:rPr>
                <w:noProof/>
                <w:webHidden/>
              </w:rPr>
              <w:tab/>
            </w:r>
            <w:r w:rsidR="00923AF0" w:rsidRPr="00923AF0">
              <w:rPr>
                <w:noProof/>
                <w:webHidden/>
              </w:rPr>
              <w:fldChar w:fldCharType="begin"/>
            </w:r>
            <w:r w:rsidR="00923AF0" w:rsidRPr="00923AF0">
              <w:rPr>
                <w:noProof/>
                <w:webHidden/>
              </w:rPr>
              <w:instrText xml:space="preserve"> PAGEREF _Toc53757005 \h </w:instrText>
            </w:r>
            <w:r w:rsidR="00923AF0" w:rsidRPr="00923AF0">
              <w:rPr>
                <w:noProof/>
                <w:webHidden/>
              </w:rPr>
            </w:r>
            <w:r w:rsidR="00923AF0" w:rsidRPr="00923AF0">
              <w:rPr>
                <w:noProof/>
                <w:webHidden/>
              </w:rPr>
              <w:fldChar w:fldCharType="separate"/>
            </w:r>
            <w:r w:rsidR="00923AF0" w:rsidRPr="00923AF0">
              <w:rPr>
                <w:noProof/>
                <w:webHidden/>
              </w:rPr>
              <w:t>134</w:t>
            </w:r>
            <w:r w:rsidR="00923AF0" w:rsidRPr="00923AF0">
              <w:rPr>
                <w:noProof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26"/>
            <w:tabs>
              <w:tab w:val="left" w:pos="110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3757006" w:history="1"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2.12.</w:t>
            </w:r>
            <w:r w:rsidR="00923AF0" w:rsidRPr="00923AF0">
              <w:rPr>
                <w:rFonts w:eastAsiaTheme="minorEastAsia"/>
                <w:noProof/>
                <w:lang w:eastAsia="ru-RU"/>
              </w:rPr>
              <w:tab/>
            </w:r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ВЗАИМОДЕЙСТВИЕ МАДОУ № 48 С СОЦИУМОМ</w:t>
            </w:r>
            <w:r w:rsidR="00923AF0" w:rsidRPr="00923AF0">
              <w:rPr>
                <w:noProof/>
                <w:webHidden/>
              </w:rPr>
              <w:tab/>
            </w:r>
            <w:r w:rsidR="00923AF0" w:rsidRPr="00923AF0">
              <w:rPr>
                <w:noProof/>
                <w:webHidden/>
              </w:rPr>
              <w:fldChar w:fldCharType="begin"/>
            </w:r>
            <w:r w:rsidR="00923AF0" w:rsidRPr="00923AF0">
              <w:rPr>
                <w:noProof/>
                <w:webHidden/>
              </w:rPr>
              <w:instrText xml:space="preserve"> PAGEREF _Toc53757006 \h </w:instrText>
            </w:r>
            <w:r w:rsidR="00923AF0" w:rsidRPr="00923AF0">
              <w:rPr>
                <w:noProof/>
                <w:webHidden/>
              </w:rPr>
            </w:r>
            <w:r w:rsidR="00923AF0" w:rsidRPr="00923AF0">
              <w:rPr>
                <w:noProof/>
                <w:webHidden/>
              </w:rPr>
              <w:fldChar w:fldCharType="separate"/>
            </w:r>
            <w:r w:rsidR="00923AF0" w:rsidRPr="00923AF0">
              <w:rPr>
                <w:noProof/>
                <w:webHidden/>
              </w:rPr>
              <w:t>136</w:t>
            </w:r>
            <w:r w:rsidR="00923AF0" w:rsidRPr="00923AF0">
              <w:rPr>
                <w:noProof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26"/>
            <w:tabs>
              <w:tab w:val="left" w:pos="110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3757007" w:history="1"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2.13.</w:t>
            </w:r>
            <w:r w:rsidR="00923AF0" w:rsidRPr="00923AF0">
              <w:rPr>
                <w:rFonts w:eastAsiaTheme="minorEastAsia"/>
                <w:noProof/>
                <w:lang w:eastAsia="ru-RU"/>
              </w:rPr>
              <w:tab/>
            </w:r>
            <w:r w:rsidR="00923AF0" w:rsidRPr="00923AF0">
              <w:rPr>
                <w:rStyle w:val="a3"/>
                <w:rFonts w:ascii="Times New Roman" w:hAnsi="Times New Roman" w:cs="Times New Roman"/>
                <w:bCs/>
                <w:noProof/>
              </w:rPr>
              <w:t>ОСОБЕННОСТИ ВЗАИМОДЕЙСТВИЯ ПЕДАГОГИЧЕСКОГО КОЛЛЕКТИВА С СЕМЬЯМИ ВОСПИТАННИКОВ</w:t>
            </w:r>
            <w:r w:rsidR="00923AF0" w:rsidRPr="00923AF0">
              <w:rPr>
                <w:noProof/>
                <w:webHidden/>
              </w:rPr>
              <w:tab/>
            </w:r>
            <w:r w:rsidR="00923AF0" w:rsidRPr="00923AF0">
              <w:rPr>
                <w:noProof/>
                <w:webHidden/>
              </w:rPr>
              <w:fldChar w:fldCharType="begin"/>
            </w:r>
            <w:r w:rsidR="00923AF0" w:rsidRPr="00923AF0">
              <w:rPr>
                <w:noProof/>
                <w:webHidden/>
              </w:rPr>
              <w:instrText xml:space="preserve"> PAGEREF _Toc53757007 \h </w:instrText>
            </w:r>
            <w:r w:rsidR="00923AF0" w:rsidRPr="00923AF0">
              <w:rPr>
                <w:noProof/>
                <w:webHidden/>
              </w:rPr>
            </w:r>
            <w:r w:rsidR="00923AF0" w:rsidRPr="00923AF0">
              <w:rPr>
                <w:noProof/>
                <w:webHidden/>
              </w:rPr>
              <w:fldChar w:fldCharType="separate"/>
            </w:r>
            <w:r w:rsidR="00923AF0" w:rsidRPr="00923AF0">
              <w:rPr>
                <w:noProof/>
                <w:webHidden/>
              </w:rPr>
              <w:t>138</w:t>
            </w:r>
            <w:r w:rsidR="00923AF0" w:rsidRPr="00923AF0">
              <w:rPr>
                <w:noProof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26"/>
            <w:tabs>
              <w:tab w:val="left" w:pos="110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3757008" w:history="1"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2.14.</w:t>
            </w:r>
            <w:r w:rsidR="00923AF0" w:rsidRPr="00923AF0">
              <w:rPr>
                <w:rFonts w:eastAsiaTheme="minorEastAsia"/>
                <w:noProof/>
                <w:lang w:eastAsia="ru-RU"/>
              </w:rPr>
              <w:tab/>
            </w:r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СОДЕРЖАНИЕ КОРРЕКЦИОННО-РАЗВИВАЮЩЕЙ РАБОТЫ.</w:t>
            </w:r>
            <w:r w:rsidR="00923AF0" w:rsidRPr="00923AF0">
              <w:rPr>
                <w:noProof/>
                <w:webHidden/>
              </w:rPr>
              <w:tab/>
            </w:r>
            <w:r w:rsidR="00923AF0" w:rsidRPr="00923AF0">
              <w:rPr>
                <w:noProof/>
                <w:webHidden/>
              </w:rPr>
              <w:fldChar w:fldCharType="begin"/>
            </w:r>
            <w:r w:rsidR="00923AF0" w:rsidRPr="00923AF0">
              <w:rPr>
                <w:noProof/>
                <w:webHidden/>
              </w:rPr>
              <w:instrText xml:space="preserve"> PAGEREF _Toc53757008 \h </w:instrText>
            </w:r>
            <w:r w:rsidR="00923AF0" w:rsidRPr="00923AF0">
              <w:rPr>
                <w:noProof/>
                <w:webHidden/>
              </w:rPr>
            </w:r>
            <w:r w:rsidR="00923AF0" w:rsidRPr="00923AF0">
              <w:rPr>
                <w:noProof/>
                <w:webHidden/>
              </w:rPr>
              <w:fldChar w:fldCharType="separate"/>
            </w:r>
            <w:r w:rsidR="00923AF0" w:rsidRPr="00923AF0">
              <w:rPr>
                <w:noProof/>
                <w:webHidden/>
              </w:rPr>
              <w:t>141</w:t>
            </w:r>
            <w:r w:rsidR="00923AF0" w:rsidRPr="00923AF0">
              <w:rPr>
                <w:noProof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1f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53757009" w:history="1">
            <w:r w:rsidR="00923AF0" w:rsidRPr="00923AF0">
              <w:rPr>
                <w:rStyle w:val="a3"/>
                <w:b w:val="0"/>
              </w:rPr>
              <w:t>3.</w:t>
            </w:r>
            <w:r w:rsidR="00923AF0" w:rsidRPr="00923AF0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ru-RU"/>
              </w:rPr>
              <w:tab/>
            </w:r>
            <w:r w:rsidR="00923AF0" w:rsidRPr="00923AF0">
              <w:rPr>
                <w:rStyle w:val="a3"/>
                <w:b w:val="0"/>
              </w:rPr>
              <w:t>ОРГАНИЗАЦИОННЫЙ РАЗДЕЛ</w:t>
            </w:r>
            <w:r w:rsidR="00923AF0" w:rsidRPr="00923AF0">
              <w:rPr>
                <w:b w:val="0"/>
                <w:webHidden/>
              </w:rPr>
              <w:tab/>
            </w:r>
            <w:r w:rsidR="00923AF0" w:rsidRPr="00923AF0">
              <w:rPr>
                <w:b w:val="0"/>
                <w:webHidden/>
              </w:rPr>
              <w:fldChar w:fldCharType="begin"/>
            </w:r>
            <w:r w:rsidR="00923AF0" w:rsidRPr="00923AF0">
              <w:rPr>
                <w:b w:val="0"/>
                <w:webHidden/>
              </w:rPr>
              <w:instrText xml:space="preserve"> PAGEREF _Toc53757009 \h </w:instrText>
            </w:r>
            <w:r w:rsidR="00923AF0" w:rsidRPr="00923AF0">
              <w:rPr>
                <w:b w:val="0"/>
                <w:webHidden/>
              </w:rPr>
            </w:r>
            <w:r w:rsidR="00923AF0" w:rsidRPr="00923AF0">
              <w:rPr>
                <w:b w:val="0"/>
                <w:webHidden/>
              </w:rPr>
              <w:fldChar w:fldCharType="separate"/>
            </w:r>
            <w:r w:rsidR="00923AF0" w:rsidRPr="00923AF0">
              <w:rPr>
                <w:b w:val="0"/>
                <w:webHidden/>
              </w:rPr>
              <w:t>148</w:t>
            </w:r>
            <w:r w:rsidR="00923AF0" w:rsidRPr="00923AF0">
              <w:rPr>
                <w:b w:val="0"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3757010" w:history="1"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3.1.</w:t>
            </w:r>
            <w:r w:rsidR="00923AF0" w:rsidRPr="00923AF0">
              <w:rPr>
                <w:rFonts w:eastAsiaTheme="minorEastAsia"/>
                <w:noProof/>
                <w:lang w:eastAsia="ru-RU"/>
              </w:rPr>
              <w:tab/>
            </w:r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Условия реализации Программы.</w:t>
            </w:r>
            <w:r w:rsidR="00923AF0" w:rsidRPr="00923AF0">
              <w:rPr>
                <w:noProof/>
                <w:webHidden/>
              </w:rPr>
              <w:tab/>
            </w:r>
            <w:r w:rsidR="00923AF0" w:rsidRPr="00923AF0">
              <w:rPr>
                <w:noProof/>
                <w:webHidden/>
              </w:rPr>
              <w:fldChar w:fldCharType="begin"/>
            </w:r>
            <w:r w:rsidR="00923AF0" w:rsidRPr="00923AF0">
              <w:rPr>
                <w:noProof/>
                <w:webHidden/>
              </w:rPr>
              <w:instrText xml:space="preserve"> PAGEREF _Toc53757010 \h </w:instrText>
            </w:r>
            <w:r w:rsidR="00923AF0" w:rsidRPr="00923AF0">
              <w:rPr>
                <w:noProof/>
                <w:webHidden/>
              </w:rPr>
            </w:r>
            <w:r w:rsidR="00923AF0" w:rsidRPr="00923AF0">
              <w:rPr>
                <w:noProof/>
                <w:webHidden/>
              </w:rPr>
              <w:fldChar w:fldCharType="separate"/>
            </w:r>
            <w:r w:rsidR="00923AF0" w:rsidRPr="00923AF0">
              <w:rPr>
                <w:noProof/>
                <w:webHidden/>
              </w:rPr>
              <w:t>148</w:t>
            </w:r>
            <w:r w:rsidR="00923AF0" w:rsidRPr="00923AF0">
              <w:rPr>
                <w:noProof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3757011" w:history="1"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3.1.1.</w:t>
            </w:r>
            <w:r w:rsidR="00923AF0" w:rsidRPr="00923AF0">
              <w:rPr>
                <w:rFonts w:eastAsiaTheme="minorEastAsia"/>
                <w:noProof/>
                <w:lang w:eastAsia="ru-RU"/>
              </w:rPr>
              <w:tab/>
            </w:r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Психолого – педагогические условия</w:t>
            </w:r>
            <w:r w:rsidR="00923AF0" w:rsidRPr="00923AF0">
              <w:rPr>
                <w:noProof/>
                <w:webHidden/>
              </w:rPr>
              <w:tab/>
            </w:r>
            <w:r w:rsidR="00923AF0" w:rsidRPr="00923AF0">
              <w:rPr>
                <w:noProof/>
                <w:webHidden/>
              </w:rPr>
              <w:fldChar w:fldCharType="begin"/>
            </w:r>
            <w:r w:rsidR="00923AF0" w:rsidRPr="00923AF0">
              <w:rPr>
                <w:noProof/>
                <w:webHidden/>
              </w:rPr>
              <w:instrText xml:space="preserve"> PAGEREF _Toc53757011 \h </w:instrText>
            </w:r>
            <w:r w:rsidR="00923AF0" w:rsidRPr="00923AF0">
              <w:rPr>
                <w:noProof/>
                <w:webHidden/>
              </w:rPr>
            </w:r>
            <w:r w:rsidR="00923AF0" w:rsidRPr="00923AF0">
              <w:rPr>
                <w:noProof/>
                <w:webHidden/>
              </w:rPr>
              <w:fldChar w:fldCharType="separate"/>
            </w:r>
            <w:r w:rsidR="00923AF0" w:rsidRPr="00923AF0">
              <w:rPr>
                <w:noProof/>
                <w:webHidden/>
              </w:rPr>
              <w:t>148</w:t>
            </w:r>
            <w:r w:rsidR="00923AF0" w:rsidRPr="00923AF0">
              <w:rPr>
                <w:noProof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3757012" w:history="1"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3.1.2.</w:t>
            </w:r>
            <w:r w:rsidR="00923AF0" w:rsidRPr="00923AF0">
              <w:rPr>
                <w:rFonts w:eastAsiaTheme="minorEastAsia"/>
                <w:noProof/>
                <w:lang w:eastAsia="ru-RU"/>
              </w:rPr>
              <w:tab/>
            </w:r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Кадровые условия реализации Программы</w:t>
            </w:r>
            <w:r w:rsidR="00923AF0" w:rsidRPr="00923AF0">
              <w:rPr>
                <w:noProof/>
                <w:webHidden/>
              </w:rPr>
              <w:tab/>
            </w:r>
            <w:r w:rsidR="00923AF0" w:rsidRPr="00923AF0">
              <w:rPr>
                <w:noProof/>
                <w:webHidden/>
              </w:rPr>
              <w:fldChar w:fldCharType="begin"/>
            </w:r>
            <w:r w:rsidR="00923AF0" w:rsidRPr="00923AF0">
              <w:rPr>
                <w:noProof/>
                <w:webHidden/>
              </w:rPr>
              <w:instrText xml:space="preserve"> PAGEREF _Toc53757012 \h </w:instrText>
            </w:r>
            <w:r w:rsidR="00923AF0" w:rsidRPr="00923AF0">
              <w:rPr>
                <w:noProof/>
                <w:webHidden/>
              </w:rPr>
            </w:r>
            <w:r w:rsidR="00923AF0" w:rsidRPr="00923AF0">
              <w:rPr>
                <w:noProof/>
                <w:webHidden/>
              </w:rPr>
              <w:fldChar w:fldCharType="separate"/>
            </w:r>
            <w:r w:rsidR="00923AF0" w:rsidRPr="00923AF0">
              <w:rPr>
                <w:noProof/>
                <w:webHidden/>
              </w:rPr>
              <w:t>150</w:t>
            </w:r>
            <w:r w:rsidR="00923AF0" w:rsidRPr="00923AF0">
              <w:rPr>
                <w:noProof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3757013" w:history="1"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3.1.3.</w:t>
            </w:r>
            <w:r w:rsidR="00923AF0" w:rsidRPr="00923AF0">
              <w:rPr>
                <w:rFonts w:eastAsiaTheme="minorEastAsia"/>
                <w:noProof/>
                <w:lang w:eastAsia="ru-RU"/>
              </w:rPr>
              <w:tab/>
            </w:r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Материально – техническое оснащение Программы.</w:t>
            </w:r>
            <w:r w:rsidR="00923AF0" w:rsidRPr="00923AF0">
              <w:rPr>
                <w:noProof/>
                <w:webHidden/>
              </w:rPr>
              <w:tab/>
            </w:r>
            <w:r w:rsidR="00923AF0" w:rsidRPr="00923AF0">
              <w:rPr>
                <w:noProof/>
                <w:webHidden/>
              </w:rPr>
              <w:fldChar w:fldCharType="begin"/>
            </w:r>
            <w:r w:rsidR="00923AF0" w:rsidRPr="00923AF0">
              <w:rPr>
                <w:noProof/>
                <w:webHidden/>
              </w:rPr>
              <w:instrText xml:space="preserve"> PAGEREF _Toc53757013 \h </w:instrText>
            </w:r>
            <w:r w:rsidR="00923AF0" w:rsidRPr="00923AF0">
              <w:rPr>
                <w:noProof/>
                <w:webHidden/>
              </w:rPr>
            </w:r>
            <w:r w:rsidR="00923AF0" w:rsidRPr="00923AF0">
              <w:rPr>
                <w:noProof/>
                <w:webHidden/>
              </w:rPr>
              <w:fldChar w:fldCharType="separate"/>
            </w:r>
            <w:r w:rsidR="00923AF0" w:rsidRPr="00923AF0">
              <w:rPr>
                <w:noProof/>
                <w:webHidden/>
              </w:rPr>
              <w:t>152</w:t>
            </w:r>
            <w:r w:rsidR="00923AF0" w:rsidRPr="00923AF0">
              <w:rPr>
                <w:noProof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3757014" w:history="1"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3.1.4.</w:t>
            </w:r>
            <w:r w:rsidR="00923AF0" w:rsidRPr="00923AF0">
              <w:rPr>
                <w:rFonts w:eastAsiaTheme="minorEastAsia"/>
                <w:noProof/>
                <w:lang w:eastAsia="ru-RU"/>
              </w:rPr>
              <w:tab/>
            </w:r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Финансовые условия</w:t>
            </w:r>
            <w:r w:rsidR="00923AF0" w:rsidRPr="00923AF0">
              <w:rPr>
                <w:noProof/>
                <w:webHidden/>
              </w:rPr>
              <w:tab/>
            </w:r>
            <w:r w:rsidR="00923AF0" w:rsidRPr="00923AF0">
              <w:rPr>
                <w:noProof/>
                <w:webHidden/>
              </w:rPr>
              <w:fldChar w:fldCharType="begin"/>
            </w:r>
            <w:r w:rsidR="00923AF0" w:rsidRPr="00923AF0">
              <w:rPr>
                <w:noProof/>
                <w:webHidden/>
              </w:rPr>
              <w:instrText xml:space="preserve"> PAGEREF _Toc53757014 \h </w:instrText>
            </w:r>
            <w:r w:rsidR="00923AF0" w:rsidRPr="00923AF0">
              <w:rPr>
                <w:noProof/>
                <w:webHidden/>
              </w:rPr>
            </w:r>
            <w:r w:rsidR="00923AF0" w:rsidRPr="00923AF0">
              <w:rPr>
                <w:noProof/>
                <w:webHidden/>
              </w:rPr>
              <w:fldChar w:fldCharType="separate"/>
            </w:r>
            <w:r w:rsidR="00923AF0" w:rsidRPr="00923AF0">
              <w:rPr>
                <w:noProof/>
                <w:webHidden/>
              </w:rPr>
              <w:t>156</w:t>
            </w:r>
            <w:r w:rsidR="00923AF0" w:rsidRPr="00923AF0">
              <w:rPr>
                <w:noProof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3757015" w:history="1"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3.1.5.</w:t>
            </w:r>
            <w:r w:rsidR="00923AF0" w:rsidRPr="00923AF0">
              <w:rPr>
                <w:rFonts w:eastAsiaTheme="minorEastAsia"/>
                <w:noProof/>
                <w:lang w:eastAsia="ru-RU"/>
              </w:rPr>
              <w:tab/>
            </w:r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Развивающая предметно-пространственная среда</w:t>
            </w:r>
            <w:r w:rsidR="00923AF0" w:rsidRPr="00923AF0">
              <w:rPr>
                <w:noProof/>
                <w:webHidden/>
              </w:rPr>
              <w:tab/>
            </w:r>
            <w:r w:rsidR="00923AF0" w:rsidRPr="00923AF0">
              <w:rPr>
                <w:noProof/>
                <w:webHidden/>
              </w:rPr>
              <w:fldChar w:fldCharType="begin"/>
            </w:r>
            <w:r w:rsidR="00923AF0" w:rsidRPr="00923AF0">
              <w:rPr>
                <w:noProof/>
                <w:webHidden/>
              </w:rPr>
              <w:instrText xml:space="preserve"> PAGEREF _Toc53757015 \h </w:instrText>
            </w:r>
            <w:r w:rsidR="00923AF0" w:rsidRPr="00923AF0">
              <w:rPr>
                <w:noProof/>
                <w:webHidden/>
              </w:rPr>
            </w:r>
            <w:r w:rsidR="00923AF0" w:rsidRPr="00923AF0">
              <w:rPr>
                <w:noProof/>
                <w:webHidden/>
              </w:rPr>
              <w:fldChar w:fldCharType="separate"/>
            </w:r>
            <w:r w:rsidR="00923AF0" w:rsidRPr="00923AF0">
              <w:rPr>
                <w:noProof/>
                <w:webHidden/>
              </w:rPr>
              <w:t>157</w:t>
            </w:r>
            <w:r w:rsidR="00923AF0" w:rsidRPr="00923AF0">
              <w:rPr>
                <w:noProof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3757016" w:history="1"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3.2.</w:t>
            </w:r>
            <w:r w:rsidR="00923AF0" w:rsidRPr="00923AF0">
              <w:rPr>
                <w:rFonts w:eastAsiaTheme="minorEastAsia"/>
                <w:noProof/>
                <w:lang w:eastAsia="ru-RU"/>
              </w:rPr>
              <w:tab/>
            </w:r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ОРГАНИЗАЦИЯ ВОСПИТАТЕЛЬНО-ОБРАЗОВАТЕЛЬНОЙ ДЕЯТЕЛЬНОСТИ</w:t>
            </w:r>
            <w:r w:rsidR="00923AF0" w:rsidRPr="00923AF0">
              <w:rPr>
                <w:noProof/>
                <w:webHidden/>
              </w:rPr>
              <w:tab/>
            </w:r>
            <w:r w:rsidR="00923AF0" w:rsidRPr="00923AF0">
              <w:rPr>
                <w:noProof/>
                <w:webHidden/>
              </w:rPr>
              <w:fldChar w:fldCharType="begin"/>
            </w:r>
            <w:r w:rsidR="00923AF0" w:rsidRPr="00923AF0">
              <w:rPr>
                <w:noProof/>
                <w:webHidden/>
              </w:rPr>
              <w:instrText xml:space="preserve"> PAGEREF _Toc53757016 \h </w:instrText>
            </w:r>
            <w:r w:rsidR="00923AF0" w:rsidRPr="00923AF0">
              <w:rPr>
                <w:noProof/>
                <w:webHidden/>
              </w:rPr>
            </w:r>
            <w:r w:rsidR="00923AF0" w:rsidRPr="00923AF0">
              <w:rPr>
                <w:noProof/>
                <w:webHidden/>
              </w:rPr>
              <w:fldChar w:fldCharType="separate"/>
            </w:r>
            <w:r w:rsidR="00923AF0" w:rsidRPr="00923AF0">
              <w:rPr>
                <w:noProof/>
                <w:webHidden/>
              </w:rPr>
              <w:t>164</w:t>
            </w:r>
            <w:r w:rsidR="00923AF0" w:rsidRPr="00923AF0">
              <w:rPr>
                <w:noProof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3757017" w:history="1"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3.2.1.</w:t>
            </w:r>
            <w:r w:rsidR="00923AF0" w:rsidRPr="00923AF0">
              <w:rPr>
                <w:rFonts w:eastAsiaTheme="minorEastAsia"/>
                <w:noProof/>
                <w:lang w:eastAsia="ru-RU"/>
              </w:rPr>
              <w:tab/>
            </w:r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Система физкультурно-оздоровительной работы</w:t>
            </w:r>
            <w:r w:rsidR="00923AF0" w:rsidRPr="00923AF0">
              <w:rPr>
                <w:noProof/>
                <w:webHidden/>
              </w:rPr>
              <w:tab/>
            </w:r>
            <w:r w:rsidR="00923AF0" w:rsidRPr="00923AF0">
              <w:rPr>
                <w:noProof/>
                <w:webHidden/>
              </w:rPr>
              <w:fldChar w:fldCharType="begin"/>
            </w:r>
            <w:r w:rsidR="00923AF0" w:rsidRPr="00923AF0">
              <w:rPr>
                <w:noProof/>
                <w:webHidden/>
              </w:rPr>
              <w:instrText xml:space="preserve"> PAGEREF _Toc53757017 \h </w:instrText>
            </w:r>
            <w:r w:rsidR="00923AF0" w:rsidRPr="00923AF0">
              <w:rPr>
                <w:noProof/>
                <w:webHidden/>
              </w:rPr>
            </w:r>
            <w:r w:rsidR="00923AF0" w:rsidRPr="00923AF0">
              <w:rPr>
                <w:noProof/>
                <w:webHidden/>
              </w:rPr>
              <w:fldChar w:fldCharType="separate"/>
            </w:r>
            <w:r w:rsidR="00923AF0" w:rsidRPr="00923AF0">
              <w:rPr>
                <w:noProof/>
                <w:webHidden/>
              </w:rPr>
              <w:t>164</w:t>
            </w:r>
            <w:r w:rsidR="00923AF0" w:rsidRPr="00923AF0">
              <w:rPr>
                <w:noProof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3757018" w:history="1"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3.2.2.</w:t>
            </w:r>
            <w:r w:rsidR="00923AF0" w:rsidRPr="00923AF0">
              <w:rPr>
                <w:rFonts w:eastAsiaTheme="minorEastAsia"/>
                <w:noProof/>
                <w:lang w:eastAsia="ru-RU"/>
              </w:rPr>
              <w:tab/>
            </w:r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Организация режима пребывания детей в образовательном учреждении.</w:t>
            </w:r>
            <w:r w:rsidR="00923AF0" w:rsidRPr="00923AF0">
              <w:rPr>
                <w:noProof/>
                <w:webHidden/>
              </w:rPr>
              <w:tab/>
            </w:r>
            <w:r w:rsidR="00923AF0" w:rsidRPr="00923AF0">
              <w:rPr>
                <w:noProof/>
                <w:webHidden/>
              </w:rPr>
              <w:fldChar w:fldCharType="begin"/>
            </w:r>
            <w:r w:rsidR="00923AF0" w:rsidRPr="00923AF0">
              <w:rPr>
                <w:noProof/>
                <w:webHidden/>
              </w:rPr>
              <w:instrText xml:space="preserve"> PAGEREF _Toc53757018 \h </w:instrText>
            </w:r>
            <w:r w:rsidR="00923AF0" w:rsidRPr="00923AF0">
              <w:rPr>
                <w:noProof/>
                <w:webHidden/>
              </w:rPr>
            </w:r>
            <w:r w:rsidR="00923AF0" w:rsidRPr="00923AF0">
              <w:rPr>
                <w:noProof/>
                <w:webHidden/>
              </w:rPr>
              <w:fldChar w:fldCharType="separate"/>
            </w:r>
            <w:r w:rsidR="00923AF0" w:rsidRPr="00923AF0">
              <w:rPr>
                <w:noProof/>
                <w:webHidden/>
              </w:rPr>
              <w:t>164</w:t>
            </w:r>
            <w:r w:rsidR="00923AF0" w:rsidRPr="00923AF0">
              <w:rPr>
                <w:noProof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3757019" w:history="1"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3.2.3.</w:t>
            </w:r>
            <w:r w:rsidR="00923AF0" w:rsidRPr="00923AF0">
              <w:rPr>
                <w:rFonts w:eastAsiaTheme="minorEastAsia"/>
                <w:noProof/>
                <w:lang w:eastAsia="ru-RU"/>
              </w:rPr>
              <w:tab/>
            </w:r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Образовательная деятельность</w:t>
            </w:r>
            <w:r w:rsidR="00923AF0" w:rsidRPr="00923AF0">
              <w:rPr>
                <w:noProof/>
                <w:webHidden/>
              </w:rPr>
              <w:tab/>
            </w:r>
            <w:r w:rsidR="00923AF0" w:rsidRPr="00923AF0">
              <w:rPr>
                <w:noProof/>
                <w:webHidden/>
              </w:rPr>
              <w:fldChar w:fldCharType="begin"/>
            </w:r>
            <w:r w:rsidR="00923AF0" w:rsidRPr="00923AF0">
              <w:rPr>
                <w:noProof/>
                <w:webHidden/>
              </w:rPr>
              <w:instrText xml:space="preserve"> PAGEREF _Toc53757019 \h </w:instrText>
            </w:r>
            <w:r w:rsidR="00923AF0" w:rsidRPr="00923AF0">
              <w:rPr>
                <w:noProof/>
                <w:webHidden/>
              </w:rPr>
            </w:r>
            <w:r w:rsidR="00923AF0" w:rsidRPr="00923AF0">
              <w:rPr>
                <w:noProof/>
                <w:webHidden/>
              </w:rPr>
              <w:fldChar w:fldCharType="separate"/>
            </w:r>
            <w:r w:rsidR="00923AF0" w:rsidRPr="00923AF0">
              <w:rPr>
                <w:noProof/>
                <w:webHidden/>
              </w:rPr>
              <w:t>172</w:t>
            </w:r>
            <w:r w:rsidR="00923AF0" w:rsidRPr="00923AF0">
              <w:rPr>
                <w:noProof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33"/>
            <w:tabs>
              <w:tab w:val="left" w:pos="110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3757020" w:history="1"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3.3.</w:t>
            </w:r>
            <w:r w:rsidR="00923AF0" w:rsidRPr="00923AF0">
              <w:rPr>
                <w:rFonts w:eastAsiaTheme="minorEastAsia"/>
                <w:noProof/>
                <w:lang w:eastAsia="ru-RU"/>
              </w:rPr>
              <w:tab/>
            </w:r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Программно – методическое обеспечение ООП МАДОУ № 48</w:t>
            </w:r>
            <w:r w:rsidR="00923AF0" w:rsidRPr="00923AF0">
              <w:rPr>
                <w:noProof/>
                <w:webHidden/>
              </w:rPr>
              <w:tab/>
            </w:r>
            <w:r w:rsidR="00923AF0" w:rsidRPr="00923AF0">
              <w:rPr>
                <w:noProof/>
                <w:webHidden/>
              </w:rPr>
              <w:fldChar w:fldCharType="begin"/>
            </w:r>
            <w:r w:rsidR="00923AF0" w:rsidRPr="00923AF0">
              <w:rPr>
                <w:noProof/>
                <w:webHidden/>
              </w:rPr>
              <w:instrText xml:space="preserve"> PAGEREF _Toc53757020 \h </w:instrText>
            </w:r>
            <w:r w:rsidR="00923AF0" w:rsidRPr="00923AF0">
              <w:rPr>
                <w:noProof/>
                <w:webHidden/>
              </w:rPr>
            </w:r>
            <w:r w:rsidR="00923AF0" w:rsidRPr="00923AF0">
              <w:rPr>
                <w:noProof/>
                <w:webHidden/>
              </w:rPr>
              <w:fldChar w:fldCharType="separate"/>
            </w:r>
            <w:r w:rsidR="00923AF0" w:rsidRPr="00923AF0">
              <w:rPr>
                <w:noProof/>
                <w:webHidden/>
              </w:rPr>
              <w:t>173</w:t>
            </w:r>
            <w:r w:rsidR="00923AF0" w:rsidRPr="00923AF0">
              <w:rPr>
                <w:noProof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1f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53757021" w:history="1">
            <w:r w:rsidR="00923AF0" w:rsidRPr="00923AF0">
              <w:rPr>
                <w:rStyle w:val="a3"/>
                <w:b w:val="0"/>
              </w:rPr>
              <w:t>4.</w:t>
            </w:r>
            <w:r w:rsidR="00923AF0" w:rsidRPr="00923AF0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ru-RU"/>
              </w:rPr>
              <w:tab/>
            </w:r>
            <w:r w:rsidR="00923AF0" w:rsidRPr="00923AF0">
              <w:rPr>
                <w:rStyle w:val="a3"/>
                <w:b w:val="0"/>
              </w:rPr>
              <w:t>ДОПОЛНИТЕЛЬНЫЙ РАЗДЕЛ (краткая презентация программы)</w:t>
            </w:r>
            <w:r w:rsidR="00923AF0" w:rsidRPr="00923AF0">
              <w:rPr>
                <w:b w:val="0"/>
                <w:webHidden/>
              </w:rPr>
              <w:tab/>
            </w:r>
            <w:r w:rsidR="00923AF0" w:rsidRPr="00923AF0">
              <w:rPr>
                <w:b w:val="0"/>
                <w:webHidden/>
              </w:rPr>
              <w:fldChar w:fldCharType="begin"/>
            </w:r>
            <w:r w:rsidR="00923AF0" w:rsidRPr="00923AF0">
              <w:rPr>
                <w:b w:val="0"/>
                <w:webHidden/>
              </w:rPr>
              <w:instrText xml:space="preserve"> PAGEREF _Toc53757021 \h </w:instrText>
            </w:r>
            <w:r w:rsidR="00923AF0" w:rsidRPr="00923AF0">
              <w:rPr>
                <w:b w:val="0"/>
                <w:webHidden/>
              </w:rPr>
            </w:r>
            <w:r w:rsidR="00923AF0" w:rsidRPr="00923AF0">
              <w:rPr>
                <w:b w:val="0"/>
                <w:webHidden/>
              </w:rPr>
              <w:fldChar w:fldCharType="separate"/>
            </w:r>
            <w:r w:rsidR="00923AF0" w:rsidRPr="00923AF0">
              <w:rPr>
                <w:b w:val="0"/>
                <w:webHidden/>
              </w:rPr>
              <w:t>179</w:t>
            </w:r>
            <w:r w:rsidR="00923AF0" w:rsidRPr="00923AF0">
              <w:rPr>
                <w:b w:val="0"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26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3757022" w:history="1"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КРАТКАЯ ПРЕЗЕНТАЦИЯ ОБРАЗОВАТЕЛЬНОЙ ПРОГРАММЫ МАДОУ г. Хабаровска «Детский сад № 48» г. Хабаровска</w:t>
            </w:r>
            <w:r w:rsidR="00923AF0" w:rsidRPr="00923AF0">
              <w:rPr>
                <w:noProof/>
                <w:webHidden/>
              </w:rPr>
              <w:tab/>
            </w:r>
            <w:r w:rsidR="00923AF0" w:rsidRPr="00923AF0">
              <w:rPr>
                <w:noProof/>
                <w:webHidden/>
              </w:rPr>
              <w:fldChar w:fldCharType="begin"/>
            </w:r>
            <w:r w:rsidR="00923AF0" w:rsidRPr="00923AF0">
              <w:rPr>
                <w:noProof/>
                <w:webHidden/>
              </w:rPr>
              <w:instrText xml:space="preserve"> PAGEREF _Toc53757022 \h </w:instrText>
            </w:r>
            <w:r w:rsidR="00923AF0" w:rsidRPr="00923AF0">
              <w:rPr>
                <w:noProof/>
                <w:webHidden/>
              </w:rPr>
            </w:r>
            <w:r w:rsidR="00923AF0" w:rsidRPr="00923AF0">
              <w:rPr>
                <w:noProof/>
                <w:webHidden/>
              </w:rPr>
              <w:fldChar w:fldCharType="separate"/>
            </w:r>
            <w:r w:rsidR="00923AF0" w:rsidRPr="00923AF0">
              <w:rPr>
                <w:noProof/>
                <w:webHidden/>
              </w:rPr>
              <w:t>179</w:t>
            </w:r>
            <w:r w:rsidR="00923AF0" w:rsidRPr="00923AF0">
              <w:rPr>
                <w:noProof/>
                <w:webHidden/>
              </w:rPr>
              <w:fldChar w:fldCharType="end"/>
            </w:r>
          </w:hyperlink>
        </w:p>
        <w:p w:rsidR="00923AF0" w:rsidRPr="00923AF0" w:rsidRDefault="00DD50B6">
          <w:pPr>
            <w:pStyle w:val="26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3757023" w:history="1">
            <w:r w:rsidR="00923AF0" w:rsidRPr="00923AF0">
              <w:rPr>
                <w:rStyle w:val="a3"/>
                <w:rFonts w:ascii="Times New Roman" w:hAnsi="Times New Roman" w:cs="Times New Roman"/>
                <w:noProof/>
              </w:rPr>
              <w:t>(в редакции с изменениями в соответствии с Приказом № 51 от 15.10.2020 г.)</w:t>
            </w:r>
            <w:r w:rsidR="00923AF0" w:rsidRPr="00923AF0">
              <w:rPr>
                <w:noProof/>
                <w:webHidden/>
              </w:rPr>
              <w:tab/>
            </w:r>
            <w:r w:rsidR="00923AF0" w:rsidRPr="00923AF0">
              <w:rPr>
                <w:noProof/>
                <w:webHidden/>
              </w:rPr>
              <w:fldChar w:fldCharType="begin"/>
            </w:r>
            <w:r w:rsidR="00923AF0" w:rsidRPr="00923AF0">
              <w:rPr>
                <w:noProof/>
                <w:webHidden/>
              </w:rPr>
              <w:instrText xml:space="preserve"> PAGEREF _Toc53757023 \h </w:instrText>
            </w:r>
            <w:r w:rsidR="00923AF0" w:rsidRPr="00923AF0">
              <w:rPr>
                <w:noProof/>
                <w:webHidden/>
              </w:rPr>
            </w:r>
            <w:r w:rsidR="00923AF0" w:rsidRPr="00923AF0">
              <w:rPr>
                <w:noProof/>
                <w:webHidden/>
              </w:rPr>
              <w:fldChar w:fldCharType="separate"/>
            </w:r>
            <w:r w:rsidR="00923AF0" w:rsidRPr="00923AF0">
              <w:rPr>
                <w:noProof/>
                <w:webHidden/>
              </w:rPr>
              <w:t>179</w:t>
            </w:r>
            <w:r w:rsidR="00923AF0" w:rsidRPr="00923AF0">
              <w:rPr>
                <w:noProof/>
                <w:webHidden/>
              </w:rPr>
              <w:fldChar w:fldCharType="end"/>
            </w:r>
          </w:hyperlink>
        </w:p>
        <w:p w:rsidR="0005374E" w:rsidRPr="00A72D8C" w:rsidRDefault="0005374E">
          <w:pPr>
            <w:rPr>
              <w:rFonts w:ascii="Times New Roman" w:hAnsi="Times New Roman" w:cs="Times New Roman"/>
              <w:sz w:val="24"/>
              <w:szCs w:val="24"/>
            </w:rPr>
          </w:pPr>
          <w:r w:rsidRPr="00923AF0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2372DB" w:rsidRPr="00071F36" w:rsidRDefault="002372DB" w:rsidP="0005374E">
      <w:pPr>
        <w:pStyle w:val="1"/>
        <w:rPr>
          <w:rFonts w:ascii="Times New Roman" w:hAnsi="Times New Roman" w:cs="Times New Roman"/>
          <w:b w:val="0"/>
          <w:color w:val="auto"/>
          <w:sz w:val="28"/>
        </w:rPr>
      </w:pPr>
      <w:bookmarkStart w:id="1" w:name="_Toc53756958"/>
      <w:r w:rsidRPr="00071F36">
        <w:rPr>
          <w:rFonts w:ascii="Times New Roman" w:hAnsi="Times New Roman" w:cs="Times New Roman"/>
          <w:color w:val="auto"/>
          <w:sz w:val="28"/>
        </w:rPr>
        <w:lastRenderedPageBreak/>
        <w:t>ПАСПОРТ ПРОГРАММЫ</w:t>
      </w:r>
      <w:bookmarkEnd w:id="1"/>
    </w:p>
    <w:p w:rsidR="002372DB" w:rsidRPr="002372DB" w:rsidRDefault="002372DB" w:rsidP="002372DB">
      <w:pPr>
        <w:jc w:val="right"/>
        <w:rPr>
          <w:rFonts w:ascii="Times New Roman" w:hAnsi="Times New Roman" w:cs="Times New Roman"/>
          <w:b/>
        </w:rPr>
      </w:pPr>
      <w:r w:rsidRPr="002372DB">
        <w:rPr>
          <w:rFonts w:ascii="Times New Roman" w:hAnsi="Times New Roman" w:cs="Times New Roman"/>
          <w:b/>
        </w:rPr>
        <w:t xml:space="preserve">Таблица № 1: Паспорт </w:t>
      </w:r>
      <w:r>
        <w:rPr>
          <w:rFonts w:ascii="Times New Roman" w:hAnsi="Times New Roman" w:cs="Times New Roman"/>
          <w:b/>
        </w:rPr>
        <w:t>основной образовательной программы</w:t>
      </w:r>
    </w:p>
    <w:tbl>
      <w:tblPr>
        <w:tblStyle w:val="aff1"/>
        <w:tblW w:w="14709" w:type="dxa"/>
        <w:tblLook w:val="04A0" w:firstRow="1" w:lastRow="0" w:firstColumn="1" w:lastColumn="0" w:noHBand="0" w:noVBand="1"/>
      </w:tblPr>
      <w:tblGrid>
        <w:gridCol w:w="4531"/>
        <w:gridCol w:w="10178"/>
      </w:tblGrid>
      <w:tr w:rsidR="00787DF2" w:rsidRPr="002372DB" w:rsidTr="00787DF2">
        <w:tc>
          <w:tcPr>
            <w:tcW w:w="14709" w:type="dxa"/>
            <w:gridSpan w:val="2"/>
          </w:tcPr>
          <w:p w:rsidR="00787DF2" w:rsidRPr="00A46597" w:rsidRDefault="00787DF2" w:rsidP="00B769FB">
            <w:pPr>
              <w:spacing w:before="120" w:after="120"/>
              <w:rPr>
                <w:rStyle w:val="25"/>
                <w:rFonts w:eastAsia="Arial Unicode MS"/>
                <w:color w:val="auto"/>
              </w:rPr>
            </w:pPr>
            <w:r w:rsidRPr="00787DF2">
              <w:rPr>
                <w:rStyle w:val="24"/>
                <w:rFonts w:eastAsiaTheme="minorHAnsi"/>
                <w:i/>
                <w:color w:val="auto"/>
              </w:rPr>
              <w:t>Наименование</w:t>
            </w:r>
            <w:r>
              <w:rPr>
                <w:rStyle w:val="24"/>
                <w:rFonts w:eastAsiaTheme="minorHAnsi"/>
                <w:i/>
                <w:color w:val="auto"/>
              </w:rPr>
              <w:t xml:space="preserve"> учреждения</w:t>
            </w:r>
          </w:p>
        </w:tc>
      </w:tr>
      <w:tr w:rsidR="00787DF2" w:rsidRPr="002372DB" w:rsidTr="00787DF2">
        <w:tc>
          <w:tcPr>
            <w:tcW w:w="4531" w:type="dxa"/>
          </w:tcPr>
          <w:p w:rsidR="00787DF2" w:rsidRDefault="00787DF2" w:rsidP="00C2545B">
            <w:pPr>
              <w:pStyle w:val="af1"/>
              <w:numPr>
                <w:ilvl w:val="0"/>
                <w:numId w:val="7"/>
              </w:numPr>
              <w:rPr>
                <w:rStyle w:val="24"/>
                <w:rFonts w:eastAsiaTheme="minorHAnsi"/>
                <w:i/>
                <w:color w:val="auto"/>
              </w:rPr>
            </w:pPr>
            <w:r w:rsidRPr="00787DF2">
              <w:rPr>
                <w:rStyle w:val="24"/>
                <w:rFonts w:eastAsiaTheme="minorHAnsi"/>
                <w:i/>
                <w:color w:val="auto"/>
              </w:rPr>
              <w:t>по Уставу (полное)</w:t>
            </w:r>
          </w:p>
          <w:p w:rsidR="00787DF2" w:rsidRPr="00787DF2" w:rsidRDefault="00787DF2" w:rsidP="00787DF2">
            <w:pPr>
              <w:rPr>
                <w:rStyle w:val="24"/>
                <w:rFonts w:eastAsiaTheme="minorHAnsi"/>
                <w:i/>
                <w:color w:val="auto"/>
              </w:rPr>
            </w:pPr>
          </w:p>
          <w:p w:rsidR="00787DF2" w:rsidRPr="00787DF2" w:rsidRDefault="00787DF2" w:rsidP="00C2545B">
            <w:pPr>
              <w:pStyle w:val="af1"/>
              <w:numPr>
                <w:ilvl w:val="0"/>
                <w:numId w:val="7"/>
              </w:numPr>
              <w:rPr>
                <w:rStyle w:val="24"/>
                <w:rFonts w:eastAsiaTheme="minorHAnsi"/>
                <w:i/>
                <w:color w:val="auto"/>
              </w:rPr>
            </w:pPr>
            <w:r w:rsidRPr="00787DF2">
              <w:rPr>
                <w:rStyle w:val="24"/>
                <w:rFonts w:eastAsiaTheme="minorHAnsi"/>
                <w:i/>
                <w:color w:val="auto"/>
              </w:rPr>
              <w:t>по Уставу (сокращенное)</w:t>
            </w:r>
          </w:p>
        </w:tc>
        <w:tc>
          <w:tcPr>
            <w:tcW w:w="10178" w:type="dxa"/>
          </w:tcPr>
          <w:p w:rsidR="00787DF2" w:rsidRPr="00A46597" w:rsidRDefault="00787DF2" w:rsidP="00787DF2">
            <w:pPr>
              <w:jc w:val="both"/>
              <w:rPr>
                <w:rStyle w:val="25"/>
                <w:rFonts w:eastAsia="Arial Unicode MS"/>
                <w:color w:val="auto"/>
              </w:rPr>
            </w:pPr>
            <w:r w:rsidRPr="00A46597">
              <w:rPr>
                <w:rStyle w:val="25"/>
                <w:rFonts w:eastAsia="Arial Unicode MS"/>
                <w:color w:val="auto"/>
              </w:rPr>
              <w:t>Муниципальное автономное дошкольное обра</w:t>
            </w:r>
            <w:r w:rsidRPr="00A46597">
              <w:rPr>
                <w:rStyle w:val="25"/>
                <w:rFonts w:eastAsia="Arial Unicode MS"/>
                <w:color w:val="auto"/>
              </w:rPr>
              <w:softHyphen/>
              <w:t>зовательное учреждение г. Хабаровска «Детский сад № 48».</w:t>
            </w:r>
          </w:p>
          <w:p w:rsidR="00787DF2" w:rsidRDefault="00787DF2" w:rsidP="00787DF2">
            <w:pPr>
              <w:jc w:val="both"/>
              <w:rPr>
                <w:rStyle w:val="25"/>
                <w:rFonts w:eastAsia="Arial Unicode MS"/>
                <w:color w:val="auto"/>
              </w:rPr>
            </w:pPr>
            <w:r>
              <w:rPr>
                <w:rStyle w:val="25"/>
                <w:rFonts w:eastAsia="Arial Unicode MS"/>
                <w:bCs/>
                <w:color w:val="auto"/>
              </w:rPr>
              <w:t>МАДОУ № 48</w:t>
            </w:r>
          </w:p>
        </w:tc>
      </w:tr>
      <w:tr w:rsidR="002372DB" w:rsidRPr="002372DB" w:rsidTr="00787DF2">
        <w:tc>
          <w:tcPr>
            <w:tcW w:w="4531" w:type="dxa"/>
          </w:tcPr>
          <w:p w:rsidR="002372DB" w:rsidRPr="00787DF2" w:rsidRDefault="00A46597" w:rsidP="00787DF2">
            <w:pPr>
              <w:rPr>
                <w:rStyle w:val="24"/>
                <w:rFonts w:eastAsiaTheme="minorHAnsi"/>
                <w:i/>
                <w:color w:val="auto"/>
              </w:rPr>
            </w:pPr>
            <w:r w:rsidRPr="00787DF2">
              <w:rPr>
                <w:rStyle w:val="24"/>
                <w:rFonts w:eastAsiaTheme="minorHAnsi"/>
                <w:i/>
                <w:color w:val="auto"/>
              </w:rPr>
              <w:t>Тип учреждения и ОПФ</w:t>
            </w:r>
          </w:p>
        </w:tc>
        <w:tc>
          <w:tcPr>
            <w:tcW w:w="10178" w:type="dxa"/>
          </w:tcPr>
          <w:p w:rsidR="002372DB" w:rsidRDefault="00A46597" w:rsidP="00787DF2">
            <w:pPr>
              <w:jc w:val="both"/>
              <w:rPr>
                <w:rStyle w:val="25"/>
                <w:rFonts w:eastAsia="Arial Unicode MS"/>
                <w:color w:val="auto"/>
              </w:rPr>
            </w:pPr>
            <w:r w:rsidRPr="00787DF2">
              <w:rPr>
                <w:rStyle w:val="25"/>
                <w:rFonts w:eastAsia="Arial Unicode MS"/>
                <w:color w:val="auto"/>
              </w:rPr>
              <w:t>Муниципальное автономное учреждение</w:t>
            </w:r>
          </w:p>
        </w:tc>
      </w:tr>
      <w:tr w:rsidR="002372DB" w:rsidRPr="002372DB" w:rsidTr="00787DF2">
        <w:tc>
          <w:tcPr>
            <w:tcW w:w="4531" w:type="dxa"/>
          </w:tcPr>
          <w:p w:rsidR="002372DB" w:rsidRPr="00787DF2" w:rsidRDefault="00A46597" w:rsidP="00787DF2">
            <w:pPr>
              <w:rPr>
                <w:rStyle w:val="24"/>
                <w:rFonts w:eastAsiaTheme="minorHAnsi"/>
                <w:i/>
                <w:color w:val="auto"/>
              </w:rPr>
            </w:pPr>
            <w:r w:rsidRPr="00787DF2">
              <w:rPr>
                <w:rStyle w:val="24"/>
                <w:rFonts w:eastAsiaTheme="minorHAnsi"/>
                <w:i/>
                <w:color w:val="auto"/>
              </w:rPr>
              <w:t>Тип образовательного учреждения</w:t>
            </w:r>
          </w:p>
        </w:tc>
        <w:tc>
          <w:tcPr>
            <w:tcW w:w="10178" w:type="dxa"/>
          </w:tcPr>
          <w:p w:rsidR="002372DB" w:rsidRDefault="00A46597" w:rsidP="00787DF2">
            <w:pPr>
              <w:jc w:val="both"/>
              <w:rPr>
                <w:rStyle w:val="25"/>
                <w:rFonts w:eastAsia="Arial Unicode MS"/>
                <w:color w:val="auto"/>
              </w:rPr>
            </w:pPr>
            <w:r w:rsidRPr="00787DF2">
              <w:rPr>
                <w:rStyle w:val="25"/>
                <w:rFonts w:eastAsia="Arial Unicode MS"/>
                <w:color w:val="auto"/>
              </w:rPr>
              <w:t>Дошкольная образовательная организация</w:t>
            </w:r>
          </w:p>
        </w:tc>
      </w:tr>
      <w:tr w:rsidR="002372DB" w:rsidRPr="002372DB" w:rsidTr="00787DF2">
        <w:tc>
          <w:tcPr>
            <w:tcW w:w="4531" w:type="dxa"/>
          </w:tcPr>
          <w:p w:rsidR="002372DB" w:rsidRPr="00787DF2" w:rsidRDefault="00A46597" w:rsidP="00787DF2">
            <w:pPr>
              <w:rPr>
                <w:rStyle w:val="24"/>
                <w:rFonts w:eastAsiaTheme="minorHAnsi"/>
                <w:i/>
                <w:color w:val="auto"/>
              </w:rPr>
            </w:pPr>
            <w:r w:rsidRPr="00787DF2">
              <w:rPr>
                <w:rStyle w:val="24"/>
                <w:rFonts w:eastAsiaTheme="minorHAnsi"/>
                <w:i/>
                <w:color w:val="auto"/>
              </w:rPr>
              <w:t>Юридический адрес ДОУ</w:t>
            </w:r>
          </w:p>
        </w:tc>
        <w:tc>
          <w:tcPr>
            <w:tcW w:w="10178" w:type="dxa"/>
          </w:tcPr>
          <w:p w:rsidR="002372DB" w:rsidRDefault="00A46597" w:rsidP="00787DF2">
            <w:pPr>
              <w:jc w:val="both"/>
              <w:rPr>
                <w:rStyle w:val="25"/>
                <w:rFonts w:eastAsia="Arial Unicode MS"/>
                <w:color w:val="auto"/>
              </w:rPr>
            </w:pPr>
            <w:r w:rsidRPr="00787DF2">
              <w:rPr>
                <w:rStyle w:val="25"/>
                <w:rFonts w:eastAsia="Arial Unicode MS"/>
                <w:color w:val="auto"/>
              </w:rPr>
              <w:t>680025, город Хабаровск, квартал 70-летия Октября, 7</w:t>
            </w:r>
          </w:p>
        </w:tc>
      </w:tr>
      <w:tr w:rsidR="002372DB" w:rsidRPr="002372DB" w:rsidTr="00787DF2">
        <w:tc>
          <w:tcPr>
            <w:tcW w:w="4531" w:type="dxa"/>
          </w:tcPr>
          <w:p w:rsidR="002372DB" w:rsidRPr="00787DF2" w:rsidRDefault="00A46597" w:rsidP="00787DF2">
            <w:pPr>
              <w:rPr>
                <w:rStyle w:val="24"/>
                <w:rFonts w:eastAsiaTheme="minorHAnsi"/>
                <w:i/>
                <w:color w:val="auto"/>
              </w:rPr>
            </w:pPr>
            <w:r w:rsidRPr="00787DF2">
              <w:rPr>
                <w:rStyle w:val="24"/>
                <w:rFonts w:eastAsiaTheme="minorHAnsi"/>
                <w:i/>
                <w:color w:val="auto"/>
              </w:rPr>
              <w:t>Фактический адрес ДОУ</w:t>
            </w:r>
          </w:p>
        </w:tc>
        <w:tc>
          <w:tcPr>
            <w:tcW w:w="10178" w:type="dxa"/>
          </w:tcPr>
          <w:p w:rsidR="00A46597" w:rsidRPr="00787DF2" w:rsidRDefault="00A46597" w:rsidP="00787DF2">
            <w:pPr>
              <w:jc w:val="both"/>
              <w:rPr>
                <w:rStyle w:val="25"/>
                <w:rFonts w:eastAsia="Arial Unicode MS"/>
                <w:color w:val="auto"/>
              </w:rPr>
            </w:pPr>
            <w:r w:rsidRPr="00787DF2">
              <w:rPr>
                <w:rStyle w:val="25"/>
                <w:rFonts w:eastAsia="Arial Unicode MS"/>
                <w:color w:val="auto"/>
              </w:rPr>
              <w:t>680025, город Хабаровск, квартал 70-летия Октября, 7 (1 корпус).</w:t>
            </w:r>
          </w:p>
          <w:p w:rsidR="002372DB" w:rsidRDefault="00A46597" w:rsidP="00787DF2">
            <w:pPr>
              <w:jc w:val="both"/>
              <w:rPr>
                <w:rStyle w:val="25"/>
                <w:rFonts w:eastAsia="Arial Unicode MS"/>
                <w:color w:val="auto"/>
              </w:rPr>
            </w:pPr>
            <w:r w:rsidRPr="00787DF2">
              <w:rPr>
                <w:rStyle w:val="25"/>
                <w:rFonts w:eastAsia="Arial Unicode MS"/>
                <w:color w:val="auto"/>
              </w:rPr>
              <w:t>680025, город Хабаровск, ул. Октябрьская, 12 (2 корпус).</w:t>
            </w:r>
          </w:p>
        </w:tc>
      </w:tr>
      <w:tr w:rsidR="002372DB" w:rsidRPr="002372DB" w:rsidTr="00787DF2">
        <w:tc>
          <w:tcPr>
            <w:tcW w:w="4531" w:type="dxa"/>
          </w:tcPr>
          <w:p w:rsidR="002372DB" w:rsidRPr="00787DF2" w:rsidRDefault="00A46597" w:rsidP="00787DF2">
            <w:pPr>
              <w:rPr>
                <w:rStyle w:val="24"/>
                <w:rFonts w:eastAsiaTheme="minorHAnsi"/>
                <w:i/>
                <w:color w:val="auto"/>
              </w:rPr>
            </w:pPr>
            <w:r w:rsidRPr="00787DF2">
              <w:rPr>
                <w:rStyle w:val="24"/>
                <w:rFonts w:eastAsiaTheme="minorHAnsi"/>
                <w:i/>
                <w:color w:val="auto"/>
              </w:rPr>
              <w:t>Телефон</w:t>
            </w:r>
          </w:p>
        </w:tc>
        <w:tc>
          <w:tcPr>
            <w:tcW w:w="10178" w:type="dxa"/>
          </w:tcPr>
          <w:p w:rsidR="002372DB" w:rsidRDefault="00A46597" w:rsidP="00787DF2">
            <w:pPr>
              <w:jc w:val="both"/>
              <w:rPr>
                <w:rStyle w:val="25"/>
                <w:rFonts w:eastAsia="Arial Unicode MS"/>
                <w:color w:val="auto"/>
              </w:rPr>
            </w:pPr>
            <w:r w:rsidRPr="00787DF2">
              <w:rPr>
                <w:rStyle w:val="25"/>
                <w:rFonts w:eastAsia="Arial Unicode MS"/>
                <w:color w:val="auto"/>
              </w:rPr>
              <w:t>(4212) 48-16-70, (4212) 48-04-97 (1 корпус); (4212) 48-06-35 (2 корпус)</w:t>
            </w:r>
          </w:p>
        </w:tc>
      </w:tr>
      <w:tr w:rsidR="002372DB" w:rsidRPr="002372DB" w:rsidTr="00787DF2">
        <w:tc>
          <w:tcPr>
            <w:tcW w:w="4531" w:type="dxa"/>
          </w:tcPr>
          <w:p w:rsidR="002372DB" w:rsidRPr="00787DF2" w:rsidRDefault="00A46597" w:rsidP="00787DF2">
            <w:pPr>
              <w:rPr>
                <w:rStyle w:val="24"/>
                <w:rFonts w:eastAsiaTheme="minorHAnsi"/>
                <w:i/>
                <w:color w:val="auto"/>
              </w:rPr>
            </w:pPr>
            <w:r w:rsidRPr="00787DF2">
              <w:rPr>
                <w:rStyle w:val="24"/>
                <w:rFonts w:eastAsiaTheme="minorHAnsi"/>
                <w:i/>
                <w:color w:val="auto"/>
              </w:rPr>
              <w:t>e-mail</w:t>
            </w:r>
          </w:p>
        </w:tc>
        <w:tc>
          <w:tcPr>
            <w:tcW w:w="10178" w:type="dxa"/>
          </w:tcPr>
          <w:p w:rsidR="002372DB" w:rsidRDefault="00A46597" w:rsidP="00787DF2">
            <w:pPr>
              <w:jc w:val="both"/>
              <w:rPr>
                <w:rStyle w:val="25"/>
                <w:rFonts w:eastAsia="Arial Unicode MS"/>
                <w:color w:val="auto"/>
              </w:rPr>
            </w:pPr>
            <w:r w:rsidRPr="00787DF2">
              <w:rPr>
                <w:rStyle w:val="25"/>
                <w:rFonts w:eastAsia="Arial Unicode MS"/>
                <w:color w:val="auto"/>
              </w:rPr>
              <w:t>mdoy48@mail.ru</w:t>
            </w:r>
          </w:p>
        </w:tc>
      </w:tr>
      <w:tr w:rsidR="00A46597" w:rsidRPr="002372DB" w:rsidTr="00787DF2">
        <w:tc>
          <w:tcPr>
            <w:tcW w:w="4531" w:type="dxa"/>
          </w:tcPr>
          <w:p w:rsidR="00A46597" w:rsidRPr="00787DF2" w:rsidRDefault="00787DF2" w:rsidP="00787DF2">
            <w:pPr>
              <w:rPr>
                <w:rStyle w:val="24"/>
                <w:rFonts w:eastAsiaTheme="minorHAnsi"/>
                <w:i/>
                <w:color w:val="auto"/>
              </w:rPr>
            </w:pPr>
            <w:r w:rsidRPr="00787DF2">
              <w:rPr>
                <w:rStyle w:val="24"/>
                <w:rFonts w:eastAsiaTheme="minorHAnsi"/>
                <w:i/>
                <w:color w:val="auto"/>
              </w:rPr>
              <w:t>Сайт</w:t>
            </w:r>
            <w:r w:rsidR="00A46597" w:rsidRPr="00787DF2">
              <w:rPr>
                <w:rStyle w:val="24"/>
                <w:rFonts w:eastAsiaTheme="minorHAnsi"/>
                <w:i/>
                <w:color w:val="auto"/>
              </w:rPr>
              <w:t xml:space="preserve"> ДОУ</w:t>
            </w:r>
          </w:p>
        </w:tc>
        <w:tc>
          <w:tcPr>
            <w:tcW w:w="10178" w:type="dxa"/>
          </w:tcPr>
          <w:p w:rsidR="00A46597" w:rsidRPr="00787DF2" w:rsidRDefault="00DD50B6" w:rsidP="00787DF2">
            <w:pPr>
              <w:jc w:val="both"/>
              <w:rPr>
                <w:rStyle w:val="25"/>
                <w:rFonts w:eastAsia="Arial Unicode MS"/>
                <w:color w:val="auto"/>
              </w:rPr>
            </w:pPr>
            <w:hyperlink r:id="rId9" w:history="1">
              <w:r w:rsidR="00A46597" w:rsidRPr="00787DF2">
                <w:rPr>
                  <w:rStyle w:val="a3"/>
                  <w:sz w:val="24"/>
                </w:rPr>
                <w:t>http://madou-48.ru</w:t>
              </w:r>
            </w:hyperlink>
          </w:p>
        </w:tc>
      </w:tr>
      <w:tr w:rsidR="00A46597" w:rsidRPr="002372DB" w:rsidTr="00787DF2">
        <w:tc>
          <w:tcPr>
            <w:tcW w:w="4531" w:type="dxa"/>
          </w:tcPr>
          <w:p w:rsidR="00A46597" w:rsidRPr="00787DF2" w:rsidRDefault="00A46597" w:rsidP="00787DF2">
            <w:pPr>
              <w:rPr>
                <w:rStyle w:val="24"/>
                <w:rFonts w:eastAsiaTheme="minorHAnsi"/>
                <w:i/>
                <w:color w:val="auto"/>
              </w:rPr>
            </w:pPr>
            <w:r w:rsidRPr="00787DF2">
              <w:rPr>
                <w:rStyle w:val="24"/>
                <w:rFonts w:eastAsiaTheme="minorHAnsi"/>
                <w:i/>
                <w:color w:val="auto"/>
              </w:rPr>
              <w:t>Учредитель</w:t>
            </w:r>
          </w:p>
        </w:tc>
        <w:tc>
          <w:tcPr>
            <w:tcW w:w="10178" w:type="dxa"/>
          </w:tcPr>
          <w:p w:rsidR="00A46597" w:rsidRPr="00787DF2" w:rsidRDefault="00A46597" w:rsidP="00787DF2">
            <w:pPr>
              <w:jc w:val="both"/>
              <w:rPr>
                <w:sz w:val="24"/>
              </w:rPr>
            </w:pPr>
            <w:r w:rsidRPr="00787DF2">
              <w:rPr>
                <w:sz w:val="24"/>
              </w:rPr>
              <w:t>Городской округ «город Хабаровск»</w:t>
            </w:r>
          </w:p>
        </w:tc>
      </w:tr>
      <w:tr w:rsidR="00A46597" w:rsidRPr="002372DB" w:rsidTr="00787DF2">
        <w:tc>
          <w:tcPr>
            <w:tcW w:w="4531" w:type="dxa"/>
          </w:tcPr>
          <w:p w:rsidR="00A46597" w:rsidRPr="00787DF2" w:rsidRDefault="00A46597" w:rsidP="00787DF2">
            <w:pPr>
              <w:rPr>
                <w:rStyle w:val="24"/>
                <w:rFonts w:eastAsiaTheme="minorHAnsi"/>
                <w:i/>
                <w:color w:val="auto"/>
              </w:rPr>
            </w:pPr>
            <w:r w:rsidRPr="00787DF2">
              <w:rPr>
                <w:rStyle w:val="24"/>
                <w:rFonts w:eastAsiaTheme="minorHAnsi"/>
                <w:i/>
                <w:color w:val="auto"/>
              </w:rPr>
              <w:t>Место нахождения Учредителя</w:t>
            </w:r>
          </w:p>
        </w:tc>
        <w:tc>
          <w:tcPr>
            <w:tcW w:w="10178" w:type="dxa"/>
          </w:tcPr>
          <w:p w:rsidR="00A46597" w:rsidRPr="00787DF2" w:rsidRDefault="00A46597" w:rsidP="00787DF2">
            <w:pPr>
              <w:jc w:val="both"/>
              <w:rPr>
                <w:sz w:val="24"/>
              </w:rPr>
            </w:pPr>
            <w:r w:rsidRPr="00787DF2">
              <w:rPr>
                <w:sz w:val="24"/>
              </w:rPr>
              <w:t>680021, Российская Федерация, город Хабаровск, ул. Владивостокская, д.57</w:t>
            </w:r>
          </w:p>
        </w:tc>
      </w:tr>
      <w:tr w:rsidR="00787DF2" w:rsidRPr="002372DB" w:rsidTr="00787DF2">
        <w:tc>
          <w:tcPr>
            <w:tcW w:w="14709" w:type="dxa"/>
            <w:gridSpan w:val="2"/>
          </w:tcPr>
          <w:p w:rsidR="00787DF2" w:rsidRPr="00305C8A" w:rsidRDefault="00787DF2" w:rsidP="00B769FB">
            <w:pPr>
              <w:spacing w:before="120" w:after="120"/>
            </w:pPr>
            <w:r w:rsidRPr="00787DF2">
              <w:rPr>
                <w:rStyle w:val="24"/>
                <w:i/>
                <w:color w:val="auto"/>
              </w:rPr>
              <w:t>Наименование Программы</w:t>
            </w:r>
          </w:p>
        </w:tc>
      </w:tr>
      <w:tr w:rsidR="002372DB" w:rsidRPr="002372DB" w:rsidTr="00787DF2">
        <w:tc>
          <w:tcPr>
            <w:tcW w:w="4531" w:type="dxa"/>
          </w:tcPr>
          <w:p w:rsidR="002372DB" w:rsidRDefault="002372DB" w:rsidP="00C2545B">
            <w:pPr>
              <w:pStyle w:val="af1"/>
              <w:numPr>
                <w:ilvl w:val="0"/>
                <w:numId w:val="6"/>
              </w:numPr>
              <w:rPr>
                <w:rStyle w:val="24"/>
                <w:i/>
                <w:color w:val="auto"/>
              </w:rPr>
            </w:pPr>
            <w:r w:rsidRPr="00787DF2">
              <w:rPr>
                <w:rStyle w:val="24"/>
                <w:i/>
                <w:color w:val="auto"/>
              </w:rPr>
              <w:t>полное</w:t>
            </w:r>
          </w:p>
          <w:p w:rsidR="00787DF2" w:rsidRPr="00787DF2" w:rsidRDefault="00787DF2" w:rsidP="00787DF2">
            <w:pPr>
              <w:rPr>
                <w:rStyle w:val="24"/>
                <w:i/>
                <w:color w:val="auto"/>
              </w:rPr>
            </w:pPr>
          </w:p>
          <w:p w:rsidR="002372DB" w:rsidRPr="00787DF2" w:rsidRDefault="002372DB" w:rsidP="00C2545B">
            <w:pPr>
              <w:pStyle w:val="af1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lang w:eastAsia="ru-RU"/>
              </w:rPr>
            </w:pPr>
            <w:r w:rsidRPr="00787DF2">
              <w:rPr>
                <w:rStyle w:val="24"/>
                <w:i/>
                <w:color w:val="auto"/>
              </w:rPr>
              <w:t>сокращенные</w:t>
            </w:r>
          </w:p>
        </w:tc>
        <w:tc>
          <w:tcPr>
            <w:tcW w:w="10178" w:type="dxa"/>
          </w:tcPr>
          <w:p w:rsidR="002372DB" w:rsidRDefault="002372DB" w:rsidP="00787DF2">
            <w:pPr>
              <w:jc w:val="both"/>
              <w:rPr>
                <w:rStyle w:val="25"/>
                <w:rFonts w:eastAsia="Arial Unicode MS"/>
                <w:color w:val="auto"/>
              </w:rPr>
            </w:pPr>
            <w:r w:rsidRPr="002372DB">
              <w:rPr>
                <w:rStyle w:val="25"/>
                <w:rFonts w:eastAsia="Arial Unicode MS"/>
                <w:color w:val="auto"/>
              </w:rPr>
              <w:t>Основная образовательная программа муниципального автономного дошкольного образовательного учреждения г. Хабаровска «Детский сад № 48»</w:t>
            </w:r>
            <w:r w:rsidR="00787DF2">
              <w:rPr>
                <w:rStyle w:val="25"/>
                <w:rFonts w:eastAsia="Arial Unicode MS"/>
                <w:color w:val="auto"/>
              </w:rPr>
              <w:t>;</w:t>
            </w:r>
          </w:p>
          <w:p w:rsidR="002372DB" w:rsidRPr="002372DB" w:rsidRDefault="002372DB" w:rsidP="00787DF2">
            <w:pPr>
              <w:jc w:val="both"/>
            </w:pPr>
            <w:r>
              <w:rPr>
                <w:rStyle w:val="25"/>
                <w:rFonts w:eastAsia="Arial Unicode MS"/>
              </w:rPr>
              <w:t>ООП МАДОУ № 48</w:t>
            </w:r>
          </w:p>
        </w:tc>
      </w:tr>
      <w:tr w:rsidR="002372DB" w:rsidRPr="002372DB" w:rsidTr="00787DF2">
        <w:tc>
          <w:tcPr>
            <w:tcW w:w="4531" w:type="dxa"/>
          </w:tcPr>
          <w:p w:rsidR="002372DB" w:rsidRPr="00787DF2" w:rsidRDefault="002372DB" w:rsidP="00787DF2">
            <w:pPr>
              <w:rPr>
                <w:i/>
              </w:rPr>
            </w:pPr>
            <w:r w:rsidRPr="00787DF2">
              <w:rPr>
                <w:rStyle w:val="24"/>
                <w:rFonts w:eastAsia="Arial Unicode MS"/>
                <w:i/>
                <w:color w:val="auto"/>
              </w:rPr>
              <w:t>Разработчики Программы развития</w:t>
            </w:r>
          </w:p>
        </w:tc>
        <w:tc>
          <w:tcPr>
            <w:tcW w:w="10178" w:type="dxa"/>
          </w:tcPr>
          <w:p w:rsidR="002372DB" w:rsidRPr="002372DB" w:rsidRDefault="002372DB" w:rsidP="00B769FB">
            <w:pPr>
              <w:jc w:val="both"/>
            </w:pPr>
            <w:r w:rsidRPr="002372DB">
              <w:rPr>
                <w:rStyle w:val="25"/>
                <w:rFonts w:eastAsia="Arial Unicode MS"/>
                <w:color w:val="auto"/>
              </w:rPr>
              <w:t>Администрация МАДОУ № 48, творческая группа пед</w:t>
            </w:r>
            <w:r w:rsidR="00B769FB">
              <w:rPr>
                <w:rStyle w:val="25"/>
                <w:rFonts w:eastAsia="Arial Unicode MS"/>
                <w:color w:val="auto"/>
              </w:rPr>
              <w:t>агогов по разработке Программы.</w:t>
            </w:r>
          </w:p>
        </w:tc>
      </w:tr>
      <w:tr w:rsidR="002372DB" w:rsidRPr="002372DB" w:rsidTr="00787DF2">
        <w:tc>
          <w:tcPr>
            <w:tcW w:w="4531" w:type="dxa"/>
          </w:tcPr>
          <w:p w:rsidR="002372DB" w:rsidRPr="002372DB" w:rsidRDefault="002372DB" w:rsidP="00787DF2">
            <w:r w:rsidRPr="00787DF2">
              <w:rPr>
                <w:rStyle w:val="24"/>
                <w:rFonts w:eastAsia="Arial Unicode MS"/>
                <w:i/>
                <w:color w:val="auto"/>
              </w:rPr>
              <w:t>Исполнители</w:t>
            </w:r>
            <w:r w:rsidRPr="002372DB">
              <w:rPr>
                <w:rStyle w:val="24"/>
                <w:rFonts w:eastAsia="Arial Unicode MS"/>
                <w:color w:val="auto"/>
              </w:rPr>
              <w:t xml:space="preserve"> </w:t>
            </w:r>
            <w:r w:rsidRPr="00787DF2">
              <w:rPr>
                <w:rStyle w:val="24"/>
                <w:rFonts w:eastAsia="Arial Unicode MS"/>
                <w:i/>
                <w:color w:val="auto"/>
              </w:rPr>
              <w:t>Программы</w:t>
            </w:r>
          </w:p>
        </w:tc>
        <w:tc>
          <w:tcPr>
            <w:tcW w:w="10178" w:type="dxa"/>
            <w:tcBorders>
              <w:bottom w:val="single" w:sz="4" w:space="0" w:color="auto"/>
            </w:tcBorders>
          </w:tcPr>
          <w:p w:rsidR="002372DB" w:rsidRPr="002372DB" w:rsidRDefault="002372DB" w:rsidP="00787DF2">
            <w:pPr>
              <w:jc w:val="both"/>
            </w:pPr>
            <w:r w:rsidRPr="002372DB">
              <w:rPr>
                <w:rStyle w:val="25"/>
                <w:rFonts w:eastAsia="Arial Unicode MS"/>
                <w:color w:val="auto"/>
              </w:rPr>
              <w:t>Участники образовательных отношений</w:t>
            </w:r>
          </w:p>
        </w:tc>
      </w:tr>
      <w:tr w:rsidR="00B769FB" w:rsidRPr="002372DB" w:rsidTr="00787DF2">
        <w:tc>
          <w:tcPr>
            <w:tcW w:w="4531" w:type="dxa"/>
          </w:tcPr>
          <w:p w:rsidR="00B769FB" w:rsidRPr="00787DF2" w:rsidRDefault="00B769FB" w:rsidP="00787DF2">
            <w:pPr>
              <w:rPr>
                <w:rStyle w:val="24"/>
                <w:rFonts w:eastAsia="Arial Unicode MS"/>
                <w:i/>
                <w:color w:val="auto"/>
              </w:rPr>
            </w:pPr>
            <w:r>
              <w:rPr>
                <w:rStyle w:val="24"/>
                <w:rFonts w:eastAsia="Arial Unicode MS"/>
                <w:i/>
                <w:color w:val="auto"/>
              </w:rPr>
              <w:t>Срок реализации Программы</w:t>
            </w:r>
          </w:p>
        </w:tc>
        <w:tc>
          <w:tcPr>
            <w:tcW w:w="10178" w:type="dxa"/>
            <w:tcBorders>
              <w:bottom w:val="single" w:sz="4" w:space="0" w:color="auto"/>
            </w:tcBorders>
          </w:tcPr>
          <w:p w:rsidR="00B769FB" w:rsidRPr="002372DB" w:rsidRDefault="00B769FB" w:rsidP="00787DF2">
            <w:pPr>
              <w:jc w:val="both"/>
              <w:rPr>
                <w:rStyle w:val="25"/>
                <w:rFonts w:eastAsia="Arial Unicode MS"/>
                <w:color w:val="auto"/>
              </w:rPr>
            </w:pPr>
            <w:r>
              <w:rPr>
                <w:rStyle w:val="25"/>
                <w:rFonts w:eastAsia="Arial Unicode MS"/>
                <w:color w:val="auto"/>
              </w:rPr>
              <w:t>2019 – 2024 гг.</w:t>
            </w:r>
          </w:p>
        </w:tc>
      </w:tr>
      <w:tr w:rsidR="002372DB" w:rsidRPr="002372DB" w:rsidTr="00787DF2">
        <w:tc>
          <w:tcPr>
            <w:tcW w:w="4531" w:type="dxa"/>
          </w:tcPr>
          <w:p w:rsidR="002372DB" w:rsidRPr="00B769FB" w:rsidRDefault="002372DB" w:rsidP="002372DB">
            <w:pPr>
              <w:spacing w:before="120" w:after="120"/>
              <w:jc w:val="both"/>
              <w:rPr>
                <w:rStyle w:val="25"/>
                <w:rFonts w:eastAsia="Arial Unicode MS"/>
                <w:b/>
                <w:i/>
                <w:color w:val="auto"/>
              </w:rPr>
            </w:pPr>
            <w:r w:rsidRPr="00B769FB">
              <w:rPr>
                <w:rStyle w:val="25"/>
                <w:rFonts w:eastAsia="Arial Unicode MS"/>
                <w:b/>
                <w:i/>
                <w:color w:val="auto"/>
              </w:rPr>
              <w:t xml:space="preserve">Структура Программы </w:t>
            </w:r>
          </w:p>
        </w:tc>
        <w:tc>
          <w:tcPr>
            <w:tcW w:w="10178" w:type="dxa"/>
          </w:tcPr>
          <w:p w:rsidR="002372DB" w:rsidRDefault="002372DB" w:rsidP="002372DB">
            <w:pPr>
              <w:widowControl w:val="0"/>
              <w:tabs>
                <w:tab w:val="left" w:pos="99"/>
                <w:tab w:val="left" w:pos="204"/>
                <w:tab w:val="left" w:pos="346"/>
              </w:tabs>
              <w:jc w:val="both"/>
              <w:rPr>
                <w:rStyle w:val="25"/>
                <w:rFonts w:eastAsia="Arial Unicode MS"/>
                <w:color w:val="auto"/>
              </w:rPr>
            </w:pPr>
            <w:r w:rsidRPr="002372DB">
              <w:rPr>
                <w:rStyle w:val="25"/>
                <w:rFonts w:eastAsia="Arial Unicode MS"/>
                <w:color w:val="auto"/>
              </w:rPr>
              <w:t>Структура ООП МАДОУ № 48 соответствует требованиям ФГОС и включает в себя следующие разделы:</w:t>
            </w:r>
          </w:p>
          <w:p w:rsidR="00A72D8C" w:rsidRPr="00A72D8C" w:rsidRDefault="00DD50B6" w:rsidP="00A72D8C">
            <w:pPr>
              <w:pStyle w:val="af1"/>
              <w:widowControl w:val="0"/>
              <w:numPr>
                <w:ilvl w:val="0"/>
                <w:numId w:val="136"/>
              </w:numPr>
              <w:tabs>
                <w:tab w:val="left" w:pos="99"/>
                <w:tab w:val="left" w:pos="204"/>
                <w:tab w:val="left" w:pos="346"/>
              </w:tabs>
              <w:jc w:val="both"/>
              <w:rPr>
                <w:rStyle w:val="25"/>
                <w:rFonts w:eastAsia="Arial Unicode MS"/>
                <w:color w:val="auto"/>
              </w:rPr>
            </w:pPr>
            <w:hyperlink w:anchor="Целевой" w:history="1">
              <w:r w:rsidR="00A72D8C" w:rsidRPr="00A72D8C">
                <w:rPr>
                  <w:rStyle w:val="a3"/>
                  <w:rFonts w:ascii="Times New Roman" w:eastAsia="Arial Unicode MS" w:hAnsi="Times New Roman" w:cs="Times New Roman"/>
                  <w:sz w:val="24"/>
                  <w:szCs w:val="24"/>
                  <w:lang w:eastAsia="ru-RU" w:bidi="ru-RU"/>
                </w:rPr>
                <w:t>Целевой раздел</w:t>
              </w:r>
            </w:hyperlink>
          </w:p>
          <w:p w:rsidR="00A72D8C" w:rsidRDefault="00DD50B6" w:rsidP="00A72D8C">
            <w:pPr>
              <w:pStyle w:val="af1"/>
              <w:widowControl w:val="0"/>
              <w:numPr>
                <w:ilvl w:val="0"/>
                <w:numId w:val="136"/>
              </w:numPr>
              <w:tabs>
                <w:tab w:val="left" w:pos="99"/>
                <w:tab w:val="left" w:pos="204"/>
                <w:tab w:val="left" w:pos="346"/>
              </w:tabs>
              <w:jc w:val="both"/>
              <w:rPr>
                <w:rStyle w:val="25"/>
                <w:rFonts w:eastAsia="Arial Unicode MS"/>
                <w:color w:val="auto"/>
              </w:rPr>
            </w:pPr>
            <w:hyperlink w:anchor="Содержательный" w:history="1">
              <w:r w:rsidR="00A72D8C" w:rsidRPr="00A72D8C">
                <w:rPr>
                  <w:rStyle w:val="a3"/>
                  <w:rFonts w:ascii="Times New Roman" w:eastAsia="Arial Unicode MS" w:hAnsi="Times New Roman" w:cs="Times New Roman"/>
                  <w:sz w:val="24"/>
                  <w:szCs w:val="24"/>
                  <w:lang w:eastAsia="ru-RU" w:bidi="ru-RU"/>
                </w:rPr>
                <w:t>Содержательный раздел</w:t>
              </w:r>
            </w:hyperlink>
          </w:p>
          <w:p w:rsidR="00A72D8C" w:rsidRDefault="00DD50B6" w:rsidP="00A72D8C">
            <w:pPr>
              <w:pStyle w:val="af1"/>
              <w:widowControl w:val="0"/>
              <w:numPr>
                <w:ilvl w:val="0"/>
                <w:numId w:val="136"/>
              </w:numPr>
              <w:tabs>
                <w:tab w:val="left" w:pos="99"/>
                <w:tab w:val="left" w:pos="204"/>
                <w:tab w:val="left" w:pos="346"/>
              </w:tabs>
              <w:jc w:val="both"/>
              <w:rPr>
                <w:rStyle w:val="25"/>
                <w:rFonts w:eastAsia="Arial Unicode MS"/>
                <w:color w:val="auto"/>
              </w:rPr>
            </w:pPr>
            <w:hyperlink w:anchor="Организационный" w:history="1">
              <w:r w:rsidR="00A72D8C" w:rsidRPr="00A72D8C">
                <w:rPr>
                  <w:rStyle w:val="a3"/>
                  <w:rFonts w:ascii="Times New Roman" w:eastAsia="Arial Unicode MS" w:hAnsi="Times New Roman" w:cs="Times New Roman"/>
                  <w:sz w:val="24"/>
                  <w:szCs w:val="24"/>
                  <w:lang w:eastAsia="ru-RU" w:bidi="ru-RU"/>
                </w:rPr>
                <w:t>Организационный раздел</w:t>
              </w:r>
            </w:hyperlink>
          </w:p>
          <w:p w:rsidR="00A72D8C" w:rsidRPr="00A72D8C" w:rsidRDefault="00DD50B6" w:rsidP="00A72D8C">
            <w:pPr>
              <w:pStyle w:val="af1"/>
              <w:widowControl w:val="0"/>
              <w:numPr>
                <w:ilvl w:val="0"/>
                <w:numId w:val="136"/>
              </w:numPr>
              <w:tabs>
                <w:tab w:val="left" w:pos="99"/>
                <w:tab w:val="left" w:pos="204"/>
                <w:tab w:val="left" w:pos="346"/>
              </w:tabs>
              <w:jc w:val="both"/>
              <w:rPr>
                <w:rStyle w:val="25"/>
                <w:rFonts w:eastAsia="Arial Unicode MS"/>
                <w:color w:val="auto"/>
              </w:rPr>
            </w:pPr>
            <w:hyperlink w:anchor="дополнительный" w:history="1">
              <w:r w:rsidR="00A72D8C" w:rsidRPr="00A72D8C">
                <w:rPr>
                  <w:rStyle w:val="a3"/>
                  <w:rFonts w:ascii="Times New Roman" w:eastAsia="Arial Unicode MS" w:hAnsi="Times New Roman" w:cs="Times New Roman"/>
                  <w:sz w:val="24"/>
                  <w:szCs w:val="24"/>
                  <w:lang w:eastAsia="ru-RU" w:bidi="ru-RU"/>
                </w:rPr>
                <w:t>Дополнительный раздел (краткая презентация)</w:t>
              </w:r>
            </w:hyperlink>
          </w:p>
        </w:tc>
      </w:tr>
    </w:tbl>
    <w:p w:rsidR="00787DF2" w:rsidRDefault="00787DF2" w:rsidP="007D74C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ar-SA"/>
        </w:rPr>
      </w:pPr>
    </w:p>
    <w:p w:rsidR="007D74C8" w:rsidRPr="00A474FB" w:rsidRDefault="00453EBA" w:rsidP="00C2545B">
      <w:pPr>
        <w:pStyle w:val="af1"/>
        <w:numPr>
          <w:ilvl w:val="0"/>
          <w:numId w:val="10"/>
        </w:numPr>
        <w:jc w:val="center"/>
        <w:outlineLvl w:val="0"/>
        <w:rPr>
          <w:rFonts w:ascii="Times New Roman" w:hAnsi="Times New Roman" w:cs="Times New Roman"/>
          <w:b/>
          <w:sz w:val="24"/>
        </w:rPr>
      </w:pPr>
      <w:bookmarkStart w:id="2" w:name="_Toc53756959"/>
      <w:bookmarkStart w:id="3" w:name="Целевой"/>
      <w:r w:rsidRPr="00A474FB">
        <w:rPr>
          <w:rFonts w:ascii="Times New Roman" w:hAnsi="Times New Roman" w:cs="Times New Roman"/>
          <w:b/>
          <w:sz w:val="24"/>
        </w:rPr>
        <w:lastRenderedPageBreak/>
        <w:t>ЦЕЛЕВОЙ РАЗДЕЛ</w:t>
      </w:r>
      <w:bookmarkEnd w:id="2"/>
    </w:p>
    <w:bookmarkEnd w:id="3"/>
    <w:p w:rsidR="007D74C8" w:rsidRPr="00A474FB" w:rsidRDefault="00272009" w:rsidP="00A474FB">
      <w:pPr>
        <w:pStyle w:val="af1"/>
        <w:numPr>
          <w:ilvl w:val="1"/>
          <w:numId w:val="10"/>
        </w:numPr>
        <w:autoSpaceDE w:val="0"/>
        <w:spacing w:after="0" w:line="240" w:lineRule="auto"/>
        <w:outlineLvl w:val="1"/>
        <w:rPr>
          <w:rFonts w:ascii="Times New Roman" w:hAnsi="Times New Roman" w:cs="Times New Roman"/>
          <w:b/>
          <w:sz w:val="24"/>
        </w:rPr>
      </w:pPr>
      <w:r w:rsidRPr="00A474FB">
        <w:rPr>
          <w:rFonts w:ascii="Times New Roman" w:hAnsi="Times New Roman" w:cs="Times New Roman"/>
          <w:b/>
          <w:sz w:val="24"/>
        </w:rPr>
        <w:t xml:space="preserve"> </w:t>
      </w:r>
      <w:bookmarkStart w:id="4" w:name="_Toc53756960"/>
      <w:r w:rsidR="007D74C8" w:rsidRPr="00A474FB">
        <w:rPr>
          <w:rFonts w:ascii="Times New Roman" w:hAnsi="Times New Roman" w:cs="Times New Roman"/>
          <w:b/>
          <w:sz w:val="24"/>
        </w:rPr>
        <w:t>ПОЯСНИТЕЛЬНАЯ ЗАПИСКА</w:t>
      </w:r>
      <w:r w:rsidR="0015489E">
        <w:rPr>
          <w:rFonts w:ascii="Times New Roman" w:hAnsi="Times New Roman" w:cs="Times New Roman"/>
          <w:b/>
          <w:sz w:val="24"/>
        </w:rPr>
        <w:t xml:space="preserve"> (в редакции с изменениями в соответствии с Приказом № 45 от 10.08.2020 г.</w:t>
      </w:r>
      <w:r w:rsidR="00DB5E69">
        <w:rPr>
          <w:rFonts w:ascii="Times New Roman" w:hAnsi="Times New Roman" w:cs="Times New Roman"/>
          <w:b/>
          <w:sz w:val="24"/>
        </w:rPr>
        <w:t>, Приказом № 51 от 15.10.2020 г.</w:t>
      </w:r>
      <w:r w:rsidR="0015489E">
        <w:rPr>
          <w:rFonts w:ascii="Times New Roman" w:hAnsi="Times New Roman" w:cs="Times New Roman"/>
          <w:b/>
          <w:sz w:val="24"/>
        </w:rPr>
        <w:t>)</w:t>
      </w:r>
      <w:bookmarkEnd w:id="4"/>
    </w:p>
    <w:p w:rsidR="007D74C8" w:rsidRPr="0015489E" w:rsidRDefault="007D74C8" w:rsidP="007D74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74F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</w:t>
      </w:r>
      <w:r w:rsidRPr="00154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Основная образовательная </w:t>
      </w:r>
      <w:r w:rsidR="00453EBA" w:rsidRPr="0015489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муниципального</w:t>
      </w:r>
      <w:r w:rsidR="00FE0FB6" w:rsidRPr="00154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автономного дошкольного образовательного учреждения г. Хабаровска «Детский сад № 48» является </w:t>
      </w:r>
      <w:r w:rsidR="00453EBA" w:rsidRPr="0015489E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нормативно-управленческим документом дошкольного учреждения</w:t>
      </w:r>
      <w:r w:rsidR="00654BAE" w:rsidRPr="00154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разработана с учетом примерной основной образовательной программы дошкольного образования «От рождения до школы» под ред. </w:t>
      </w:r>
      <w:r w:rsidR="00453EBA" w:rsidRPr="00154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54BAE" w:rsidRPr="00154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Н.Е. Вераксы, Т.С. Комаровой, М.А. Васильевой и др., 2014 г. </w:t>
      </w:r>
      <w:r w:rsidR="00453EBA" w:rsidRPr="00154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="00FE0FB6" w:rsidRPr="0015489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</w:t>
      </w:r>
      <w:r w:rsidR="00453EBA" w:rsidRPr="00154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 следующими нормативно-правовыми документами</w:t>
      </w:r>
      <w:r w:rsidR="00FE0FB6" w:rsidRPr="00154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                                     </w:t>
      </w:r>
    </w:p>
    <w:p w:rsidR="0015489E" w:rsidRDefault="007D74C8" w:rsidP="00F47BF5">
      <w:pPr>
        <w:pStyle w:val="af1"/>
        <w:numPr>
          <w:ilvl w:val="0"/>
          <w:numId w:val="13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89E">
        <w:rPr>
          <w:rFonts w:ascii="Times New Roman" w:hAnsi="Times New Roman" w:cs="Times New Roman"/>
          <w:sz w:val="24"/>
          <w:szCs w:val="24"/>
        </w:rPr>
        <w:t>Федеральны</w:t>
      </w:r>
      <w:r w:rsidR="00453EBA" w:rsidRPr="0015489E">
        <w:rPr>
          <w:rFonts w:ascii="Times New Roman" w:hAnsi="Times New Roman" w:cs="Times New Roman"/>
          <w:sz w:val="24"/>
          <w:szCs w:val="24"/>
        </w:rPr>
        <w:t>м</w:t>
      </w:r>
      <w:r w:rsidRPr="0015489E">
        <w:rPr>
          <w:rFonts w:ascii="Times New Roman" w:hAnsi="Times New Roman" w:cs="Times New Roman"/>
          <w:sz w:val="24"/>
          <w:szCs w:val="24"/>
        </w:rPr>
        <w:t xml:space="preserve"> законом Российской Федерации от 29 декабря 2012 г. N 273-ФЗ «Об образовании в Российской Федерации»;</w:t>
      </w:r>
    </w:p>
    <w:p w:rsidR="0015489E" w:rsidRPr="009238C3" w:rsidRDefault="007D74C8" w:rsidP="00F47BF5">
      <w:pPr>
        <w:pStyle w:val="af1"/>
        <w:numPr>
          <w:ilvl w:val="0"/>
          <w:numId w:val="134"/>
        </w:numPr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489E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(Минобрнауки России) от 30 августа 2013 г. N 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="009238C3">
        <w:rPr>
          <w:rFonts w:ascii="Times New Roman" w:hAnsi="Times New Roman" w:cs="Times New Roman"/>
          <w:sz w:val="24"/>
          <w:szCs w:val="24"/>
        </w:rPr>
        <w:t xml:space="preserve"> </w:t>
      </w:r>
      <w:r w:rsidR="009238C3" w:rsidRPr="00DB5E69">
        <w:rPr>
          <w:rStyle w:val="25"/>
          <w:rFonts w:eastAsia="Arial Unicode MS"/>
          <w:color w:val="auto"/>
        </w:rPr>
        <w:t>(действие Приказа отменено Приказом Минпросвещения РФ № 373 от 31.07.2020 г. – решение об отмене вступит в силу с 01.01.2021 г.)</w:t>
      </w:r>
      <w:r w:rsidRPr="00DB5E6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489E" w:rsidRDefault="007D74C8" w:rsidP="00F47BF5">
      <w:pPr>
        <w:pStyle w:val="af1"/>
        <w:numPr>
          <w:ilvl w:val="0"/>
          <w:numId w:val="13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89E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(Минобрнауки России) от 17 октября 2013 г. N 1155 г. Москва «Об утверждении федерального государственного образовательного стандарта дошкольного образования»; </w:t>
      </w:r>
    </w:p>
    <w:p w:rsidR="0015489E" w:rsidRDefault="00522855" w:rsidP="00F47BF5">
      <w:pPr>
        <w:pStyle w:val="af1"/>
        <w:numPr>
          <w:ilvl w:val="0"/>
          <w:numId w:val="13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89E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r w:rsidR="00C84855" w:rsidRPr="0015489E">
        <w:rPr>
          <w:rFonts w:ascii="Times New Roman" w:hAnsi="Times New Roman" w:cs="Times New Roman"/>
          <w:sz w:val="24"/>
          <w:szCs w:val="24"/>
        </w:rPr>
        <w:t>(Минобрнауки</w:t>
      </w:r>
      <w:r w:rsidRPr="0015489E">
        <w:rPr>
          <w:rFonts w:ascii="Times New Roman" w:hAnsi="Times New Roman" w:cs="Times New Roman"/>
          <w:sz w:val="24"/>
          <w:szCs w:val="24"/>
        </w:rPr>
        <w:t xml:space="preserve"> России) от 09.11.2018№196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15489E">
        <w:rPr>
          <w:rFonts w:ascii="Times New Roman" w:hAnsi="Times New Roman" w:cs="Times New Roman"/>
          <w:sz w:val="24"/>
          <w:szCs w:val="24"/>
        </w:rPr>
        <w:t>;</w:t>
      </w:r>
    </w:p>
    <w:p w:rsidR="0015489E" w:rsidRDefault="00522855" w:rsidP="00F47BF5">
      <w:pPr>
        <w:pStyle w:val="af1"/>
        <w:numPr>
          <w:ilvl w:val="0"/>
          <w:numId w:val="13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89E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r w:rsidR="00C84855" w:rsidRPr="0015489E">
        <w:rPr>
          <w:rFonts w:ascii="Times New Roman" w:hAnsi="Times New Roman" w:cs="Times New Roman"/>
          <w:sz w:val="24"/>
          <w:szCs w:val="24"/>
        </w:rPr>
        <w:t>(Минобрнауки</w:t>
      </w:r>
      <w:r w:rsidRPr="0015489E">
        <w:rPr>
          <w:rFonts w:ascii="Times New Roman" w:hAnsi="Times New Roman" w:cs="Times New Roman"/>
          <w:sz w:val="24"/>
          <w:szCs w:val="24"/>
        </w:rPr>
        <w:t xml:space="preserve"> России) от 15.05.2020 №236. «Об утверждении Порядка приёма на обучение по образовательным программам ДО»</w:t>
      </w:r>
      <w:r w:rsidR="0015489E" w:rsidRPr="0015489E">
        <w:rPr>
          <w:rFonts w:ascii="Times New Roman" w:hAnsi="Times New Roman" w:cs="Times New Roman"/>
          <w:sz w:val="24"/>
          <w:szCs w:val="24"/>
        </w:rPr>
        <w:t>;</w:t>
      </w:r>
    </w:p>
    <w:p w:rsidR="0015489E" w:rsidRDefault="00C84855" w:rsidP="0015489E">
      <w:pPr>
        <w:pStyle w:val="af1"/>
        <w:numPr>
          <w:ilvl w:val="0"/>
          <w:numId w:val="13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89E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РФ от 31 июля 2020 г. № 373 "Об утверждении Порядка организации и осуществления образовательной деятельности по </w:t>
      </w:r>
      <w:r w:rsidRPr="00DB5E69">
        <w:rPr>
          <w:rFonts w:ascii="Times New Roman" w:hAnsi="Times New Roman" w:cs="Times New Roman"/>
          <w:sz w:val="24"/>
          <w:szCs w:val="24"/>
        </w:rPr>
        <w:t>основным общеобразовательным программам - образовательным программам дошкольного образования"</w:t>
      </w:r>
      <w:r w:rsidR="009238C3" w:rsidRPr="00DB5E69">
        <w:rPr>
          <w:rFonts w:ascii="Times New Roman" w:hAnsi="Times New Roman" w:cs="Times New Roman"/>
          <w:sz w:val="24"/>
          <w:szCs w:val="24"/>
        </w:rPr>
        <w:t xml:space="preserve"> (вступит в силу с 01.01.2021 г.)</w:t>
      </w:r>
      <w:r w:rsidR="0015489E" w:rsidRPr="00DB5E69">
        <w:rPr>
          <w:rFonts w:ascii="Times New Roman" w:hAnsi="Times New Roman" w:cs="Times New Roman"/>
          <w:sz w:val="24"/>
          <w:szCs w:val="24"/>
        </w:rPr>
        <w:t>;</w:t>
      </w:r>
    </w:p>
    <w:p w:rsidR="0015489E" w:rsidRDefault="007D74C8" w:rsidP="00F47BF5">
      <w:pPr>
        <w:pStyle w:val="af1"/>
        <w:numPr>
          <w:ilvl w:val="0"/>
          <w:numId w:val="13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89E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Федерации от 15 мая 2013 г. N 26 г. Москва "Об утверждении СанПиН 2.4.1.3049-13 «Санитарно эпидемиологические требования к устройству, содержанию и организации режима работы дошкольн</w:t>
      </w:r>
      <w:r w:rsidR="00C84855" w:rsidRPr="0015489E">
        <w:rPr>
          <w:rFonts w:ascii="Times New Roman" w:hAnsi="Times New Roman" w:cs="Times New Roman"/>
          <w:sz w:val="24"/>
          <w:szCs w:val="24"/>
        </w:rPr>
        <w:t>ых образовательных организаций»;</w:t>
      </w:r>
    </w:p>
    <w:p w:rsidR="0015489E" w:rsidRDefault="00C84855" w:rsidP="00F47BF5">
      <w:pPr>
        <w:pStyle w:val="af1"/>
        <w:numPr>
          <w:ilvl w:val="0"/>
          <w:numId w:val="13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89E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30.06.2020 № 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</w:r>
      <w:r w:rsidR="0015489E">
        <w:rPr>
          <w:rFonts w:ascii="Times New Roman" w:hAnsi="Times New Roman" w:cs="Times New Roman"/>
          <w:sz w:val="24"/>
          <w:szCs w:val="24"/>
        </w:rPr>
        <w:t>;</w:t>
      </w:r>
    </w:p>
    <w:p w:rsidR="0015489E" w:rsidRDefault="00AB3A34" w:rsidP="00F47BF5">
      <w:pPr>
        <w:pStyle w:val="af1"/>
        <w:numPr>
          <w:ilvl w:val="0"/>
          <w:numId w:val="13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89E">
        <w:rPr>
          <w:rFonts w:ascii="Times New Roman" w:hAnsi="Times New Roman" w:cs="Times New Roman"/>
          <w:sz w:val="24"/>
          <w:szCs w:val="24"/>
        </w:rPr>
        <w:t>Постановлением Правительства РФ от 05.08.2013 г. № 662 «Об осуществлении мониторинга системы образования»;</w:t>
      </w:r>
    </w:p>
    <w:p w:rsidR="0015489E" w:rsidRDefault="00F11915" w:rsidP="00F47BF5">
      <w:pPr>
        <w:pStyle w:val="af1"/>
        <w:numPr>
          <w:ilvl w:val="0"/>
          <w:numId w:val="13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89E">
        <w:rPr>
          <w:rFonts w:ascii="Times New Roman" w:hAnsi="Times New Roman" w:cs="Times New Roman"/>
          <w:sz w:val="24"/>
          <w:szCs w:val="24"/>
        </w:rPr>
        <w:t>Порядок проведения самообследования образовательной организацией, утверждённый приказом Министерства образования и науки Российской Федерации от 14.06.2013 г. № 462;</w:t>
      </w:r>
    </w:p>
    <w:p w:rsidR="0015489E" w:rsidRDefault="00F11915" w:rsidP="00F47BF5">
      <w:pPr>
        <w:pStyle w:val="af1"/>
        <w:numPr>
          <w:ilvl w:val="0"/>
          <w:numId w:val="13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89E">
        <w:rPr>
          <w:rFonts w:ascii="Times New Roman" w:hAnsi="Times New Roman" w:cs="Times New Roman"/>
          <w:sz w:val="24"/>
          <w:szCs w:val="24"/>
        </w:rPr>
        <w:t>Показатели деятельности образовательной организации, подлежащей самообследованию, утверждённые приказом Министерства образования и науки Российской Федерации от 10.10.2013 г. № 1324;</w:t>
      </w:r>
    </w:p>
    <w:p w:rsidR="0015489E" w:rsidRDefault="007D74C8" w:rsidP="00F47BF5">
      <w:pPr>
        <w:pStyle w:val="af1"/>
        <w:numPr>
          <w:ilvl w:val="0"/>
          <w:numId w:val="13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89E">
        <w:rPr>
          <w:rFonts w:ascii="Times New Roman" w:hAnsi="Times New Roman" w:cs="Times New Roman"/>
          <w:sz w:val="24"/>
          <w:szCs w:val="24"/>
        </w:rPr>
        <w:lastRenderedPageBreak/>
        <w:t>Положением о лицензировании образовательной деятельности, утвержденным постановлением Правительства Росси</w:t>
      </w:r>
      <w:r w:rsidR="00FE0FB6" w:rsidRPr="0015489E">
        <w:rPr>
          <w:rFonts w:ascii="Times New Roman" w:hAnsi="Times New Roman" w:cs="Times New Roman"/>
          <w:sz w:val="24"/>
          <w:szCs w:val="24"/>
        </w:rPr>
        <w:t>йской Федерации от 28.10.2013 № 966 (ред. от 03.12.2015)</w:t>
      </w:r>
      <w:r w:rsidR="00F11915" w:rsidRPr="0015489E">
        <w:rPr>
          <w:rFonts w:ascii="Times New Roman" w:hAnsi="Times New Roman" w:cs="Times New Roman"/>
          <w:sz w:val="24"/>
          <w:szCs w:val="24"/>
        </w:rPr>
        <w:t>;</w:t>
      </w:r>
    </w:p>
    <w:p w:rsidR="0015489E" w:rsidRDefault="007D74C8" w:rsidP="00F47BF5">
      <w:pPr>
        <w:pStyle w:val="af1"/>
        <w:numPr>
          <w:ilvl w:val="0"/>
          <w:numId w:val="13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89E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FE0FB6" w:rsidRPr="0015489E">
        <w:rPr>
          <w:rFonts w:ascii="Times New Roman" w:hAnsi="Times New Roman" w:cs="Times New Roman"/>
          <w:sz w:val="24"/>
          <w:szCs w:val="24"/>
        </w:rPr>
        <w:t>муниципального автономного дошкольного образовательного учреждения «Детский сад № 48» утвержденным начальником управления образования администрации г. Хабаровска О.Я. Тен, 2</w:t>
      </w:r>
      <w:r w:rsidR="00453EBA" w:rsidRPr="0015489E">
        <w:rPr>
          <w:rFonts w:ascii="Times New Roman" w:hAnsi="Times New Roman" w:cs="Times New Roman"/>
          <w:sz w:val="24"/>
          <w:szCs w:val="24"/>
        </w:rPr>
        <w:t>0</w:t>
      </w:r>
      <w:r w:rsidR="00FE0FB6" w:rsidRPr="0015489E">
        <w:rPr>
          <w:rFonts w:ascii="Times New Roman" w:hAnsi="Times New Roman" w:cs="Times New Roman"/>
          <w:sz w:val="24"/>
          <w:szCs w:val="24"/>
        </w:rPr>
        <w:t>.</w:t>
      </w:r>
      <w:r w:rsidR="00453EBA" w:rsidRPr="0015489E">
        <w:rPr>
          <w:rFonts w:ascii="Times New Roman" w:hAnsi="Times New Roman" w:cs="Times New Roman"/>
          <w:sz w:val="24"/>
          <w:szCs w:val="24"/>
        </w:rPr>
        <w:t>06</w:t>
      </w:r>
      <w:r w:rsidR="00FE0FB6" w:rsidRPr="0015489E">
        <w:rPr>
          <w:rFonts w:ascii="Times New Roman" w:hAnsi="Times New Roman" w:cs="Times New Roman"/>
          <w:sz w:val="24"/>
          <w:szCs w:val="24"/>
        </w:rPr>
        <w:t>.201</w:t>
      </w:r>
      <w:r w:rsidR="00453EBA" w:rsidRPr="0015489E">
        <w:rPr>
          <w:rFonts w:ascii="Times New Roman" w:hAnsi="Times New Roman" w:cs="Times New Roman"/>
          <w:sz w:val="24"/>
          <w:szCs w:val="24"/>
        </w:rPr>
        <w:t>7</w:t>
      </w:r>
      <w:r w:rsidR="00FE0FB6" w:rsidRPr="001548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2E3A" w:rsidRPr="0015489E" w:rsidRDefault="00B769FB" w:rsidP="00F47BF5">
      <w:pPr>
        <w:pStyle w:val="af1"/>
        <w:numPr>
          <w:ilvl w:val="0"/>
          <w:numId w:val="13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89E">
        <w:rPr>
          <w:rFonts w:ascii="Times New Roman" w:hAnsi="Times New Roman" w:cs="Times New Roman"/>
          <w:sz w:val="24"/>
          <w:szCs w:val="24"/>
        </w:rPr>
        <w:t xml:space="preserve">Лицензией </w:t>
      </w:r>
      <w:r w:rsidR="0052115E" w:rsidRPr="0015489E">
        <w:rPr>
          <w:rFonts w:ascii="Times New Roman" w:hAnsi="Times New Roman" w:cs="Times New Roman"/>
          <w:sz w:val="24"/>
          <w:szCs w:val="24"/>
        </w:rPr>
        <w:t xml:space="preserve">на осуществление образовательной деятельности </w:t>
      </w:r>
      <w:r w:rsidRPr="0015489E">
        <w:rPr>
          <w:rFonts w:ascii="Times New Roman" w:hAnsi="Times New Roman" w:cs="Times New Roman"/>
          <w:sz w:val="24"/>
          <w:szCs w:val="24"/>
        </w:rPr>
        <w:t>№ 1729 от 14.01.2015 г.</w:t>
      </w:r>
      <w:r w:rsidR="00FE0FB6" w:rsidRPr="0015489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2E3A" w:rsidRPr="00A474FB" w:rsidRDefault="007B2E3A" w:rsidP="00A474FB">
      <w:pPr>
        <w:pStyle w:val="aff2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D74C8" w:rsidRPr="00A474FB" w:rsidRDefault="00FE0FB6" w:rsidP="00A474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53E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D74C8" w:rsidRPr="00272009" w:rsidRDefault="00272009" w:rsidP="00C2545B">
      <w:pPr>
        <w:pStyle w:val="af1"/>
        <w:numPr>
          <w:ilvl w:val="1"/>
          <w:numId w:val="10"/>
        </w:numPr>
        <w:autoSpaceDE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5" w:name="_Toc53756961"/>
      <w:r w:rsidR="00AB3A34" w:rsidRPr="00272009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7D74C8" w:rsidRPr="002720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B3A34" w:rsidRPr="00272009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  <w:r w:rsidR="00DB5E69">
        <w:rPr>
          <w:rFonts w:ascii="Times New Roman" w:hAnsi="Times New Roman" w:cs="Times New Roman"/>
          <w:b/>
          <w:sz w:val="24"/>
          <w:szCs w:val="24"/>
        </w:rPr>
        <w:t xml:space="preserve"> (в редакции с изменениями в соответствии с Приказом № 51 от 15.10.2020 г.)</w:t>
      </w:r>
      <w:bookmarkEnd w:id="5"/>
    </w:p>
    <w:p w:rsidR="007D74C8" w:rsidRPr="00142C64" w:rsidRDefault="007D74C8" w:rsidP="007D74C8">
      <w:pPr>
        <w:autoSpaceDE w:val="0"/>
        <w:spacing w:after="0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  <w:u w:val="single"/>
          <w:lang w:eastAsia="ar-SA"/>
        </w:rPr>
      </w:pPr>
      <w:r w:rsidRPr="0052115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Основная цель Программы</w:t>
      </w:r>
      <w:r w:rsidRPr="005211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создание благоприятных условий для пол</w:t>
      </w:r>
      <w:r w:rsidRPr="0052115E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ноценного проживания ребенком дошкольного детства, формирование ос</w:t>
      </w:r>
      <w:r w:rsidRPr="0052115E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нов базовой культуры личности, всестороннее развитие психических и фи</w:t>
      </w:r>
      <w:r w:rsidRPr="0052115E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зических качеств в соответствии с возрастными и </w:t>
      </w:r>
      <w:r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7D74C8" w:rsidRPr="00142C64" w:rsidRDefault="007D74C8" w:rsidP="007D74C8">
      <w:pPr>
        <w:autoSpaceDE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7D74C8" w:rsidRPr="00142C64" w:rsidRDefault="007D74C8" w:rsidP="007D74C8">
      <w:pPr>
        <w:autoSpaceDE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2C6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Задачи   ДОУ</w:t>
      </w:r>
      <w:r w:rsidR="0052115E" w:rsidRPr="00142C6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по реализации Программы:</w:t>
      </w:r>
    </w:p>
    <w:p w:rsidR="007D74C8" w:rsidRDefault="007D74C8" w:rsidP="001C149D">
      <w:pPr>
        <w:numPr>
          <w:ilvl w:val="0"/>
          <w:numId w:val="1"/>
        </w:numPr>
        <w:autoSpaceDE w:val="0"/>
        <w:spacing w:after="0" w:line="240" w:lineRule="atLeast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58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Заботиться о психофизическом здоровье детей, закаливать организм, формировать представления о здоровом образе жизни;</w:t>
      </w:r>
    </w:p>
    <w:p w:rsidR="00043587" w:rsidRPr="00043587" w:rsidRDefault="00043587" w:rsidP="001C149D">
      <w:pPr>
        <w:numPr>
          <w:ilvl w:val="0"/>
          <w:numId w:val="1"/>
        </w:numPr>
        <w:autoSpaceDE w:val="0"/>
        <w:spacing w:after="0" w:line="240" w:lineRule="atLeast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Предоставлять равные возможности для полноценного развития каждого ребенка;</w:t>
      </w:r>
    </w:p>
    <w:p w:rsidR="007D74C8" w:rsidRPr="00043587" w:rsidRDefault="007D74C8" w:rsidP="001C149D">
      <w:pPr>
        <w:numPr>
          <w:ilvl w:val="0"/>
          <w:numId w:val="1"/>
        </w:numPr>
        <w:autoSpaceDE w:val="0"/>
        <w:spacing w:after="0" w:line="240" w:lineRule="atLeast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587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Формировать двигательные умения и навыки, личностные качества воспитанников;</w:t>
      </w:r>
    </w:p>
    <w:p w:rsidR="007D74C8" w:rsidRDefault="007D74C8" w:rsidP="001C149D">
      <w:pPr>
        <w:numPr>
          <w:ilvl w:val="0"/>
          <w:numId w:val="1"/>
        </w:numPr>
        <w:autoSpaceDE w:val="0"/>
        <w:spacing w:after="0" w:line="240" w:lineRule="atLeast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58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Развивать интересы и потребности, создавать условия для успешности детей в любом виде деятельности, в том числе двигательной, в соответствии с их образовательной траекторией</w:t>
      </w:r>
      <w:r w:rsidR="00043587">
        <w:rPr>
          <w:rFonts w:ascii="Times New Roman" w:eastAsia="Times New Roman" w:hAnsi="Times New Roman" w:cs="Times New Roman"/>
          <w:sz w:val="24"/>
          <w:szCs w:val="24"/>
          <w:lang w:eastAsia="ar-SA"/>
        </w:rPr>
        <w:t>. Развивать физические, интеллектуальные, нравственные, эстетические, творческие способности детей, их стремление к саморазвитию</w:t>
      </w:r>
      <w:r w:rsidRPr="0004358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42C64" w:rsidRPr="00043587" w:rsidRDefault="00142C64" w:rsidP="001C149D">
      <w:pPr>
        <w:numPr>
          <w:ilvl w:val="0"/>
          <w:numId w:val="1"/>
        </w:numPr>
        <w:autoSpaceDE w:val="0"/>
        <w:spacing w:after="0" w:line="240" w:lineRule="atLeast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Обеспечивать вариативность использования образовательного материала для развития творчества, учитывая интересы каждого ребенка; </w:t>
      </w:r>
    </w:p>
    <w:p w:rsidR="007D74C8" w:rsidRDefault="007D74C8" w:rsidP="001C149D">
      <w:pPr>
        <w:numPr>
          <w:ilvl w:val="0"/>
          <w:numId w:val="1"/>
        </w:numPr>
        <w:autoSpaceDE w:val="0"/>
        <w:spacing w:after="0" w:line="240" w:lineRule="atLeast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Создавать условия для налаживания взаимоотношений детей и взрослых, формировать благоприятный психологический климат в группе;</w:t>
      </w:r>
    </w:p>
    <w:p w:rsidR="00142C64" w:rsidRPr="00142C64" w:rsidRDefault="00142C64" w:rsidP="001C149D">
      <w:pPr>
        <w:numPr>
          <w:ilvl w:val="0"/>
          <w:numId w:val="1"/>
        </w:numPr>
        <w:autoSpaceDE w:val="0"/>
        <w:spacing w:after="0" w:line="240" w:lineRule="atLeast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разнообразные виды детской деятельности в интеграции образовательных областей с целью повышения эффективности воспитательно-образовательного процесса;</w:t>
      </w:r>
    </w:p>
    <w:p w:rsidR="007D74C8" w:rsidRPr="00142C64" w:rsidRDefault="007D74C8" w:rsidP="001C149D">
      <w:pPr>
        <w:numPr>
          <w:ilvl w:val="0"/>
          <w:numId w:val="1"/>
        </w:numPr>
        <w:autoSpaceDE w:val="0"/>
        <w:spacing w:after="0" w:line="240" w:lineRule="atLeast"/>
        <w:ind w:left="499" w:hanging="357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формирования адаптации и мотивации к обучению обеспечивать физическую и психическую готовность</w:t>
      </w:r>
      <w:r w:rsidR="00142C64"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детей к</w:t>
      </w:r>
      <w:r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общению и обучению в школе;</w:t>
      </w:r>
    </w:p>
    <w:p w:rsidR="007D74C8" w:rsidRPr="00142C64" w:rsidRDefault="007D74C8" w:rsidP="001C149D">
      <w:pPr>
        <w:numPr>
          <w:ilvl w:val="0"/>
          <w:numId w:val="1"/>
        </w:numPr>
        <w:autoSpaceDE w:val="0"/>
        <w:spacing w:after="0" w:line="240" w:lineRule="atLeast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Осуществлять </w:t>
      </w:r>
      <w:r w:rsidR="00043587"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необходимую квалифицированную</w:t>
      </w:r>
      <w:r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43587"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коррекцию недостатков</w:t>
      </w:r>
      <w:r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физическом и (или) психическом развитии детей;</w:t>
      </w:r>
    </w:p>
    <w:p w:rsidR="007D74C8" w:rsidRPr="00142C64" w:rsidRDefault="007D74C8" w:rsidP="00142C64">
      <w:pPr>
        <w:numPr>
          <w:ilvl w:val="0"/>
          <w:numId w:val="1"/>
        </w:numPr>
        <w:autoSpaceDE w:val="0"/>
        <w:spacing w:after="0" w:line="240" w:lineRule="atLeast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Оказывать   консультативную   и   </w:t>
      </w:r>
      <w:r w:rsidR="00142C64"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психолого-педагогическую поддержку </w:t>
      </w:r>
      <w:r w:rsidR="00043587"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>родителям</w:t>
      </w:r>
      <w:r w:rsidRPr="00142C6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043587"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законным представителям</w:t>
      </w:r>
      <w:r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142C64"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повышения родительской компетентности в</w:t>
      </w:r>
      <w:r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вопроса</w:t>
      </w:r>
      <w:r w:rsidR="00142C64"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воспитания, обучения и развития детей</w:t>
      </w:r>
      <w:r w:rsidR="00142C64"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также охраны и укрепления здоровья детей.</w:t>
      </w:r>
    </w:p>
    <w:p w:rsidR="007D74C8" w:rsidRDefault="007D74C8" w:rsidP="007D74C8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ar-SA"/>
        </w:rPr>
      </w:pPr>
    </w:p>
    <w:p w:rsidR="00F47BF5" w:rsidRDefault="005012D8" w:rsidP="005012D8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12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Вариативная часть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разработана в соответствии с приоритетным направлением ДОУ</w:t>
      </w:r>
      <w:r w:rsidR="00F47BF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F47BF5" w:rsidRPr="00DB5E69" w:rsidRDefault="005012D8" w:rsidP="00F47BF5">
      <w:pPr>
        <w:pStyle w:val="af1"/>
        <w:numPr>
          <w:ilvl w:val="0"/>
          <w:numId w:val="13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69">
        <w:rPr>
          <w:rFonts w:ascii="Times New Roman" w:hAnsi="Times New Roman" w:cs="Times New Roman"/>
          <w:sz w:val="24"/>
          <w:szCs w:val="24"/>
        </w:rPr>
        <w:t xml:space="preserve">по </w:t>
      </w:r>
      <w:r w:rsidRPr="00DB5E69">
        <w:rPr>
          <w:rFonts w:ascii="Times New Roman" w:hAnsi="Times New Roman" w:cs="Times New Roman"/>
          <w:b/>
          <w:i/>
          <w:sz w:val="24"/>
          <w:szCs w:val="24"/>
          <w:u w:val="single"/>
        </w:rPr>
        <w:t>обеспечению сохранения и укрепления психического и физического здоровья детей</w:t>
      </w:r>
      <w:r w:rsidR="003E6C09" w:rsidRPr="00DB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организация работы по </w:t>
      </w:r>
      <w:r w:rsidR="00F47BF5" w:rsidRPr="00DB5E69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обучению плаванию детей 2-7 лет; организация выполнения стандартизированного комплекса общеразвивающих и силовых упражнений для развития прыгучести, ловкости и гибкости,</w:t>
      </w:r>
    </w:p>
    <w:p w:rsidR="00F47BF5" w:rsidRPr="00F47BF5" w:rsidRDefault="005012D8" w:rsidP="00F47BF5">
      <w:pPr>
        <w:pStyle w:val="af1"/>
        <w:numPr>
          <w:ilvl w:val="0"/>
          <w:numId w:val="13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F5">
        <w:rPr>
          <w:rFonts w:ascii="Times New Roman" w:hAnsi="Times New Roman" w:cs="Times New Roman"/>
          <w:sz w:val="24"/>
          <w:szCs w:val="24"/>
        </w:rPr>
        <w:lastRenderedPageBreak/>
        <w:t xml:space="preserve">а также включает в себя процесс </w:t>
      </w:r>
      <w:r w:rsidRPr="00F47BF5">
        <w:rPr>
          <w:rFonts w:ascii="Times New Roman" w:hAnsi="Times New Roman" w:cs="Times New Roman"/>
          <w:b/>
          <w:i/>
          <w:sz w:val="24"/>
          <w:szCs w:val="24"/>
        </w:rPr>
        <w:t>ознакомления детей с региональными особенностями Дальнего Востока, Хабаровского края</w:t>
      </w:r>
    </w:p>
    <w:p w:rsidR="005012D8" w:rsidRPr="00F47BF5" w:rsidRDefault="005012D8" w:rsidP="00F47BF5">
      <w:pPr>
        <w:pStyle w:val="af1"/>
        <w:numPr>
          <w:ilvl w:val="0"/>
          <w:numId w:val="13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F5">
        <w:rPr>
          <w:rFonts w:ascii="Times New Roman" w:hAnsi="Times New Roman" w:cs="Times New Roman"/>
          <w:sz w:val="24"/>
          <w:szCs w:val="24"/>
        </w:rPr>
        <w:t xml:space="preserve">и </w:t>
      </w:r>
      <w:r w:rsidRPr="00F47BF5">
        <w:rPr>
          <w:rFonts w:ascii="Times New Roman" w:hAnsi="Times New Roman" w:cs="Times New Roman"/>
          <w:b/>
          <w:i/>
          <w:sz w:val="24"/>
          <w:szCs w:val="24"/>
        </w:rPr>
        <w:t>организацию эффективного взаимодействия детей с окружающим миром, формируя у них реальное экономическое мышление</w:t>
      </w:r>
      <w:r w:rsidRPr="00F47BF5">
        <w:rPr>
          <w:rFonts w:ascii="Times New Roman" w:hAnsi="Times New Roman" w:cs="Times New Roman"/>
          <w:sz w:val="24"/>
          <w:szCs w:val="24"/>
        </w:rPr>
        <w:t xml:space="preserve"> (основы финансовой грамотности).</w:t>
      </w:r>
    </w:p>
    <w:p w:rsidR="00F47BF5" w:rsidRDefault="00F47BF5" w:rsidP="005012D8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6C09" w:rsidRPr="00DB5E69" w:rsidRDefault="003E6C09" w:rsidP="005012D8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6C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Основной целью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реализации вариативной части Программы</w:t>
      </w:r>
      <w:r w:rsidRPr="003E6C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организации работы по обучению плаванию детей является формирование </w:t>
      </w:r>
      <w:r w:rsidRPr="003E6C09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интереса у учащихся к занятиям плаванием, создание оптимально физкультурно-оздоровительных условий для наиболее полного раскрытия и реализации плавательных способностей</w:t>
      </w:r>
    </w:p>
    <w:p w:rsidR="00F47BF5" w:rsidRPr="00DB5E69" w:rsidRDefault="00F47BF5" w:rsidP="005012D8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6C09" w:rsidRPr="00DB5E69" w:rsidRDefault="00F47BF5" w:rsidP="005012D8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5E6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Основной целью реализации вариативной части Программы в рамках организации выполнения комплекса общеразвивающих и силовых упражнений для развития прыгучести, ловкости и гибкости является повышение интереса у учащихся к двигательной активности, которая является одной из важнейших биологических потребностей человека и главной движущей силой, и условием развития. В данном случае у дошкольников развиваются те двигательные качества, которые традиционно рассматриваются как основные направления физического развития ребенка в процессе физического воспитания: ловкость, сила, скорость и выносливость.</w:t>
      </w:r>
    </w:p>
    <w:p w:rsidR="00F47BF5" w:rsidRPr="002A2D28" w:rsidRDefault="00F47BF5" w:rsidP="005012D8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6C09" w:rsidRPr="002A2D28" w:rsidRDefault="003E6C09" w:rsidP="005012D8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2D2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Основной целью реализации вариативной части Программы по ознакомлению детей с региональными особенностями Дальнего Востока</w:t>
      </w:r>
      <w:r w:rsidR="002A2D28">
        <w:rPr>
          <w:rFonts w:ascii="Times New Roman" w:eastAsia="Times New Roman" w:hAnsi="Times New Roman" w:cs="Times New Roman"/>
          <w:sz w:val="24"/>
          <w:szCs w:val="24"/>
          <w:lang w:eastAsia="ar-SA"/>
        </w:rPr>
        <w:t>, Хабаровского края</w:t>
      </w:r>
      <w:r w:rsidR="002A2D28" w:rsidRPr="002A2D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является формирование у детей представлений о специфических особенностях </w:t>
      </w:r>
      <w:r w:rsidR="002A2D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развития Дальнего Востока, Хабаровского края, а также </w:t>
      </w:r>
      <w:r w:rsidR="002A2D28" w:rsidRPr="002A2D2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приобщение детей к социокультурным нормам, традициям семьи, общества и государства, воспитание патриотических чувств.</w:t>
      </w:r>
    </w:p>
    <w:p w:rsidR="003E6C09" w:rsidRDefault="003E6C09" w:rsidP="005012D8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2D28" w:rsidRPr="002A2D28" w:rsidRDefault="002A2D28" w:rsidP="002A2D28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2D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Основной целью реализации вариативной части Программы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организации эффективного взаимодействия детей с окружающим миром через формирование у них реального экономического мышления является оказание помощи детям старшего дошкольного возраста для вхождения в социально-экономическую жизнь общества и формирования у них основ финансовой грамотности. Новое направление «Экономическое воспитание дошкольников» включено в вариативную часть на </w:t>
      </w:r>
      <w:r w:rsidRPr="002A2D2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основании Распоряжения Правительства РФ от 25.09.2017 г. № 2039-р «Об утверждении Стратегии повышения финансовой грамотности в Российской Федерации на 2017-2023 гг.»</w:t>
      </w:r>
    </w:p>
    <w:p w:rsidR="005012D8" w:rsidRPr="002A2D28" w:rsidRDefault="005012D8" w:rsidP="005012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74C8" w:rsidRPr="00272009" w:rsidRDefault="007D74C8" w:rsidP="00C2545B">
      <w:pPr>
        <w:pStyle w:val="af1"/>
        <w:numPr>
          <w:ilvl w:val="1"/>
          <w:numId w:val="10"/>
        </w:numPr>
        <w:autoSpaceDE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_Toc53756962"/>
      <w:r w:rsidRPr="00272009">
        <w:rPr>
          <w:rFonts w:ascii="Times New Roman" w:hAnsi="Times New Roman" w:cs="Times New Roman"/>
          <w:b/>
          <w:sz w:val="24"/>
          <w:szCs w:val="24"/>
        </w:rPr>
        <w:t>ПРИНЦИПЫ И ПОДХОДЫ К ФОРМИРОВАНИЮ ПРОГРАММЫ</w:t>
      </w:r>
      <w:bookmarkEnd w:id="6"/>
    </w:p>
    <w:p w:rsidR="007D74C8" w:rsidRDefault="007D74C8" w:rsidP="007D74C8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7505" w:rsidRDefault="00127505" w:rsidP="00127505">
      <w:pPr>
        <w:pStyle w:val="Style15"/>
        <w:widowControl/>
        <w:tabs>
          <w:tab w:val="left" w:pos="567"/>
        </w:tabs>
        <w:autoSpaceDN w:val="0"/>
        <w:adjustRightInd w:val="0"/>
        <w:spacing w:line="240" w:lineRule="auto"/>
        <w:ind w:left="709" w:firstLine="0"/>
        <w:rPr>
          <w:rFonts w:ascii="Times New Roman" w:hAnsi="Times New Roman" w:cs="Times New Roman"/>
        </w:rPr>
      </w:pPr>
      <w:r w:rsidRPr="00127505">
        <w:rPr>
          <w:rFonts w:ascii="Times New Roman" w:hAnsi="Times New Roman" w:cs="Times New Roman"/>
        </w:rPr>
        <w:t xml:space="preserve">В соответствии с ФГОС ДО Программа построена на следующих </w:t>
      </w:r>
      <w:r w:rsidRPr="00D84649">
        <w:rPr>
          <w:rFonts w:ascii="Times New Roman" w:hAnsi="Times New Roman" w:cs="Times New Roman"/>
          <w:b/>
          <w:u w:val="single"/>
        </w:rPr>
        <w:t>принципах</w:t>
      </w:r>
      <w:r w:rsidRPr="00127505">
        <w:rPr>
          <w:rFonts w:ascii="Times New Roman" w:hAnsi="Times New Roman" w:cs="Times New Roman"/>
        </w:rPr>
        <w:t>:</w:t>
      </w:r>
    </w:p>
    <w:p w:rsidR="00D84649" w:rsidRPr="00127505" w:rsidRDefault="00D84649" w:rsidP="00127505">
      <w:pPr>
        <w:pStyle w:val="Style15"/>
        <w:widowControl/>
        <w:tabs>
          <w:tab w:val="left" w:pos="567"/>
        </w:tabs>
        <w:autoSpaceDN w:val="0"/>
        <w:adjustRightInd w:val="0"/>
        <w:spacing w:line="240" w:lineRule="auto"/>
        <w:ind w:left="709" w:firstLine="0"/>
        <w:rPr>
          <w:rFonts w:ascii="Times New Roman" w:hAnsi="Times New Roman" w:cs="Times New Roman"/>
        </w:rPr>
      </w:pPr>
    </w:p>
    <w:p w:rsidR="00127505" w:rsidRPr="00127505" w:rsidRDefault="00127505" w:rsidP="00C2545B">
      <w:pPr>
        <w:pStyle w:val="Style15"/>
        <w:widowControl/>
        <w:numPr>
          <w:ilvl w:val="0"/>
          <w:numId w:val="8"/>
        </w:numPr>
        <w:tabs>
          <w:tab w:val="left" w:pos="567"/>
        </w:tabs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/>
        </w:rPr>
      </w:pPr>
      <w:r w:rsidRPr="00127505">
        <w:rPr>
          <w:rFonts w:ascii="Times New Roman" w:hAnsi="Times New Roman" w:cs="Times New Roman"/>
          <w:b/>
        </w:rPr>
        <w:t>Поддержка разнообразия детства;</w:t>
      </w:r>
    </w:p>
    <w:p w:rsidR="00127505" w:rsidRPr="00127505" w:rsidRDefault="00127505" w:rsidP="00127505">
      <w:pPr>
        <w:pStyle w:val="Style15"/>
        <w:widowControl/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</w:rPr>
      </w:pPr>
      <w:r w:rsidRPr="00127505">
        <w:rPr>
          <w:rFonts w:ascii="Times New Roman" w:hAnsi="Times New Roman" w:cs="Times New Roman"/>
        </w:rPr>
        <w:t>Сохранение уникальности и самоценности детства как важного этапа в общем развитии человека.</w:t>
      </w:r>
    </w:p>
    <w:p w:rsidR="00127505" w:rsidRPr="00127505" w:rsidRDefault="00127505" w:rsidP="00C2545B">
      <w:pPr>
        <w:pStyle w:val="Style15"/>
        <w:widowControl/>
        <w:numPr>
          <w:ilvl w:val="0"/>
          <w:numId w:val="8"/>
        </w:numPr>
        <w:tabs>
          <w:tab w:val="left" w:pos="567"/>
        </w:tabs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/>
        </w:rPr>
      </w:pPr>
      <w:r w:rsidRPr="00127505">
        <w:rPr>
          <w:rFonts w:ascii="Times New Roman" w:hAnsi="Times New Roman" w:cs="Times New Roman"/>
          <w:b/>
        </w:rPr>
        <w:t>Позитивная социализация ребенка.</w:t>
      </w:r>
    </w:p>
    <w:p w:rsidR="00127505" w:rsidRPr="00127505" w:rsidRDefault="00127505" w:rsidP="00127505">
      <w:pPr>
        <w:pStyle w:val="Style15"/>
        <w:widowControl/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</w:rPr>
      </w:pPr>
      <w:r w:rsidRPr="00127505">
        <w:rPr>
          <w:rFonts w:ascii="Times New Roman" w:hAnsi="Times New Roman" w:cs="Times New Roman"/>
        </w:rPr>
        <w:lastRenderedPageBreak/>
        <w:t>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со взрослым и с другими детьми, направленного на создание предпосылок к полноценной деятельности ребенка в изменяющемся мире.</w:t>
      </w:r>
    </w:p>
    <w:p w:rsidR="00127505" w:rsidRPr="00127505" w:rsidRDefault="00127505" w:rsidP="00C2545B">
      <w:pPr>
        <w:pStyle w:val="Style15"/>
        <w:widowControl/>
        <w:numPr>
          <w:ilvl w:val="0"/>
          <w:numId w:val="8"/>
        </w:numPr>
        <w:tabs>
          <w:tab w:val="left" w:pos="567"/>
        </w:tabs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/>
        </w:rPr>
      </w:pPr>
      <w:r w:rsidRPr="00127505">
        <w:rPr>
          <w:rFonts w:ascii="Times New Roman" w:hAnsi="Times New Roman" w:cs="Times New Roman"/>
          <w:b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ДОУ и детей.</w:t>
      </w:r>
    </w:p>
    <w:p w:rsidR="00127505" w:rsidRPr="00127505" w:rsidRDefault="00127505" w:rsidP="00C2545B">
      <w:pPr>
        <w:pStyle w:val="Style15"/>
        <w:widowControl/>
        <w:numPr>
          <w:ilvl w:val="0"/>
          <w:numId w:val="8"/>
        </w:numPr>
        <w:tabs>
          <w:tab w:val="left" w:pos="567"/>
        </w:tabs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/>
        </w:rPr>
      </w:pPr>
      <w:r w:rsidRPr="00127505">
        <w:rPr>
          <w:rFonts w:ascii="Times New Roman" w:hAnsi="Times New Roman" w:cs="Times New Roman"/>
          <w:b/>
        </w:rPr>
        <w:t>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127505" w:rsidRPr="00127505" w:rsidRDefault="00127505" w:rsidP="00C2545B">
      <w:pPr>
        <w:pStyle w:val="Style15"/>
        <w:widowControl/>
        <w:numPr>
          <w:ilvl w:val="0"/>
          <w:numId w:val="8"/>
        </w:numPr>
        <w:tabs>
          <w:tab w:val="left" w:pos="567"/>
        </w:tabs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/>
        </w:rPr>
      </w:pPr>
      <w:r w:rsidRPr="00127505">
        <w:rPr>
          <w:rFonts w:ascii="Times New Roman" w:hAnsi="Times New Roman" w:cs="Times New Roman"/>
          <w:b/>
        </w:rPr>
        <w:t>Сотрудничество ДОУ с семьей.</w:t>
      </w:r>
    </w:p>
    <w:p w:rsidR="00127505" w:rsidRPr="00127505" w:rsidRDefault="00127505" w:rsidP="00C2545B">
      <w:pPr>
        <w:pStyle w:val="Style15"/>
        <w:widowControl/>
        <w:numPr>
          <w:ilvl w:val="0"/>
          <w:numId w:val="8"/>
        </w:numPr>
        <w:tabs>
          <w:tab w:val="left" w:pos="567"/>
        </w:tabs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/>
        </w:rPr>
      </w:pPr>
      <w:r w:rsidRPr="00127505">
        <w:rPr>
          <w:rFonts w:ascii="Times New Roman" w:hAnsi="Times New Roman" w:cs="Times New Roman"/>
          <w:b/>
        </w:rPr>
        <w:t>Сетевое взаимодействие с организациями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</w:t>
      </w:r>
    </w:p>
    <w:p w:rsidR="00127505" w:rsidRPr="00127505" w:rsidRDefault="00127505" w:rsidP="00C2545B">
      <w:pPr>
        <w:pStyle w:val="Style15"/>
        <w:widowControl/>
        <w:numPr>
          <w:ilvl w:val="0"/>
          <w:numId w:val="8"/>
        </w:numPr>
        <w:tabs>
          <w:tab w:val="left" w:pos="567"/>
        </w:tabs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/>
        </w:rPr>
      </w:pPr>
      <w:r w:rsidRPr="00127505">
        <w:rPr>
          <w:rFonts w:ascii="Times New Roman" w:hAnsi="Times New Roman" w:cs="Times New Roman"/>
          <w:b/>
        </w:rPr>
        <w:t>Индивидуализация дошкольного образования.</w:t>
      </w:r>
    </w:p>
    <w:p w:rsidR="00127505" w:rsidRPr="00D84649" w:rsidRDefault="00127505" w:rsidP="00127505">
      <w:pPr>
        <w:pStyle w:val="Style15"/>
        <w:widowControl/>
        <w:tabs>
          <w:tab w:val="left" w:pos="567"/>
        </w:tabs>
        <w:autoSpaceDN w:val="0"/>
        <w:adjustRightInd w:val="0"/>
        <w:spacing w:line="240" w:lineRule="auto"/>
        <w:ind w:left="709" w:firstLine="0"/>
        <w:rPr>
          <w:rFonts w:ascii="Times New Roman" w:hAnsi="Times New Roman" w:cs="Times New Roman"/>
        </w:rPr>
      </w:pPr>
      <w:r w:rsidRPr="00D84649">
        <w:rPr>
          <w:rFonts w:ascii="Times New Roman" w:hAnsi="Times New Roman" w:cs="Times New Roman"/>
        </w:rPr>
        <w:t>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</w:t>
      </w:r>
      <w:r w:rsidR="00D84649" w:rsidRPr="00D84649">
        <w:rPr>
          <w:rFonts w:ascii="Times New Roman" w:hAnsi="Times New Roman" w:cs="Times New Roman"/>
        </w:rPr>
        <w:t xml:space="preserve"> р</w:t>
      </w:r>
      <w:r w:rsidRPr="00D84649">
        <w:rPr>
          <w:rFonts w:ascii="Times New Roman" w:hAnsi="Times New Roman" w:cs="Times New Roman"/>
        </w:rPr>
        <w:t>азвития каждого ребенка с характерными для данного ребенка спецификой и скоростью, учитывающей его интересы, мотивы, способности возрастно-психологические особенности.</w:t>
      </w:r>
    </w:p>
    <w:p w:rsidR="00127505" w:rsidRPr="00D84649" w:rsidRDefault="00127505" w:rsidP="00C2545B">
      <w:pPr>
        <w:pStyle w:val="Style15"/>
        <w:widowControl/>
        <w:numPr>
          <w:ilvl w:val="0"/>
          <w:numId w:val="8"/>
        </w:numPr>
        <w:tabs>
          <w:tab w:val="left" w:pos="567"/>
        </w:tabs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/>
        </w:rPr>
      </w:pPr>
      <w:r w:rsidRPr="00D84649">
        <w:rPr>
          <w:rFonts w:ascii="Times New Roman" w:hAnsi="Times New Roman" w:cs="Times New Roman"/>
          <w:b/>
        </w:rPr>
        <w:t>Возрастная адекватность образования.</w:t>
      </w:r>
    </w:p>
    <w:p w:rsidR="00127505" w:rsidRPr="00D84649" w:rsidRDefault="00127505" w:rsidP="00C2545B">
      <w:pPr>
        <w:pStyle w:val="Style15"/>
        <w:widowControl/>
        <w:numPr>
          <w:ilvl w:val="0"/>
          <w:numId w:val="8"/>
        </w:numPr>
        <w:tabs>
          <w:tab w:val="left" w:pos="567"/>
        </w:tabs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/>
        </w:rPr>
      </w:pPr>
      <w:r w:rsidRPr="00D84649">
        <w:rPr>
          <w:rFonts w:ascii="Times New Roman" w:hAnsi="Times New Roman" w:cs="Times New Roman"/>
          <w:b/>
        </w:rPr>
        <w:t>Развивающее вариативное образование.</w:t>
      </w:r>
    </w:p>
    <w:p w:rsidR="00127505" w:rsidRPr="00D84649" w:rsidRDefault="00127505" w:rsidP="00C2545B">
      <w:pPr>
        <w:pStyle w:val="Style15"/>
        <w:widowControl/>
        <w:numPr>
          <w:ilvl w:val="0"/>
          <w:numId w:val="8"/>
        </w:numPr>
        <w:tabs>
          <w:tab w:val="left" w:pos="567"/>
        </w:tabs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/>
        </w:rPr>
      </w:pPr>
      <w:r w:rsidRPr="00D84649">
        <w:rPr>
          <w:rFonts w:ascii="Times New Roman" w:hAnsi="Times New Roman" w:cs="Times New Roman"/>
          <w:b/>
        </w:rPr>
        <w:t>Полнота содержания и интеграция отдельных образовательных областей.</w:t>
      </w:r>
    </w:p>
    <w:p w:rsidR="00127505" w:rsidRDefault="00127505" w:rsidP="007D74C8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4649" w:rsidRDefault="00D84649" w:rsidP="00D8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4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Основными </w:t>
      </w:r>
      <w:r w:rsidRPr="00D846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подходами</w:t>
      </w:r>
      <w:r w:rsidRPr="00D84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формированию Программы являются:</w:t>
      </w:r>
    </w:p>
    <w:p w:rsidR="00D84649" w:rsidRPr="00D84649" w:rsidRDefault="00D84649" w:rsidP="00D8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4649" w:rsidRPr="00D84649" w:rsidRDefault="00D84649" w:rsidP="00C2545B">
      <w:pPr>
        <w:pStyle w:val="af1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4649">
        <w:rPr>
          <w:rFonts w:ascii="Times New Roman" w:hAnsi="Times New Roman" w:cs="Times New Roman"/>
          <w:b/>
          <w:sz w:val="24"/>
          <w:szCs w:val="24"/>
        </w:rPr>
        <w:t>деятельностный подход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84649">
        <w:rPr>
          <w:rFonts w:ascii="Times New Roman" w:hAnsi="Times New Roman" w:cs="Times New Roman"/>
          <w:sz w:val="24"/>
          <w:szCs w:val="24"/>
        </w:rPr>
        <w:t>предполага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D84649">
        <w:rPr>
          <w:rFonts w:ascii="Times New Roman" w:hAnsi="Times New Roman" w:cs="Times New Roman"/>
          <w:sz w:val="24"/>
          <w:szCs w:val="24"/>
        </w:rPr>
        <w:t xml:space="preserve"> развитие ребёнка в деятельности, включающей такие компоненты как самоцелеполагание, самопланирование, самоорганизация, самооценка, самоанализ;</w:t>
      </w:r>
    </w:p>
    <w:p w:rsidR="00D84649" w:rsidRPr="00D84649" w:rsidRDefault="00D84649" w:rsidP="00C2545B">
      <w:pPr>
        <w:pStyle w:val="af1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4649">
        <w:rPr>
          <w:rFonts w:ascii="Times New Roman" w:hAnsi="Times New Roman" w:cs="Times New Roman"/>
          <w:b/>
          <w:sz w:val="24"/>
          <w:szCs w:val="24"/>
        </w:rPr>
        <w:t>индивидуальный подход</w:t>
      </w:r>
      <w:r>
        <w:rPr>
          <w:rFonts w:ascii="Times New Roman" w:hAnsi="Times New Roman" w:cs="Times New Roman"/>
          <w:sz w:val="24"/>
          <w:szCs w:val="24"/>
        </w:rPr>
        <w:t xml:space="preserve"> - предполагает</w:t>
      </w:r>
      <w:r w:rsidRPr="00D84649">
        <w:rPr>
          <w:rFonts w:ascii="Times New Roman" w:hAnsi="Times New Roman" w:cs="Times New Roman"/>
          <w:sz w:val="24"/>
          <w:szCs w:val="24"/>
        </w:rPr>
        <w:t xml:space="preserve"> гибкое использование педагогами различных средств, форм и методов по отношению к каждому ребёнку;</w:t>
      </w:r>
    </w:p>
    <w:p w:rsidR="00D84649" w:rsidRPr="00D84649" w:rsidRDefault="00D84649" w:rsidP="00C2545B">
      <w:pPr>
        <w:pStyle w:val="af1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4649">
        <w:rPr>
          <w:rFonts w:ascii="Times New Roman" w:hAnsi="Times New Roman" w:cs="Times New Roman"/>
          <w:b/>
          <w:sz w:val="24"/>
          <w:szCs w:val="24"/>
        </w:rPr>
        <w:t>личностно-ориентированный подход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84649">
        <w:rPr>
          <w:rFonts w:ascii="Times New Roman" w:hAnsi="Times New Roman" w:cs="Times New Roman"/>
          <w:sz w:val="24"/>
          <w:szCs w:val="24"/>
        </w:rPr>
        <w:t xml:space="preserve"> предусматривает организацию образовательного процесса на основе признания уникальности личности ребёнка и создания условий для её развития на основе изучения задатков, способностей, интересов, склонностей.</w:t>
      </w:r>
    </w:p>
    <w:p w:rsidR="00D84649" w:rsidRPr="00D84649" w:rsidRDefault="00D84649" w:rsidP="007D74C8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74C8" w:rsidRPr="00272009" w:rsidRDefault="007D74C8" w:rsidP="00C2545B">
      <w:pPr>
        <w:pStyle w:val="af1"/>
        <w:numPr>
          <w:ilvl w:val="1"/>
          <w:numId w:val="10"/>
        </w:numPr>
        <w:autoSpaceDE w:val="0"/>
        <w:spacing w:after="0" w:line="24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_Toc53756963"/>
      <w:r w:rsidRPr="00272009">
        <w:rPr>
          <w:rFonts w:ascii="Times New Roman" w:hAnsi="Times New Roman" w:cs="Times New Roman"/>
          <w:b/>
          <w:sz w:val="24"/>
          <w:szCs w:val="24"/>
        </w:rPr>
        <w:t>ОТЛИЧИТЕЛЬНЫЕ   ОСОБЕННОСТИ   ПРОГРАММЫ</w:t>
      </w:r>
      <w:bookmarkEnd w:id="7"/>
    </w:p>
    <w:p w:rsidR="00D84649" w:rsidRDefault="00D84649" w:rsidP="007D74C8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4837" w:rsidRDefault="008F4837" w:rsidP="007D74C8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разработке Программы учитывались основные специфические особенности и характеристики, такие как: </w:t>
      </w:r>
      <w:r w:rsid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климатические условия, демографические условия,</w:t>
      </w:r>
      <w:r w:rsidR="002720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социокультурная среда, характеристики особенностей развития детей дошкольного возраста.</w:t>
      </w:r>
    </w:p>
    <w:p w:rsidR="00272009" w:rsidRDefault="00272009" w:rsidP="007D74C8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2009" w:rsidRPr="003D024F" w:rsidRDefault="00272009" w:rsidP="00C2545B">
      <w:pPr>
        <w:pStyle w:val="af1"/>
        <w:numPr>
          <w:ilvl w:val="2"/>
          <w:numId w:val="10"/>
        </w:numPr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8" w:name="_Toc53756964"/>
      <w:r w:rsidRPr="003D024F">
        <w:rPr>
          <w:rFonts w:ascii="Times New Roman" w:hAnsi="Times New Roman" w:cs="Times New Roman"/>
          <w:b/>
          <w:color w:val="000000"/>
          <w:sz w:val="24"/>
          <w:szCs w:val="24"/>
        </w:rPr>
        <w:t>Климатические особенности.</w:t>
      </w:r>
      <w:bookmarkEnd w:id="8"/>
    </w:p>
    <w:p w:rsidR="00272009" w:rsidRDefault="00272009" w:rsidP="00272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A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 организации образовательного процесса учитываются климатические особенности региона. </w:t>
      </w:r>
    </w:p>
    <w:p w:rsidR="00272009" w:rsidRPr="00B53A7A" w:rsidRDefault="00272009" w:rsidP="00272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Хабаровск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центр Дальнего Востока страны. </w:t>
      </w:r>
      <w:r w:rsidRPr="00272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Часовой пояс + 7 (когда в Москве полночь, в Хабаровске уже 7 часов утра).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2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Климатические условия Дальнего Востока имеют свои особенности: холодная зима, жаркое лето и повышенная влажность воздуха. </w:t>
      </w:r>
    </w:p>
    <w:p w:rsidR="00272009" w:rsidRDefault="00272009" w:rsidP="00272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Исходя из этого, в образовательный процесс вовлечены мероприятия, направленные на оздоровление детей и предупреждение утомляемости. </w:t>
      </w:r>
      <w:r w:rsidRPr="00B53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режим группы ежедневно включена бодрящая гимнастика, упражнения для профилактики плоскостопия, дыхательная гимнастика. </w:t>
      </w:r>
    </w:p>
    <w:p w:rsidR="00656675" w:rsidRPr="00B53A7A" w:rsidRDefault="00656675" w:rsidP="00656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A7A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климатических особенностей региона, график образовательного процесса составляется с выделением двух периодов:</w:t>
      </w:r>
    </w:p>
    <w:p w:rsidR="00656675" w:rsidRPr="00B53A7A" w:rsidRDefault="00656675" w:rsidP="00C2545B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холодный период: учебный год (сентябрь-май, составляется определенный режим дня и расписание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непрерывной </w:t>
      </w:r>
      <w:r w:rsidRPr="00B53A7A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 образовательной деятельности);</w:t>
      </w:r>
    </w:p>
    <w:p w:rsidR="00656675" w:rsidRPr="00B53A7A" w:rsidRDefault="00656675" w:rsidP="00C2545B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A7A">
        <w:rPr>
          <w:rFonts w:ascii="Times New Roman" w:eastAsia="Times New Roman" w:hAnsi="Times New Roman" w:cs="Times New Roman"/>
          <w:color w:val="000000"/>
          <w:sz w:val="24"/>
          <w:szCs w:val="24"/>
        </w:rPr>
        <w:t>летний период (июнь-август, для которого составляется другой режим дня).</w:t>
      </w:r>
    </w:p>
    <w:p w:rsidR="00272009" w:rsidRPr="00B53A7A" w:rsidRDefault="00272009" w:rsidP="00272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A7A">
        <w:rPr>
          <w:rFonts w:ascii="Times New Roman" w:eastAsia="Times New Roman" w:hAnsi="Times New Roman" w:cs="Times New Roman"/>
          <w:color w:val="000000"/>
          <w:sz w:val="24"/>
          <w:szCs w:val="24"/>
        </w:rPr>
        <w:t>В теплое время года удлиняется пребывание детей на открытом воздухе.</w:t>
      </w:r>
      <w:r w:rsidRPr="00272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холодное время года корректируется пребывание детей на открытом воздухе</w:t>
      </w:r>
      <w:r w:rsidR="00656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зависимости от температуры воздуха</w:t>
      </w:r>
      <w:r w:rsidRPr="00272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72009" w:rsidRPr="00656675" w:rsidRDefault="00272009" w:rsidP="00272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6675">
        <w:rPr>
          <w:rFonts w:ascii="Times New Roman" w:eastAsia="Times New Roman" w:hAnsi="Times New Roman" w:cs="Times New Roman"/>
          <w:color w:val="000000"/>
          <w:sz w:val="24"/>
          <w:szCs w:val="24"/>
        </w:rPr>
        <w:t>В дни каникул создаются оптимальные условия для самостоятельной двигательной, игровой, продуктивной и музыкально-художественной деятельности детей, проводятся музыкальные и физкультурные досуги.</w:t>
      </w:r>
    </w:p>
    <w:p w:rsidR="00272009" w:rsidRPr="00B53A7A" w:rsidRDefault="00272009" w:rsidP="00272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009" w:rsidRPr="003D024F" w:rsidRDefault="00272009" w:rsidP="00C2545B">
      <w:pPr>
        <w:pStyle w:val="af1"/>
        <w:numPr>
          <w:ilvl w:val="2"/>
          <w:numId w:val="10"/>
        </w:numPr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9" w:name="_Toc53756965"/>
      <w:r w:rsidRPr="003D024F">
        <w:rPr>
          <w:rFonts w:ascii="Times New Roman" w:hAnsi="Times New Roman" w:cs="Times New Roman"/>
          <w:b/>
          <w:color w:val="000000"/>
          <w:sz w:val="24"/>
          <w:szCs w:val="24"/>
        </w:rPr>
        <w:t>Демографические особенности. Национально-культурные особенности.</w:t>
      </w:r>
      <w:r w:rsidR="00D665A6" w:rsidRPr="003D02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Характеристика контингента воспитанников.</w:t>
      </w:r>
      <w:bookmarkEnd w:id="9"/>
    </w:p>
    <w:p w:rsidR="00272009" w:rsidRPr="00B53A7A" w:rsidRDefault="00272009" w:rsidP="00272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A7A">
        <w:rPr>
          <w:rFonts w:ascii="Times New Roman" w:eastAsia="Times New Roman" w:hAnsi="Times New Roman" w:cs="Times New Roman"/>
          <w:color w:val="000000"/>
          <w:sz w:val="24"/>
          <w:szCs w:val="24"/>
        </w:rPr>
        <w:t>Этнический состав воспитанников группы: русские.</w:t>
      </w:r>
    </w:p>
    <w:p w:rsidR="00272009" w:rsidRPr="00B53A7A" w:rsidRDefault="00272009" w:rsidP="00272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A7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и воспитание в ДОУ осуществляется на русском языке.</w:t>
      </w:r>
    </w:p>
    <w:p w:rsidR="00272009" w:rsidRPr="00B53A7A" w:rsidRDefault="00272009" w:rsidP="00272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A7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контингент группы проживает в условиях города.</w:t>
      </w:r>
    </w:p>
    <w:p w:rsidR="00272009" w:rsidRDefault="00272009" w:rsidP="00272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регионального компонента осуществляется через знакомство с национально-культурными особенностями края.  Знакомясь с родным краем, его достопримечательностями, ребенок учится осознавать себя, живущим в определенный период времени, в определенных этнокультурных условиях. Данная информация реализуется через целевые прогулки, беседы, проекты в социально-коммуникативной области через совместную деятельность взрослых </w:t>
      </w:r>
      <w:r w:rsidR="00D66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53A7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</w:p>
    <w:p w:rsidR="00D665A6" w:rsidRPr="00D665A6" w:rsidRDefault="00D665A6" w:rsidP="00D665A6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5A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психолого-педагогической работы представлено по возрастным группам. Общее количество групп в ДОУ – 13, из них:</w:t>
      </w:r>
    </w:p>
    <w:p w:rsidR="00DB5E69" w:rsidRDefault="00D665A6" w:rsidP="00DB5E69">
      <w:pPr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8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Таблица № </w:t>
      </w:r>
      <w:r w:rsidR="00EF58DB" w:rsidRPr="00EF58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EF58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Состав </w:t>
      </w:r>
      <w:r w:rsidRPr="00DB5E69">
        <w:rPr>
          <w:rFonts w:ascii="Times New Roman" w:eastAsia="Times New Roman" w:hAnsi="Times New Roman" w:cs="Times New Roman"/>
          <w:b/>
          <w:sz w:val="24"/>
          <w:szCs w:val="24"/>
        </w:rPr>
        <w:t>групп ДОУ</w:t>
      </w:r>
      <w:r w:rsidR="00DB5E69" w:rsidRPr="00DB5E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665A6" w:rsidRPr="00DB5E69" w:rsidRDefault="00DB5E69" w:rsidP="00DB5E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5E69">
        <w:rPr>
          <w:rFonts w:ascii="Times New Roman" w:eastAsia="Times New Roman" w:hAnsi="Times New Roman" w:cs="Times New Roman"/>
          <w:b/>
          <w:sz w:val="24"/>
          <w:szCs w:val="24"/>
        </w:rPr>
        <w:t>(в редакции с изменениями в соответствии с Приказом № 51 от 15.10.2020 г.)</w:t>
      </w:r>
    </w:p>
    <w:tbl>
      <w:tblPr>
        <w:tblStyle w:val="aff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693"/>
        <w:gridCol w:w="1984"/>
        <w:gridCol w:w="2552"/>
      </w:tblGrid>
      <w:tr w:rsidR="00DB5E69" w:rsidRPr="00DB5E69" w:rsidTr="00A563CD">
        <w:tc>
          <w:tcPr>
            <w:tcW w:w="3652" w:type="dxa"/>
          </w:tcPr>
          <w:p w:rsidR="00D665A6" w:rsidRPr="00DB5E69" w:rsidRDefault="00D665A6" w:rsidP="000710BD">
            <w:pPr>
              <w:spacing w:before="60" w:after="60"/>
              <w:jc w:val="both"/>
              <w:rPr>
                <w:b/>
                <w:sz w:val="24"/>
                <w:szCs w:val="24"/>
                <w:lang w:eastAsia="en-US"/>
              </w:rPr>
            </w:pPr>
            <w:r w:rsidRPr="00DB5E69">
              <w:rPr>
                <w:b/>
                <w:sz w:val="24"/>
                <w:szCs w:val="24"/>
                <w:lang w:eastAsia="en-US"/>
              </w:rPr>
              <w:t>Наименование групп</w:t>
            </w:r>
          </w:p>
        </w:tc>
        <w:tc>
          <w:tcPr>
            <w:tcW w:w="2693" w:type="dxa"/>
          </w:tcPr>
          <w:p w:rsidR="00D665A6" w:rsidRPr="00DB5E69" w:rsidRDefault="00D665A6" w:rsidP="000710BD">
            <w:pPr>
              <w:spacing w:before="60" w:after="60"/>
              <w:jc w:val="both"/>
              <w:rPr>
                <w:b/>
                <w:sz w:val="24"/>
                <w:szCs w:val="24"/>
                <w:lang w:eastAsia="en-US"/>
              </w:rPr>
            </w:pPr>
            <w:r w:rsidRPr="00DB5E69">
              <w:rPr>
                <w:b/>
                <w:sz w:val="24"/>
                <w:szCs w:val="24"/>
                <w:lang w:eastAsia="en-US"/>
              </w:rPr>
              <w:t>Количество групп</w:t>
            </w:r>
          </w:p>
          <w:p w:rsidR="00A563CD" w:rsidRPr="00DB5E69" w:rsidRDefault="00A563CD" w:rsidP="000710BD">
            <w:pPr>
              <w:spacing w:before="60" w:after="60"/>
              <w:jc w:val="both"/>
              <w:rPr>
                <w:b/>
                <w:sz w:val="24"/>
                <w:szCs w:val="24"/>
                <w:lang w:eastAsia="en-US"/>
              </w:rPr>
            </w:pPr>
            <w:r w:rsidRPr="00DB5E69">
              <w:rPr>
                <w:b/>
                <w:sz w:val="24"/>
                <w:szCs w:val="24"/>
                <w:lang w:eastAsia="en-US"/>
              </w:rPr>
              <w:t>(по данным на 2020 г.)</w:t>
            </w:r>
          </w:p>
        </w:tc>
        <w:tc>
          <w:tcPr>
            <w:tcW w:w="1984" w:type="dxa"/>
          </w:tcPr>
          <w:p w:rsidR="00D665A6" w:rsidRPr="00DB5E69" w:rsidRDefault="00D665A6" w:rsidP="000710BD">
            <w:pPr>
              <w:spacing w:before="60" w:after="60"/>
              <w:jc w:val="both"/>
              <w:rPr>
                <w:b/>
                <w:sz w:val="24"/>
                <w:szCs w:val="24"/>
                <w:lang w:eastAsia="en-US"/>
              </w:rPr>
            </w:pPr>
            <w:r w:rsidRPr="00DB5E69">
              <w:rPr>
                <w:b/>
                <w:sz w:val="24"/>
                <w:szCs w:val="24"/>
                <w:lang w:eastAsia="en-US"/>
              </w:rPr>
              <w:t>Возраст детей</w:t>
            </w:r>
          </w:p>
        </w:tc>
        <w:tc>
          <w:tcPr>
            <w:tcW w:w="2552" w:type="dxa"/>
          </w:tcPr>
          <w:p w:rsidR="00D665A6" w:rsidRPr="00DB5E69" w:rsidRDefault="00D665A6" w:rsidP="000710BD">
            <w:pPr>
              <w:spacing w:before="60" w:after="60"/>
              <w:jc w:val="both"/>
              <w:rPr>
                <w:b/>
                <w:sz w:val="24"/>
                <w:szCs w:val="24"/>
                <w:lang w:eastAsia="en-US"/>
              </w:rPr>
            </w:pPr>
            <w:r w:rsidRPr="00DB5E69">
              <w:rPr>
                <w:b/>
                <w:sz w:val="24"/>
                <w:szCs w:val="24"/>
                <w:lang w:eastAsia="en-US"/>
              </w:rPr>
              <w:t>Количество детей</w:t>
            </w:r>
            <w:r w:rsidR="00A563CD" w:rsidRPr="00DB5E69">
              <w:rPr>
                <w:b/>
                <w:sz w:val="24"/>
                <w:szCs w:val="24"/>
                <w:lang w:eastAsia="en-US"/>
              </w:rPr>
              <w:t xml:space="preserve"> (по данным на 2020 г.)</w:t>
            </w:r>
          </w:p>
        </w:tc>
      </w:tr>
      <w:tr w:rsidR="00DB5E69" w:rsidRPr="00DB5E69" w:rsidTr="00A563CD">
        <w:tc>
          <w:tcPr>
            <w:tcW w:w="3652" w:type="dxa"/>
          </w:tcPr>
          <w:p w:rsidR="00D665A6" w:rsidRPr="00DB5E69" w:rsidRDefault="00D665A6" w:rsidP="000710BD">
            <w:pPr>
              <w:rPr>
                <w:sz w:val="24"/>
                <w:szCs w:val="24"/>
                <w:lang w:eastAsia="en-US"/>
              </w:rPr>
            </w:pPr>
            <w:r w:rsidRPr="00DB5E69">
              <w:rPr>
                <w:sz w:val="24"/>
                <w:szCs w:val="24"/>
                <w:lang w:eastAsia="en-US"/>
              </w:rPr>
              <w:t>1 младшая группа</w:t>
            </w:r>
          </w:p>
        </w:tc>
        <w:tc>
          <w:tcPr>
            <w:tcW w:w="2693" w:type="dxa"/>
          </w:tcPr>
          <w:p w:rsidR="00D665A6" w:rsidRPr="00DB5E69" w:rsidRDefault="00A563CD" w:rsidP="000710BD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DB5E6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</w:tcPr>
          <w:p w:rsidR="00D665A6" w:rsidRPr="00DB5E69" w:rsidRDefault="00D665A6" w:rsidP="000710BD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DB5E69">
              <w:rPr>
                <w:sz w:val="24"/>
                <w:szCs w:val="24"/>
                <w:lang w:eastAsia="en-US"/>
              </w:rPr>
              <w:t>2-3 г.</w:t>
            </w:r>
          </w:p>
        </w:tc>
        <w:tc>
          <w:tcPr>
            <w:tcW w:w="2552" w:type="dxa"/>
            <w:shd w:val="clear" w:color="auto" w:fill="auto"/>
          </w:tcPr>
          <w:p w:rsidR="00D665A6" w:rsidRPr="00DB5E69" w:rsidRDefault="00A563CD" w:rsidP="000710BD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DB5E69">
              <w:rPr>
                <w:sz w:val="24"/>
                <w:szCs w:val="24"/>
                <w:lang w:eastAsia="en-US"/>
              </w:rPr>
              <w:t>71</w:t>
            </w:r>
          </w:p>
        </w:tc>
      </w:tr>
      <w:tr w:rsidR="00DB5E69" w:rsidRPr="00DB5E69" w:rsidTr="00A563CD">
        <w:tc>
          <w:tcPr>
            <w:tcW w:w="3652" w:type="dxa"/>
          </w:tcPr>
          <w:p w:rsidR="00D665A6" w:rsidRPr="00DB5E69" w:rsidRDefault="00D665A6" w:rsidP="000710BD">
            <w:pPr>
              <w:jc w:val="both"/>
              <w:rPr>
                <w:sz w:val="24"/>
                <w:szCs w:val="24"/>
                <w:lang w:eastAsia="en-US"/>
              </w:rPr>
            </w:pPr>
            <w:r w:rsidRPr="00DB5E69">
              <w:rPr>
                <w:sz w:val="24"/>
                <w:szCs w:val="24"/>
                <w:lang w:eastAsia="en-US"/>
              </w:rPr>
              <w:t>2 младшая группа</w:t>
            </w:r>
          </w:p>
        </w:tc>
        <w:tc>
          <w:tcPr>
            <w:tcW w:w="2693" w:type="dxa"/>
          </w:tcPr>
          <w:p w:rsidR="00D665A6" w:rsidRPr="00DB5E69" w:rsidRDefault="00A563CD" w:rsidP="000710BD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DB5E6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</w:tcPr>
          <w:p w:rsidR="00D665A6" w:rsidRPr="00DB5E69" w:rsidRDefault="00D665A6" w:rsidP="000710BD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DB5E69">
              <w:rPr>
                <w:sz w:val="24"/>
                <w:szCs w:val="24"/>
                <w:lang w:eastAsia="en-US"/>
              </w:rPr>
              <w:t>3-4 г.</w:t>
            </w:r>
          </w:p>
        </w:tc>
        <w:tc>
          <w:tcPr>
            <w:tcW w:w="2552" w:type="dxa"/>
            <w:shd w:val="clear" w:color="auto" w:fill="auto"/>
          </w:tcPr>
          <w:p w:rsidR="00D665A6" w:rsidRPr="00DB5E69" w:rsidRDefault="00A563CD" w:rsidP="000710BD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DB5E69">
              <w:rPr>
                <w:sz w:val="24"/>
                <w:szCs w:val="24"/>
                <w:lang w:eastAsia="en-US"/>
              </w:rPr>
              <w:t>59</w:t>
            </w:r>
          </w:p>
        </w:tc>
      </w:tr>
      <w:tr w:rsidR="00DB5E69" w:rsidRPr="00DB5E69" w:rsidTr="00A563CD">
        <w:tc>
          <w:tcPr>
            <w:tcW w:w="3652" w:type="dxa"/>
          </w:tcPr>
          <w:p w:rsidR="00D665A6" w:rsidRPr="00DB5E69" w:rsidRDefault="00D665A6" w:rsidP="000710BD">
            <w:pPr>
              <w:jc w:val="both"/>
              <w:rPr>
                <w:sz w:val="24"/>
                <w:szCs w:val="24"/>
                <w:lang w:eastAsia="en-US"/>
              </w:rPr>
            </w:pPr>
            <w:r w:rsidRPr="00DB5E69">
              <w:rPr>
                <w:sz w:val="24"/>
                <w:szCs w:val="24"/>
                <w:lang w:eastAsia="en-US"/>
              </w:rPr>
              <w:t>Средняя группа</w:t>
            </w:r>
          </w:p>
        </w:tc>
        <w:tc>
          <w:tcPr>
            <w:tcW w:w="2693" w:type="dxa"/>
          </w:tcPr>
          <w:p w:rsidR="00D665A6" w:rsidRPr="00DB5E69" w:rsidRDefault="00A563CD" w:rsidP="000710BD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DB5E6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</w:tcPr>
          <w:p w:rsidR="00D665A6" w:rsidRPr="00DB5E69" w:rsidRDefault="00D665A6" w:rsidP="000710BD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DB5E69">
              <w:rPr>
                <w:sz w:val="24"/>
                <w:szCs w:val="24"/>
                <w:lang w:eastAsia="en-US"/>
              </w:rPr>
              <w:t>4-5  л.</w:t>
            </w:r>
          </w:p>
        </w:tc>
        <w:tc>
          <w:tcPr>
            <w:tcW w:w="2552" w:type="dxa"/>
            <w:shd w:val="clear" w:color="auto" w:fill="auto"/>
          </w:tcPr>
          <w:p w:rsidR="00D665A6" w:rsidRPr="00DB5E69" w:rsidRDefault="00A563CD" w:rsidP="000710BD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DB5E69">
              <w:rPr>
                <w:sz w:val="24"/>
                <w:szCs w:val="24"/>
                <w:lang w:eastAsia="en-US"/>
              </w:rPr>
              <w:t>71</w:t>
            </w:r>
          </w:p>
        </w:tc>
      </w:tr>
      <w:tr w:rsidR="00DB5E69" w:rsidRPr="00DB5E69" w:rsidTr="00A563CD">
        <w:tc>
          <w:tcPr>
            <w:tcW w:w="3652" w:type="dxa"/>
          </w:tcPr>
          <w:p w:rsidR="00D665A6" w:rsidRPr="00DB5E69" w:rsidRDefault="00D665A6" w:rsidP="000710BD">
            <w:pPr>
              <w:jc w:val="both"/>
              <w:rPr>
                <w:sz w:val="24"/>
                <w:szCs w:val="24"/>
                <w:lang w:eastAsia="en-US"/>
              </w:rPr>
            </w:pPr>
            <w:r w:rsidRPr="00DB5E69">
              <w:rPr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2693" w:type="dxa"/>
          </w:tcPr>
          <w:p w:rsidR="00D665A6" w:rsidRPr="00DB5E69" w:rsidRDefault="00A563CD" w:rsidP="000710BD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DB5E6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</w:tcPr>
          <w:p w:rsidR="00D665A6" w:rsidRPr="00DB5E69" w:rsidRDefault="00D665A6" w:rsidP="000710BD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DB5E69">
              <w:rPr>
                <w:sz w:val="24"/>
                <w:szCs w:val="24"/>
                <w:lang w:eastAsia="en-US"/>
              </w:rPr>
              <w:t>5-6 л.</w:t>
            </w:r>
          </w:p>
        </w:tc>
        <w:tc>
          <w:tcPr>
            <w:tcW w:w="2552" w:type="dxa"/>
            <w:shd w:val="clear" w:color="auto" w:fill="auto"/>
          </w:tcPr>
          <w:p w:rsidR="00D665A6" w:rsidRPr="00DB5E69" w:rsidRDefault="00A563CD" w:rsidP="000710BD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DB5E69">
              <w:rPr>
                <w:sz w:val="24"/>
                <w:szCs w:val="24"/>
                <w:lang w:eastAsia="en-US"/>
              </w:rPr>
              <w:t>102</w:t>
            </w:r>
          </w:p>
        </w:tc>
      </w:tr>
      <w:tr w:rsidR="00DB5E69" w:rsidRPr="00DB5E69" w:rsidTr="00A563CD">
        <w:trPr>
          <w:trHeight w:val="70"/>
        </w:trPr>
        <w:tc>
          <w:tcPr>
            <w:tcW w:w="3652" w:type="dxa"/>
          </w:tcPr>
          <w:p w:rsidR="00D665A6" w:rsidRPr="00DB5E69" w:rsidRDefault="00D665A6" w:rsidP="000710BD">
            <w:pPr>
              <w:jc w:val="both"/>
              <w:rPr>
                <w:sz w:val="24"/>
                <w:szCs w:val="24"/>
                <w:lang w:eastAsia="en-US"/>
              </w:rPr>
            </w:pPr>
            <w:r w:rsidRPr="00DB5E69">
              <w:rPr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2693" w:type="dxa"/>
          </w:tcPr>
          <w:p w:rsidR="00D665A6" w:rsidRPr="00DB5E69" w:rsidRDefault="00D665A6" w:rsidP="000710BD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DB5E6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</w:tcPr>
          <w:p w:rsidR="00D665A6" w:rsidRPr="00DB5E69" w:rsidRDefault="00D665A6" w:rsidP="000710BD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DB5E69">
              <w:rPr>
                <w:sz w:val="24"/>
                <w:szCs w:val="24"/>
                <w:lang w:eastAsia="en-US"/>
              </w:rPr>
              <w:t>6-7 л.</w:t>
            </w:r>
          </w:p>
        </w:tc>
        <w:tc>
          <w:tcPr>
            <w:tcW w:w="2552" w:type="dxa"/>
            <w:shd w:val="clear" w:color="auto" w:fill="auto"/>
          </w:tcPr>
          <w:p w:rsidR="00D665A6" w:rsidRPr="00DB5E69" w:rsidRDefault="00A563CD" w:rsidP="00D665A6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DB5E69">
              <w:rPr>
                <w:sz w:val="24"/>
                <w:szCs w:val="24"/>
                <w:lang w:eastAsia="en-US"/>
              </w:rPr>
              <w:t>105</w:t>
            </w:r>
          </w:p>
        </w:tc>
      </w:tr>
    </w:tbl>
    <w:p w:rsidR="00CE4BF9" w:rsidRPr="00DB5E69" w:rsidRDefault="00D665A6" w:rsidP="00CE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E69">
        <w:rPr>
          <w:rFonts w:ascii="Times New Roman" w:eastAsia="Times New Roman" w:hAnsi="Times New Roman" w:cs="Times New Roman"/>
          <w:sz w:val="24"/>
          <w:szCs w:val="24"/>
        </w:rPr>
        <w:lastRenderedPageBreak/>
        <w:t>Средняя наполняемость групп – 3</w:t>
      </w:r>
      <w:r w:rsidR="00A563CD" w:rsidRPr="00DB5E69">
        <w:rPr>
          <w:rFonts w:ascii="Times New Roman" w:eastAsia="Times New Roman" w:hAnsi="Times New Roman" w:cs="Times New Roman"/>
          <w:sz w:val="24"/>
          <w:szCs w:val="24"/>
        </w:rPr>
        <w:t>1 ребенок</w:t>
      </w:r>
      <w:r w:rsidRPr="00DB5E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4BF9" w:rsidRPr="00DB5E69" w:rsidRDefault="00D665A6" w:rsidP="00CE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5A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Контингент воспи</w:t>
      </w:r>
      <w:r w:rsidRPr="00D665A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танников формируется в соответствии с их </w:t>
      </w:r>
      <w:r w:rsidRPr="00DB5E69">
        <w:rPr>
          <w:rFonts w:ascii="Times New Roman" w:eastAsia="Times New Roman" w:hAnsi="Times New Roman" w:cs="Times New Roman"/>
          <w:sz w:val="24"/>
          <w:szCs w:val="24"/>
        </w:rPr>
        <w:t>возрастом.</w:t>
      </w:r>
      <w:r w:rsidR="00CE4BF9" w:rsidRPr="00DB5E69">
        <w:rPr>
          <w:rFonts w:ascii="Times New Roman" w:eastAsia="Times New Roman" w:hAnsi="Times New Roman" w:cs="Times New Roman"/>
          <w:sz w:val="24"/>
          <w:szCs w:val="24"/>
        </w:rPr>
        <w:t xml:space="preserve"> По составу: мальчики —5</w:t>
      </w:r>
      <w:r w:rsidR="00132A5C" w:rsidRPr="00DB5E69">
        <w:rPr>
          <w:rFonts w:ascii="Times New Roman" w:eastAsia="Times New Roman" w:hAnsi="Times New Roman" w:cs="Times New Roman"/>
          <w:sz w:val="24"/>
          <w:szCs w:val="24"/>
        </w:rPr>
        <w:t>2</w:t>
      </w:r>
      <w:r w:rsidR="00CE4BF9" w:rsidRPr="00DB5E69">
        <w:rPr>
          <w:rFonts w:ascii="Times New Roman" w:eastAsia="Times New Roman" w:hAnsi="Times New Roman" w:cs="Times New Roman"/>
          <w:sz w:val="24"/>
          <w:szCs w:val="24"/>
        </w:rPr>
        <w:t>%, девочки — 4</w:t>
      </w:r>
      <w:r w:rsidR="00132A5C" w:rsidRPr="00DB5E69">
        <w:rPr>
          <w:rFonts w:ascii="Times New Roman" w:eastAsia="Times New Roman" w:hAnsi="Times New Roman" w:cs="Times New Roman"/>
          <w:sz w:val="24"/>
          <w:szCs w:val="24"/>
        </w:rPr>
        <w:t>8</w:t>
      </w:r>
      <w:r w:rsidR="00CE4BF9" w:rsidRPr="00DB5E69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D665A6" w:rsidRPr="00DB5E69" w:rsidRDefault="00D665A6" w:rsidP="00D6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E69" w:rsidRDefault="00D665A6" w:rsidP="00DB5E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58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Таблица № </w:t>
      </w:r>
      <w:r w:rsidR="00EF58DB" w:rsidRPr="00EF58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EF58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Характеристика контингента воспитанников</w:t>
      </w:r>
      <w:r w:rsidR="00DB5E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665A6" w:rsidRPr="00EF58DB" w:rsidRDefault="00DB5E69" w:rsidP="00DB5E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5E69">
        <w:rPr>
          <w:rFonts w:ascii="Times New Roman" w:eastAsia="Times New Roman" w:hAnsi="Times New Roman" w:cs="Times New Roman"/>
          <w:b/>
          <w:sz w:val="24"/>
          <w:szCs w:val="24"/>
        </w:rPr>
        <w:t>(в редакции с изменениями в соответствии с Приказом № 51 от 15.10.2020 г.)</w:t>
      </w:r>
    </w:p>
    <w:tbl>
      <w:tblPr>
        <w:tblStyle w:val="aff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410"/>
      </w:tblGrid>
      <w:tr w:rsidR="00DB5E69" w:rsidRPr="00DB5E69" w:rsidTr="00CE4BF9">
        <w:tc>
          <w:tcPr>
            <w:tcW w:w="3652" w:type="dxa"/>
          </w:tcPr>
          <w:p w:rsidR="00D665A6" w:rsidRPr="003D024F" w:rsidRDefault="00D665A6" w:rsidP="000710BD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D024F">
              <w:rPr>
                <w:b/>
                <w:color w:val="000000"/>
                <w:sz w:val="24"/>
                <w:szCs w:val="24"/>
                <w:lang w:eastAsia="en-US"/>
              </w:rPr>
              <w:t>Характеристика контингента воспитан</w:t>
            </w:r>
            <w:r w:rsidRPr="003D024F">
              <w:rPr>
                <w:b/>
                <w:color w:val="000000"/>
                <w:sz w:val="24"/>
                <w:szCs w:val="24"/>
                <w:lang w:eastAsia="en-US"/>
              </w:rPr>
              <w:softHyphen/>
              <w:t>ников</w:t>
            </w:r>
          </w:p>
        </w:tc>
        <w:tc>
          <w:tcPr>
            <w:tcW w:w="2410" w:type="dxa"/>
          </w:tcPr>
          <w:p w:rsidR="00D665A6" w:rsidRPr="00DB5E69" w:rsidRDefault="00D665A6" w:rsidP="00A563CD">
            <w:pPr>
              <w:spacing w:before="60" w:after="60"/>
              <w:jc w:val="center"/>
              <w:rPr>
                <w:b/>
                <w:sz w:val="24"/>
                <w:szCs w:val="24"/>
                <w:lang w:eastAsia="en-US"/>
              </w:rPr>
            </w:pPr>
            <w:r w:rsidRPr="00DB5E69">
              <w:rPr>
                <w:b/>
                <w:sz w:val="24"/>
                <w:szCs w:val="24"/>
                <w:lang w:eastAsia="en-US"/>
              </w:rPr>
              <w:t>Количество детей (20</w:t>
            </w:r>
            <w:r w:rsidR="00A563CD" w:rsidRPr="00DB5E69">
              <w:rPr>
                <w:b/>
                <w:sz w:val="24"/>
                <w:szCs w:val="24"/>
                <w:lang w:eastAsia="en-US"/>
              </w:rPr>
              <w:t>20</w:t>
            </w:r>
            <w:r w:rsidRPr="00DB5E69">
              <w:rPr>
                <w:b/>
                <w:sz w:val="24"/>
                <w:szCs w:val="24"/>
                <w:lang w:eastAsia="en-US"/>
              </w:rPr>
              <w:t xml:space="preserve"> г.)</w:t>
            </w:r>
          </w:p>
        </w:tc>
      </w:tr>
      <w:tr w:rsidR="00DB5E69" w:rsidRPr="00DB5E69" w:rsidTr="00CE4BF9">
        <w:tc>
          <w:tcPr>
            <w:tcW w:w="3652" w:type="dxa"/>
          </w:tcPr>
          <w:p w:rsidR="00D665A6" w:rsidRPr="00D665A6" w:rsidRDefault="00D665A6" w:rsidP="000710B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Всего воспитанников.</w:t>
            </w:r>
          </w:p>
          <w:p w:rsidR="00D665A6" w:rsidRPr="00D665A6" w:rsidRDefault="00D665A6" w:rsidP="000710BD">
            <w:pPr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410" w:type="dxa"/>
          </w:tcPr>
          <w:p w:rsidR="00D665A6" w:rsidRPr="00DB5E69" w:rsidRDefault="00A563CD" w:rsidP="000710BD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DB5E69">
              <w:rPr>
                <w:sz w:val="24"/>
                <w:szCs w:val="24"/>
                <w:lang w:eastAsia="en-US"/>
              </w:rPr>
              <w:t>408</w:t>
            </w:r>
          </w:p>
        </w:tc>
      </w:tr>
      <w:tr w:rsidR="00DB5E69" w:rsidRPr="00DB5E69" w:rsidTr="00CE4BF9">
        <w:tc>
          <w:tcPr>
            <w:tcW w:w="3652" w:type="dxa"/>
          </w:tcPr>
          <w:p w:rsidR="00D665A6" w:rsidRPr="00D665A6" w:rsidRDefault="00D665A6" w:rsidP="000710BD">
            <w:pPr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Мальчики</w:t>
            </w:r>
          </w:p>
        </w:tc>
        <w:tc>
          <w:tcPr>
            <w:tcW w:w="2410" w:type="dxa"/>
          </w:tcPr>
          <w:p w:rsidR="00D665A6" w:rsidRPr="00DB5E69" w:rsidRDefault="00A563CD" w:rsidP="000710BD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DB5E69">
              <w:rPr>
                <w:sz w:val="24"/>
                <w:szCs w:val="24"/>
                <w:lang w:eastAsia="en-US"/>
              </w:rPr>
              <w:t>215</w:t>
            </w:r>
          </w:p>
        </w:tc>
      </w:tr>
      <w:tr w:rsidR="00DB5E69" w:rsidRPr="00DB5E69" w:rsidTr="00CE4BF9">
        <w:tc>
          <w:tcPr>
            <w:tcW w:w="3652" w:type="dxa"/>
          </w:tcPr>
          <w:p w:rsidR="00D665A6" w:rsidRPr="00D665A6" w:rsidRDefault="00D665A6" w:rsidP="000710BD">
            <w:pPr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Девочки</w:t>
            </w:r>
          </w:p>
        </w:tc>
        <w:tc>
          <w:tcPr>
            <w:tcW w:w="2410" w:type="dxa"/>
          </w:tcPr>
          <w:p w:rsidR="00D665A6" w:rsidRPr="00DB5E69" w:rsidRDefault="00A563CD" w:rsidP="000710BD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DB5E69">
              <w:rPr>
                <w:sz w:val="24"/>
                <w:szCs w:val="24"/>
                <w:lang w:eastAsia="en-US"/>
              </w:rPr>
              <w:t>193</w:t>
            </w:r>
          </w:p>
        </w:tc>
      </w:tr>
      <w:tr w:rsidR="00DB5E69" w:rsidRPr="00DB5E69" w:rsidTr="00CE4BF9">
        <w:tc>
          <w:tcPr>
            <w:tcW w:w="3652" w:type="dxa"/>
          </w:tcPr>
          <w:p w:rsidR="00D665A6" w:rsidRPr="00D665A6" w:rsidRDefault="00A563CD" w:rsidP="000710BD">
            <w:pPr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 т.ч. </w:t>
            </w:r>
            <w:r w:rsidR="00D665A6" w:rsidRPr="00D665A6">
              <w:rPr>
                <w:color w:val="000000"/>
                <w:sz w:val="24"/>
                <w:szCs w:val="24"/>
                <w:lang w:eastAsia="en-US"/>
              </w:rPr>
              <w:t>Дети-инвалиды</w:t>
            </w:r>
          </w:p>
        </w:tc>
        <w:tc>
          <w:tcPr>
            <w:tcW w:w="2410" w:type="dxa"/>
          </w:tcPr>
          <w:p w:rsidR="00D665A6" w:rsidRPr="00DB5E69" w:rsidRDefault="00D665A6" w:rsidP="000710BD">
            <w:pPr>
              <w:ind w:firstLine="709"/>
              <w:rPr>
                <w:sz w:val="24"/>
                <w:szCs w:val="24"/>
                <w:lang w:eastAsia="en-US"/>
              </w:rPr>
            </w:pPr>
            <w:r w:rsidRPr="00DB5E69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3D024F" w:rsidRDefault="003D024F" w:rsidP="00D665A6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24F" w:rsidRPr="00602C5F" w:rsidRDefault="003D024F" w:rsidP="00C2545B">
      <w:pPr>
        <w:pStyle w:val="af1"/>
        <w:numPr>
          <w:ilvl w:val="2"/>
          <w:numId w:val="10"/>
        </w:numPr>
        <w:autoSpaceDE w:val="0"/>
        <w:spacing w:after="0" w:line="240" w:lineRule="atLeast"/>
        <w:jc w:val="both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0" w:name="_Toc53756966"/>
      <w:r w:rsidRPr="00602C5F">
        <w:rPr>
          <w:rFonts w:ascii="Times New Roman" w:hAnsi="Times New Roman" w:cs="Times New Roman"/>
          <w:b/>
          <w:color w:val="000000"/>
          <w:sz w:val="24"/>
          <w:szCs w:val="24"/>
        </w:rPr>
        <w:t>Социокультурная среда.</w:t>
      </w:r>
      <w:bookmarkEnd w:id="10"/>
    </w:p>
    <w:p w:rsidR="00272009" w:rsidRPr="00602C5F" w:rsidRDefault="00272009" w:rsidP="00272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C5F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основных задач ФГОС дошкольного образования является 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272009" w:rsidRPr="00602C5F" w:rsidRDefault="00272009" w:rsidP="00272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Социокультурная среда МАДОУ № </w:t>
      </w:r>
      <w:r w:rsidR="00602C5F" w:rsidRPr="00602C5F"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  <w:r w:rsidRPr="00602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представлена как единство трёх составляющих: социокультурные события, значимые как для детей, так и для родителей и педагогов; принципы, нормы и </w:t>
      </w:r>
      <w:r w:rsidR="00602C5F" w:rsidRPr="00602C5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взаимодействия</w:t>
      </w:r>
      <w:r w:rsidRPr="00602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стиля отношений между всеми участниками педагогического процесса; развивающая предметно-пространственная среда дошкольной образовательной организации </w:t>
      </w:r>
    </w:p>
    <w:p w:rsidR="00602C5F" w:rsidRPr="00602C5F" w:rsidRDefault="00602C5F" w:rsidP="00602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Социальными заказчиками реализации программы как комплекса образовательных услуг являются, в первую очередь родители воспитанников как гаранты реализации прав ребёнка на уход, присмотр и оздоровление, воспитание и обучение. Поэтому коллектив ДОУ пытается создать доброжелательную, психологически комфортную атмосферу, в основе которой лежит определённая система взаимодействия с родителями, взаимопонимание и сотрудничество. В рабочих программах педагогов присутствуют социальные паспорта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 с указанием характеристик социальных условий семей.</w:t>
      </w:r>
    </w:p>
    <w:p w:rsidR="00272009" w:rsidRPr="00602C5F" w:rsidRDefault="00272009" w:rsidP="00272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2009" w:rsidRPr="00602C5F" w:rsidRDefault="00272009" w:rsidP="00C2545B">
      <w:pPr>
        <w:pStyle w:val="af1"/>
        <w:numPr>
          <w:ilvl w:val="2"/>
          <w:numId w:val="10"/>
        </w:numPr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1" w:name="_Toc53756967"/>
      <w:r w:rsidRPr="00602C5F"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Характеристики особенностей развития детей дошкольного возраста</w:t>
      </w:r>
      <w:r w:rsidR="00602C5F" w:rsidRPr="00602C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разрезе возрастных групп</w:t>
      </w:r>
      <w:bookmarkEnd w:id="11"/>
    </w:p>
    <w:p w:rsidR="00272009" w:rsidRPr="0066071B" w:rsidRDefault="00272009" w:rsidP="00272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71B" w:rsidRPr="00857887" w:rsidRDefault="0066071B" w:rsidP="00C2545B">
      <w:pPr>
        <w:pStyle w:val="af1"/>
        <w:numPr>
          <w:ilvl w:val="3"/>
          <w:numId w:val="10"/>
        </w:numPr>
        <w:autoSpaceDE w:val="0"/>
        <w:spacing w:after="0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2" w:name="_Toc53756968"/>
      <w:r w:rsidRPr="00857887">
        <w:rPr>
          <w:rFonts w:ascii="Times New Roman" w:hAnsi="Times New Roman" w:cs="Times New Roman"/>
          <w:b/>
          <w:sz w:val="24"/>
          <w:szCs w:val="24"/>
        </w:rPr>
        <w:t>Первая младшая группа (от 2 до 3 лет)</w:t>
      </w:r>
      <w:bookmarkEnd w:id="12"/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третьем году жизни дети становятся самостоятельнее. Продолжают развиваться предметная деятельность, деловое сотрудничество ребенка и взрослого; совершенствуется восприятие, речь, начальные формы произвольного поведения, игры, наглядно-действенное мышление, в конце года появляются основы наглядно-образного мышления.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предметной деятельности связано с усвоением культурных способов действия с различными предметами. Совершенствуются соотносящие и орудийные действия. 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Умение выполнять орудийные действия развивают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ребёнка.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В ходе совместной со взрослым предметной деятельности продолжает развиваться понимание речи.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К концу третьего года жизни речь становится средством общения ребенка со сверстниками. В середине третьего года жизни широко используются действия с предметами – заместителями.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Ребенок способен сформулировать намерение изобразить какой-либо предмет.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Совершенствует слуховое восприятие, прежде всего фонематический слух.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У ребенка начинает складываться и произвольность поведения.</w:t>
      </w:r>
    </w:p>
    <w:p w:rsidR="0066071B" w:rsidRPr="0066071B" w:rsidRDefault="0066071B" w:rsidP="0066071B">
      <w:pPr>
        <w:autoSpaceDE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071B" w:rsidRPr="00857887" w:rsidRDefault="0066071B" w:rsidP="00C2545B">
      <w:pPr>
        <w:pStyle w:val="af1"/>
        <w:numPr>
          <w:ilvl w:val="3"/>
          <w:numId w:val="10"/>
        </w:numPr>
        <w:autoSpaceDE w:val="0"/>
        <w:spacing w:after="0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3" w:name="_Toc53756969"/>
      <w:r w:rsidRPr="00857887">
        <w:rPr>
          <w:rFonts w:ascii="Times New Roman" w:hAnsi="Times New Roman" w:cs="Times New Roman"/>
          <w:b/>
          <w:sz w:val="24"/>
          <w:szCs w:val="24"/>
        </w:rPr>
        <w:t>Вторая младшая группа (от 3 до 4 лет)</w:t>
      </w:r>
      <w:bookmarkEnd w:id="13"/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возрасте 3 – 4 лет у ребёнка продолжает развиваться наглядно действенное мышление.  Дошкольники способны установить некоторые скрытые связи и отношения между предметами. Игра становится ведущим видом деятельности. 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Начинает развиваться воображение, которое особенно наглядно проявляется в игре, когда одни объекты выступают в качестве заместителей других. 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Продолжительность игры небольшая. Младшие дошкольники ограничиваются игрой с одной-двумя ролями и простыми, неразвернутыми сюжетами, но уже могут самостоятельно подбирать атрибуты для той или иной роли.  Игры с правилами в этом возрасте только начинают формироваться.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Дети младшего дошкольного возраста пытаются в рисовании, лепке, аппликации изображать простые предметы и явления, но графические образы еще бедны. У одних детей в изображениях отсутствуют детали, у других рисунки могут быть более детализированы. Дети уже могут использовать цвет и под руководством взрослого вылепить простые предметы. 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данного возраста характерно развитие перцептивной деятельности. Дети уже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Развиваются память и внимание. По просьбе взрослого дети могут запомнить 3-4 слова и 5-6 названий предметов, а позже и -  значительные отрывки из любимых произведений.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Взаимоотношения детей обусловлены нормами и правилами, которые ярко проявляются в игровой деятельности. Они скорее играют рядом, чем активно вступают во взаимодействие. Конфликты между детьми возникают преимущественно по поводу игрушек. В этом возрасте дети самостоятельно или после напоминания взрослого соблюдают правила поведения во время еды, умывания.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детей 4 – го года жизни происходит значительное обогащение словарного запаса, воспитанники уже могут пересказывать содержание небольшого произведения с опорой на рисунки в книге и на вопросы воспитателя, используя простые нераспространенные предложения, прочитать наизусть небольшое стихотворение при помощи взрослого. 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071B" w:rsidRPr="00857887" w:rsidRDefault="0066071B" w:rsidP="00C2545B">
      <w:pPr>
        <w:pStyle w:val="af1"/>
        <w:numPr>
          <w:ilvl w:val="3"/>
          <w:numId w:val="10"/>
        </w:numPr>
        <w:autoSpaceDE w:val="0"/>
        <w:spacing w:after="0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4" w:name="_Toc53756970"/>
      <w:r w:rsidRPr="00857887">
        <w:rPr>
          <w:rFonts w:ascii="Times New Roman" w:hAnsi="Times New Roman" w:cs="Times New Roman"/>
          <w:b/>
          <w:sz w:val="24"/>
          <w:szCs w:val="24"/>
        </w:rPr>
        <w:lastRenderedPageBreak/>
        <w:t>Средняя группа (от 4 до 5 лет)</w:t>
      </w:r>
      <w:bookmarkEnd w:id="14"/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Особенностью данного возраста характерным является появление ролевого взаимодействия между детьми. Воспитанники объединяются для совместных игр, распределяют роли, поступают в соответствии с правилами, подбирают предметы и атрибуты для сюжетно – ролевых игр. В группах начинают выделяться лидеры.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Дети проявляют устойчивый интерес к продуктивным видам деятельности.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Совершенствуется техническая сторона изобразительной деятельности. Дети могут рисовать основные геометрические фигуры, вырезать ножницами, наклеивать изображения на бумагу и т.д.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Усложняется конструирование. Постройки могут включать 5-6 деталей. Формируются навыки конструирования по собственному замыслу, а также планирование последовательности действий.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Двигательная сфера ребенка характеризуется позитивными изменениями мелкой и крупной моторики. 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Дети среднего дошкольного возраста характеризуются более развитым восприятием. Они называют форму, на которую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Возрастает объем памяти. Дети запоминают до 7-8 названий предметов. 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 и т.д.</w:t>
      </w: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Начинает развиваться образное мышление. Дошкольники могут строить по схеме, решать лабиринтные задачи. 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Продолжает развиваться воображение. Некоторые дети могут самостоятельно придумать небольшую сказку на заданную тему.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Увеличивается устойчивость внимания. Ребенку оказывается доступной сосредоточенная деятельность в течение 15-20 минут. 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среднем дошкольном возрасте улучшается произношение звуков и дикция. Речь становится предметом активности детей. Они удачно имитируют голоса животных, интонационно выделяют речь тех или иных персонажей. Развивается грамматическая сторона речи. Речь детей при взаимодействии друг с другом носит ситуативный характер, а при общении со взрослым становится внеситуативной. Изменяется содержание общения ребенка и взрослого. Оно выходит за пределы конкретной ситуации, в которой оказывается ребенок. 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Повышенная обидчивость представляет собой возрастной феномен.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Появляются конкурентность, соревновательность.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071B" w:rsidRPr="00857887" w:rsidRDefault="0066071B" w:rsidP="00C2545B">
      <w:pPr>
        <w:pStyle w:val="af1"/>
        <w:numPr>
          <w:ilvl w:val="3"/>
          <w:numId w:val="10"/>
        </w:numPr>
        <w:autoSpaceDE w:val="0"/>
        <w:spacing w:after="0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5" w:name="_Toc53756971"/>
      <w:r w:rsidRPr="00857887">
        <w:rPr>
          <w:rFonts w:ascii="Times New Roman" w:hAnsi="Times New Roman" w:cs="Times New Roman"/>
          <w:b/>
          <w:sz w:val="24"/>
          <w:szCs w:val="24"/>
        </w:rPr>
        <w:t>Старшая группа (от 5 до 6 лет)</w:t>
      </w:r>
      <w:bookmarkEnd w:id="15"/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Характерной особенностью игровой деятельности детей шестого года жизни является распределение ими ролей до начала игры и выстраивание своего поведения согласно роли. Игровое взаимодействие сопровождается речью, соответствующей и по содержанию, и интонационно взятой роли. При распределении ролей могут возникать конфликты, наблюдается организация игрового пространства.  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Продолжает совершенствоваться речь, в том числе ее звуковая сторона: дети могут правильно воспроизводить шипящие, свистящие и сонорные звуки; развиваются фонематический слух, интонационная выразительность речи при чтении стихов в сюжетно-ролевой игре и в повседневной жизни. Совершенствуется грамматический строй речи: дети используют практически все части речи, активно занимаются словотворчеством, используют синонимы и антонимы. Развивается связная речь: дети могут пересказывать, рассказывать по картинке, передавая не только главное, но и детали.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Достижением этого возраста является развитием изобразительной деятельности, отличающейся высокой продуктивностью. Это возраст наиболее активного рисования: в течение года дети способны создать до двух тысяч рисунков. Рисунки имеют самое разное содержание: это и жизненные впечатления детей, и воображаемые ситуации, и иллюстрации к фильмам и книгам. Рисунки приобретают сюжетный характер.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Конструктивная деятельность детей носит более сложный характер: дети выделяют основные части предполагаемой постройки и осуществляют конструирование на основе схемы, по замыслу и по условиям. Дети старшей группы могут конструировать из бумаги, складывая ее в несколько раз (два, четыре, шесть сгибаний); из природного материала и из деталей конструктора.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В этом возрасте 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Однако дети испытывают трудности при анализе пространственного положения объектов, если сталкиваются с несоответствием формы и их пространственного расположения.     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старшем дошкольном возрасте продолжает развиваться образное мышление. Дети способны не только решить ситуацию в наглядном плане, но и совершить преобразования объекта, указать, в какой последовательности объекты вступят во взаимодействие.  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Одним из достижений старшего дошкольного возраста является способность детей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66071B" w:rsidRDefault="0066071B" w:rsidP="0066071B">
      <w:pPr>
        <w:autoSpaceDE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ar-SA"/>
        </w:rPr>
      </w:pPr>
    </w:p>
    <w:p w:rsidR="0066071B" w:rsidRPr="00857887" w:rsidRDefault="0066071B" w:rsidP="00C2545B">
      <w:pPr>
        <w:pStyle w:val="af1"/>
        <w:numPr>
          <w:ilvl w:val="3"/>
          <w:numId w:val="10"/>
        </w:numPr>
        <w:autoSpaceDE w:val="0"/>
        <w:spacing w:after="0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6" w:name="_Toc53756972"/>
      <w:r w:rsidRPr="00857887">
        <w:rPr>
          <w:rFonts w:ascii="Times New Roman" w:hAnsi="Times New Roman" w:cs="Times New Roman"/>
          <w:b/>
          <w:sz w:val="24"/>
          <w:szCs w:val="24"/>
        </w:rPr>
        <w:t>Подготовительная к школе группа (от 6 до 7 лет)</w:t>
      </w:r>
      <w:bookmarkEnd w:id="16"/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Отличительной особенностью игровой деятельности детей 7–го года жизни является отражение в сюжетно-ролевых играх более сложных форм взаимодействия людей (характерные значимые жизненные ситуации, например, свадьбу, рождение ребенка, болезнь, трудоустройство и т. д). Игровое пространство усложняется. В нем может быть несколько центров, каждый из которых поддерживает свою сю</w:t>
      </w: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жетную линию. При этом дети способны отслеживать поведение партнеров по всему игровому пространству и менять свое поведение в зависимости от места в нем.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Образы из окружающей жизни и литературных произведений, передаваемые детьми в изобразительной деятельности, становятся сложнее. Рисунки приобретают более детализированный характер, обогащается их цветовая гамма. Более явно прослеживаются различия между рисунками мальчиков и девочек. Мальчики охотно изображают технику, космос, военные действия и т.п. Девочки чаще рисуют женские образы: принцесс, балерин, моделей и т.д. Часто встречаются и бытовые сюжеты: мама и дочка, комната и т. д. Изображение человека становится еще более детализированным и пропорциональным. Появляются пальцы на руках, глаза, рот, нос, брови, подбородок. Одежда может быть украшена различными деталями.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правильном педагогическом подходе у некоторых детей формируются художественно-творческие способности в изобразительной деятельности.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Дети подготовительной к школе группы в значительной степени освоили конструирование из строительного материала, из листа бумаги и из природного материала.  Они могут анализировать изображения, постройки, основные конструктивные особенности различных деталей, определять их форму на основе сходства со знакомыми им предметами. Воспитанники быстро и правильно подбирают необходимый материал, достаточно точно представляют себе последовательность, в которой будет осуществляться работа, способны выполнять различные по степени сложности поделки как по собственному замыслу, так и по условиям. Дошкольникам уже доступны целостные композиции по предварительному замыслу, которые могут передавать сложные отношения, включать фигуры людей и животных.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детей продолжает развиваться восприятие, однако они не всегда могут одновременно учитывать несколько различных признаков. 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Развивается образное мышление, однако воспроизведение метрических отношений затруднено. 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Продолжают развиваться навыки обобщения и рассуждения, но они в значительной степени еще ограничиваются наглядными признаками ситуации.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Продолжает развиваться внимание дошкольников, оно становится произвольным. Время произвольного сосредоточения достигает 30 минут.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У дошкольников продолжает развиваться речь: дети начинают активно употреблять обобщающие существительные, синонимы, антонимы, прилагательные, сложные предложения разных видов; различают понятия «звук», «слог», «слово». «предложение»; называют в последовательности слова в предложении, звуки и слоги в словах; пересказывают и драматизируют небольшие литературные предложения.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Поведение детей 7 –го года жизни определяется в большей степени требованиями со стороны взрослых и представлениями о том, «что такое хорошо и что такое плохо». 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Воспитанники этого возраста уже способны планировать свои действия, направленные на достижение конкретной цели.</w:t>
      </w:r>
    </w:p>
    <w:p w:rsidR="0066071B" w:rsidRPr="002372DB" w:rsidRDefault="0066071B" w:rsidP="0066071B">
      <w:pPr>
        <w:autoSpaceDE w:val="0"/>
        <w:spacing w:after="0"/>
        <w:ind w:firstLine="567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8F4837" w:rsidRPr="0075790C" w:rsidRDefault="008F4837" w:rsidP="00C2545B">
      <w:pPr>
        <w:pStyle w:val="af1"/>
        <w:numPr>
          <w:ilvl w:val="1"/>
          <w:numId w:val="10"/>
        </w:numPr>
        <w:autoSpaceDE w:val="0"/>
        <w:spacing w:after="0" w:line="24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_Toc53756973"/>
      <w:r w:rsidRPr="0075790C">
        <w:rPr>
          <w:rFonts w:ascii="Times New Roman" w:hAnsi="Times New Roman" w:cs="Times New Roman"/>
          <w:b/>
          <w:sz w:val="24"/>
          <w:szCs w:val="24"/>
        </w:rPr>
        <w:t>ПРИОРИТЕТНОЕ НАПРАВЛЕНИЕ ДЕЯТЕЛЬНОСТИ ДОУ</w:t>
      </w:r>
      <w:r w:rsidR="00DB5E69">
        <w:rPr>
          <w:rFonts w:ascii="Times New Roman" w:hAnsi="Times New Roman" w:cs="Times New Roman"/>
          <w:b/>
          <w:sz w:val="24"/>
          <w:szCs w:val="24"/>
        </w:rPr>
        <w:t xml:space="preserve"> (в редакции с изменениями в соответствии с Приказом № 51 от 15.10.2020 г.)</w:t>
      </w:r>
      <w:bookmarkEnd w:id="17"/>
      <w:r w:rsidR="00DB5E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4837" w:rsidRPr="008F4837" w:rsidRDefault="008F4837" w:rsidP="007D74C8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74C8" w:rsidRPr="008F4837" w:rsidRDefault="00181E4F" w:rsidP="0036528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483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Приоритетным направлением деятельности ДОУ является физическое воспитание и формирование культуры здоровья. </w:t>
      </w:r>
      <w:r w:rsidR="007D74C8" w:rsidRPr="008F483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Образовательный процесс в дошкольном образовательном учреждении выстраивается с учетом приоритета физкультурно-оздоровительной работы и характеризуется следующими особенностями:</w:t>
      </w:r>
    </w:p>
    <w:p w:rsidR="007D74C8" w:rsidRPr="008F4837" w:rsidRDefault="007D74C8" w:rsidP="00C2545B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4837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всего дня дети находятся под наблюдением и контролем педагогов и квалифицированных специалистов, заботящихся о максимальной интенсификации и оптимизации двигательного режима;</w:t>
      </w:r>
    </w:p>
    <w:p w:rsidR="007D74C8" w:rsidRPr="008F4837" w:rsidRDefault="007D74C8" w:rsidP="00C2545B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483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полностью обеспечиваются такие гигиенические условия для физического развития, как правильный режим дня, полноценное питание, достаточное пребывание на свежем воздухе, закаливающие мероприятия, на основе чего формируются гигиенические навыки;</w:t>
      </w:r>
    </w:p>
    <w:p w:rsidR="007D74C8" w:rsidRPr="008F4837" w:rsidRDefault="007D74C8" w:rsidP="00C2545B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483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благоприятных возможностей для эффективного сочетания всех основных средств и форм физического воспитания и интеграции его с основными линиями детского развития (умственным, социально-нравственным, художественно-эстетическим и др.);</w:t>
      </w:r>
    </w:p>
    <w:p w:rsidR="007D74C8" w:rsidRPr="008F4837" w:rsidRDefault="007D74C8" w:rsidP="00C2545B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837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здоровьесберегающих и здоровьеформирующих технологий работы с детьми и их родителями, педагогами детского сада.</w:t>
      </w:r>
    </w:p>
    <w:p w:rsidR="004D31D6" w:rsidRPr="00C7712D" w:rsidRDefault="007D74C8" w:rsidP="0036528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>В оздоровительных целях</w:t>
      </w:r>
      <w:r w:rsidRPr="00C771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создаются условия для удовлетворения двигательной потребности детей в течение </w:t>
      </w:r>
      <w:r w:rsidR="004D31D6"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>дня: утренняя</w:t>
      </w:r>
      <w:r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гимнастика, физкультминутки на занятиях, прогулки на свежем воздухе (2 раза в день), подвижные игры, спортивные игры и развлечения, гимнастика для глаз. Перерывы между периодами </w:t>
      </w:r>
      <w:r w:rsidR="004D31D6"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непрерывной </w:t>
      </w:r>
      <w:r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непосредственно образовательной д</w:t>
      </w:r>
      <w:r w:rsidR="004D31D6"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>еятельности – не менее 10 мин.</w:t>
      </w:r>
    </w:p>
    <w:p w:rsidR="004D31D6" w:rsidRPr="00C7712D" w:rsidRDefault="007D74C8" w:rsidP="0036528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инвариантной части </w:t>
      </w:r>
      <w:r w:rsidR="004D31D6"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непрерывная </w:t>
      </w:r>
      <w:r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непосредственно образовательная деятельность </w:t>
      </w:r>
      <w:r w:rsidR="004D31D6"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детей 3-7 лет </w:t>
      </w:r>
      <w:r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физическому развитию проводится три раза в неделю</w:t>
      </w:r>
      <w:r w:rsidR="004D31D6"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воспитателем и инструкторами по физической культуре и плаванию</w:t>
      </w:r>
      <w:r w:rsidR="00C7712D"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>, д</w:t>
      </w:r>
      <w:r w:rsidR="004D31D6"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ля детей раннего возраста </w:t>
      </w:r>
      <w:r w:rsidR="00C7712D"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>– 2 раза в неделю воспитателем.</w:t>
      </w:r>
      <w:r w:rsidR="004D31D6"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D74C8" w:rsidRPr="00C7712D" w:rsidRDefault="007D74C8" w:rsidP="0036528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>В вариативную часть, начин</w:t>
      </w:r>
      <w:r w:rsidR="00C7712D"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>ая со средней группы (для детей с 4-х лет), включено</w:t>
      </w:r>
      <w:r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31D6"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>1 занятие</w:t>
      </w:r>
      <w:r w:rsidR="00A563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</w:t>
      </w:r>
      <w:r w:rsidR="00A563CD" w:rsidRPr="00DB5E69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плаванию, а также дополнительные занятия (для детей с 4-х лет), в рамках которых воспитанники выполняют стандартизированные комплексы физических упражнений в форме круговой тренировки, проводимой в достаточно высоком темпе с кратковременными паузами для отдыха</w:t>
      </w:r>
      <w:r w:rsidR="00923A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(в рамках реализации авторской спортивно – оздоровительной программы А.В. Петрова «Маугли»)</w:t>
      </w:r>
      <w:r w:rsidR="00A563CD" w:rsidRPr="00DB5E6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D31D6" w:rsidRDefault="004D31D6" w:rsidP="007D74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</w:pPr>
    </w:p>
    <w:p w:rsidR="007D74C8" w:rsidRDefault="007D74C8" w:rsidP="007D7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75790C" w:rsidRPr="0075790C" w:rsidRDefault="0075790C" w:rsidP="00C2545B">
      <w:pPr>
        <w:pStyle w:val="af1"/>
        <w:numPr>
          <w:ilvl w:val="1"/>
          <w:numId w:val="10"/>
        </w:numPr>
        <w:autoSpaceDE w:val="0"/>
        <w:spacing w:after="0" w:line="24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8" w:name="_Toc53756974"/>
      <w:r w:rsidRPr="0075790C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ННОВАЦИОННОЕ НАПРАВЛЕНИЕ ДЕЯТЕЛЬНОСТИ </w:t>
      </w:r>
      <w:r w:rsidRPr="0075790C">
        <w:rPr>
          <w:rFonts w:ascii="Times New Roman" w:hAnsi="Times New Roman" w:cs="Times New Roman"/>
          <w:b/>
          <w:sz w:val="24"/>
          <w:szCs w:val="24"/>
        </w:rPr>
        <w:t>МАДОУ</w:t>
      </w:r>
      <w:r>
        <w:rPr>
          <w:rFonts w:ascii="Times New Roman" w:hAnsi="Times New Roman" w:cs="Times New Roman"/>
          <w:b/>
          <w:sz w:val="24"/>
          <w:szCs w:val="24"/>
        </w:rPr>
        <w:t>№ 48</w:t>
      </w:r>
      <w:bookmarkEnd w:id="18"/>
    </w:p>
    <w:p w:rsidR="0075790C" w:rsidRPr="0075790C" w:rsidRDefault="0075790C" w:rsidP="00757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790C">
        <w:rPr>
          <w:rFonts w:ascii="Times New Roman" w:eastAsia="Times New Roman" w:hAnsi="Times New Roman" w:cs="Times New Roman"/>
          <w:sz w:val="24"/>
          <w:szCs w:val="24"/>
          <w:lang w:eastAsia="ar-SA"/>
        </w:rPr>
        <w:t>Инновационной деятельностью в МАДОУ № 48 является работа по формированию предпосылок финансовой грамотности у старш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их дошкольников (</w:t>
      </w:r>
      <w:r w:rsidRPr="007579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5-7 лет). </w:t>
      </w:r>
    </w:p>
    <w:p w:rsidR="0075790C" w:rsidRPr="0075790C" w:rsidRDefault="0075790C" w:rsidP="00757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790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Основная цель</w:t>
      </w:r>
      <w:r w:rsidRPr="007579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данной деятельности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оказание помощи детям старшего дошкольного возраста для вхождения в социально-экономическую жизнь общества и формирования у них основ финансовой грамотности.</w:t>
      </w:r>
    </w:p>
    <w:p w:rsidR="0075790C" w:rsidRPr="0075790C" w:rsidRDefault="0075790C" w:rsidP="00757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790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Основные принципы</w:t>
      </w:r>
      <w:r w:rsidRPr="007579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реализации направления:</w:t>
      </w:r>
    </w:p>
    <w:p w:rsidR="0075790C" w:rsidRPr="0075790C" w:rsidRDefault="0075790C" w:rsidP="00C2545B">
      <w:pPr>
        <w:pStyle w:val="af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90C">
        <w:rPr>
          <w:rFonts w:ascii="Times New Roman" w:hAnsi="Times New Roman" w:cs="Times New Roman"/>
          <w:sz w:val="24"/>
          <w:szCs w:val="24"/>
        </w:rPr>
        <w:t>Научность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790C" w:rsidRPr="0075790C" w:rsidRDefault="0075790C" w:rsidP="00C2545B">
      <w:pPr>
        <w:pStyle w:val="af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90C">
        <w:rPr>
          <w:rFonts w:ascii="Times New Roman" w:hAnsi="Times New Roman" w:cs="Times New Roman"/>
          <w:sz w:val="24"/>
          <w:szCs w:val="24"/>
        </w:rPr>
        <w:t>Доступность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790C" w:rsidRPr="0075790C" w:rsidRDefault="0075790C" w:rsidP="00C2545B">
      <w:pPr>
        <w:pStyle w:val="af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90C">
        <w:rPr>
          <w:rFonts w:ascii="Times New Roman" w:hAnsi="Times New Roman" w:cs="Times New Roman"/>
          <w:sz w:val="24"/>
          <w:szCs w:val="24"/>
        </w:rPr>
        <w:t>Оптимальность в отборе содержания и определений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790C" w:rsidRPr="00C279D1" w:rsidRDefault="0075790C" w:rsidP="007D7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79D1" w:rsidRPr="00C279D1" w:rsidRDefault="00C279D1" w:rsidP="00C2545B">
      <w:pPr>
        <w:pStyle w:val="af1"/>
        <w:numPr>
          <w:ilvl w:val="1"/>
          <w:numId w:val="10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9" w:name="_Toc53756975"/>
      <w:r w:rsidRPr="00C279D1"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>
        <w:rPr>
          <w:rFonts w:ascii="Times New Roman" w:hAnsi="Times New Roman" w:cs="Times New Roman"/>
          <w:b/>
          <w:sz w:val="24"/>
          <w:szCs w:val="24"/>
        </w:rPr>
        <w:t>ОРРЕКЦИОННО-РАЗВИВАЮЩАЯ ДЕЯТЕЛЬНОСТЬ С ДЕТЬМИ С ОГРАНИЧЕННЫМИ ВОЗМОЖНОСТЯМИ ЗДОРОВЬЯ</w:t>
      </w:r>
      <w:bookmarkEnd w:id="19"/>
    </w:p>
    <w:p w:rsidR="00C279D1" w:rsidRPr="00C279D1" w:rsidRDefault="00C279D1" w:rsidP="00C27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9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связи с тем, что учреждение посещают дети с ОВЗ,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Программе МАДОУ № 48</w:t>
      </w:r>
      <w:r w:rsidRPr="00C279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352D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разработан раздел «Содержание коррекционно-развивающей работы». Ребенок с иными ограниченными возможностями здоровья (РАС) посещает подготовительную</w:t>
      </w:r>
      <w:r w:rsidRPr="00C279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группу общеразвивающей направленности.</w:t>
      </w:r>
    </w:p>
    <w:p w:rsidR="00C279D1" w:rsidRDefault="00C279D1" w:rsidP="00C27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9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Расстройство аутического спектра (РАС)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нейроонтогенетическое расстройство, то есть </w:t>
      </w:r>
      <w:r w:rsidRPr="00C279D1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расстройство психического развития с наступлением в младенчестве или детстве, характеризующееся стойким дефицитом способности начинать и поддерживать </w:t>
      </w:r>
      <w:hyperlink r:id="rId10" w:tooltip="Общение" w:history="1">
        <w:r w:rsidRPr="00C279D1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социальное взаимодействие</w:t>
        </w:r>
      </w:hyperlink>
      <w:r w:rsidRPr="00C279D1">
        <w:rPr>
          <w:rFonts w:ascii="Times New Roman" w:eastAsia="Times New Roman" w:hAnsi="Times New Roman" w:cs="Times New Roman"/>
          <w:sz w:val="24"/>
          <w:szCs w:val="24"/>
          <w:lang w:eastAsia="ar-SA"/>
        </w:rPr>
        <w:t> и общественные связи, а также ограниченными интересами и часто повторяющимися поведенческими действиями</w:t>
      </w:r>
    </w:p>
    <w:p w:rsidR="00C279D1" w:rsidRDefault="00C279D1" w:rsidP="00C27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79D1" w:rsidRDefault="00C279D1" w:rsidP="00C27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9D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Цель коррекционной работы</w:t>
      </w:r>
      <w:r w:rsidRPr="00C279D1">
        <w:rPr>
          <w:rFonts w:ascii="Times New Roman" w:eastAsia="Times New Roman" w:hAnsi="Times New Roman" w:cs="Times New Roman"/>
          <w:sz w:val="24"/>
          <w:szCs w:val="24"/>
          <w:lang w:eastAsia="ar-SA"/>
        </w:rPr>
        <w:t>: коррекция нарушений развития детей с ОВЗ, оказание им квалифицированной помощи в освоении Программы.</w:t>
      </w:r>
    </w:p>
    <w:p w:rsidR="00C279D1" w:rsidRPr="00C279D1" w:rsidRDefault="00C279D1" w:rsidP="00C27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79D1" w:rsidRPr="000710BD" w:rsidRDefault="00C279D1" w:rsidP="00C27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10B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Задачи коррекционной работы:</w:t>
      </w:r>
    </w:p>
    <w:p w:rsidR="00C279D1" w:rsidRPr="000710BD" w:rsidRDefault="00C279D1" w:rsidP="00C2545B">
      <w:pPr>
        <w:pStyle w:val="af1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0BD">
        <w:rPr>
          <w:rFonts w:ascii="Times New Roman" w:hAnsi="Times New Roman" w:cs="Times New Roman"/>
          <w:sz w:val="24"/>
          <w:szCs w:val="24"/>
        </w:rPr>
        <w:t>Обеспечение адекватных возможностям и индивидуальным особенностям развития детей с ОВЗ организационно-педагогических условий, необходимых для качественного освоения ими содержания основной образовательной программы.</w:t>
      </w:r>
    </w:p>
    <w:p w:rsidR="00C279D1" w:rsidRPr="000710BD" w:rsidRDefault="00C279D1" w:rsidP="00C2545B">
      <w:pPr>
        <w:pStyle w:val="af1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0BD">
        <w:rPr>
          <w:rFonts w:ascii="Times New Roman" w:hAnsi="Times New Roman" w:cs="Times New Roman"/>
          <w:sz w:val="24"/>
          <w:szCs w:val="24"/>
        </w:rPr>
        <w:t>Разностороннее развитие детей с ОВЗ с учётом возрастных и индивидуальных особенностей и особых образовательных потребностей, социальной адаптации.</w:t>
      </w:r>
    </w:p>
    <w:p w:rsidR="00C279D1" w:rsidRPr="000710BD" w:rsidRDefault="00C279D1" w:rsidP="00C2545B">
      <w:pPr>
        <w:pStyle w:val="af1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0BD">
        <w:rPr>
          <w:rFonts w:ascii="Times New Roman" w:hAnsi="Times New Roman" w:cs="Times New Roman"/>
          <w:sz w:val="24"/>
          <w:szCs w:val="24"/>
        </w:rPr>
        <w:t>Координация усилий всех субъектов образовательного процесса, принимающих участие в реализации Программы.</w:t>
      </w:r>
    </w:p>
    <w:p w:rsidR="00C279D1" w:rsidRPr="000710BD" w:rsidRDefault="000710BD" w:rsidP="00C27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0BD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Данный раздел</w:t>
      </w:r>
      <w:r w:rsidR="00C279D1" w:rsidRPr="000710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содержит специальные условия для </w:t>
      </w:r>
      <w:r w:rsidRPr="000710B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получения образования</w:t>
      </w:r>
      <w:r w:rsidR="00C279D1" w:rsidRPr="000710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детьми с ограниченными возможностями здоровья, в том числе механизмы адаптации Программы для указанных детей </w:t>
      </w:r>
      <w:r w:rsidRPr="000710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разработаны </w:t>
      </w:r>
      <w:r w:rsidR="00C279D1" w:rsidRPr="000710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использованием специальных образовательных программ и методов, специальных методических пособий и дидактических материалов, проведение подгрупповых и </w:t>
      </w:r>
      <w:r w:rsidRPr="000710BD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индивидуальных коррекционных занятий,</w:t>
      </w:r>
      <w:r w:rsidR="00C279D1" w:rsidRPr="000710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осуществления квалифицированной коррекции нарушений речевого и психологического развития.</w:t>
      </w:r>
    </w:p>
    <w:p w:rsidR="00C279D1" w:rsidRDefault="00C279D1" w:rsidP="00C279D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79D1" w:rsidRPr="000710BD" w:rsidRDefault="00C279D1" w:rsidP="00071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10B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Подходы к построению коррекционной работы:</w:t>
      </w:r>
    </w:p>
    <w:p w:rsidR="00C279D1" w:rsidRPr="000710BD" w:rsidRDefault="00C279D1" w:rsidP="00C2545B">
      <w:pPr>
        <w:pStyle w:val="af1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0BD">
        <w:rPr>
          <w:rFonts w:ascii="Times New Roman" w:hAnsi="Times New Roman" w:cs="Times New Roman"/>
          <w:sz w:val="24"/>
          <w:szCs w:val="24"/>
        </w:rPr>
        <w:t>Комплексный, предусматривающий учёт психолого-медико-педагогических знаний о ребёнке с ОВЗ.</w:t>
      </w:r>
    </w:p>
    <w:p w:rsidR="00C279D1" w:rsidRPr="000710BD" w:rsidRDefault="00C279D1" w:rsidP="00C2545B">
      <w:pPr>
        <w:pStyle w:val="af1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0BD">
        <w:rPr>
          <w:rFonts w:ascii="Times New Roman" w:hAnsi="Times New Roman" w:cs="Times New Roman"/>
          <w:sz w:val="24"/>
          <w:szCs w:val="24"/>
        </w:rPr>
        <w:t>Интегрированный, позволяющий осуществлять совместную деятельность различных специалистов, которые сопровождают развитие ребёнка.</w:t>
      </w:r>
    </w:p>
    <w:p w:rsidR="006352D8" w:rsidRDefault="006352D8" w:rsidP="00C27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79D1" w:rsidRPr="000710BD" w:rsidRDefault="00C279D1" w:rsidP="00C27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0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 </w:t>
      </w:r>
      <w:r w:rsidR="000710BD" w:rsidRPr="000710BD">
        <w:rPr>
          <w:rFonts w:ascii="Times New Roman" w:eastAsia="Times New Roman" w:hAnsi="Times New Roman" w:cs="Times New Roman"/>
          <w:sz w:val="24"/>
          <w:szCs w:val="24"/>
          <w:lang w:eastAsia="ar-SA"/>
        </w:rPr>
        <w:t>МАДОУ №</w:t>
      </w:r>
      <w:r w:rsidRPr="000710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710BD">
        <w:rPr>
          <w:rFonts w:ascii="Times New Roman" w:eastAsia="Times New Roman" w:hAnsi="Times New Roman" w:cs="Times New Roman"/>
          <w:sz w:val="24"/>
          <w:szCs w:val="24"/>
          <w:lang w:eastAsia="ar-SA"/>
        </w:rPr>
        <w:t>48</w:t>
      </w:r>
      <w:r w:rsidRPr="000710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функционирует кабинет педагога-психолога, который занимается коррекцией психического здоровья детей. </w:t>
      </w:r>
    </w:p>
    <w:p w:rsidR="00C279D1" w:rsidRPr="000710BD" w:rsidRDefault="00C279D1" w:rsidP="00C27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0BD">
        <w:rPr>
          <w:rFonts w:ascii="Times New Roman" w:eastAsia="Times New Roman" w:hAnsi="Times New Roman" w:cs="Times New Roman"/>
          <w:sz w:val="24"/>
          <w:szCs w:val="24"/>
          <w:lang w:eastAsia="ar-SA"/>
        </w:rPr>
        <w:t>В начале учебного года, педагог-психолог, с разрешения родителей, проводит диагностирование детей и составляет план работы. Ведёт соответствующую документацию.</w:t>
      </w:r>
    </w:p>
    <w:p w:rsidR="00C279D1" w:rsidRPr="00632B09" w:rsidRDefault="000710BD" w:rsidP="00C27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2B0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Так </w:t>
      </w:r>
      <w:r w:rsidR="00C279D1" w:rsidRPr="00632B09">
        <w:rPr>
          <w:rFonts w:ascii="Times New Roman" w:eastAsia="Times New Roman" w:hAnsi="Times New Roman" w:cs="Times New Roman"/>
          <w:sz w:val="24"/>
          <w:szCs w:val="24"/>
          <w:lang w:eastAsia="ar-SA"/>
        </w:rPr>
        <w:t>же, в саду существует услуга учителя-логопеда, который корректирует речевые нарушения у детей, что позволяет ориентироваться на планируемые</w:t>
      </w:r>
      <w:r w:rsidRPr="00632B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результаты освоения программы.</w:t>
      </w:r>
    </w:p>
    <w:p w:rsidR="00C279D1" w:rsidRPr="00632B09" w:rsidRDefault="00C279D1" w:rsidP="00632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2B0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Коррекционная работа с детьми с ОВЗ строится с учётом особых образовательных потребностей детей и заключений психолого-медико-педагогической комиссии. </w:t>
      </w:r>
    </w:p>
    <w:p w:rsidR="00C279D1" w:rsidRPr="00632B09" w:rsidRDefault="00C279D1" w:rsidP="00632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8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Организация образовательного процесса детей с ОВЗ предполагает</w:t>
      </w:r>
      <w:r w:rsidR="00632B09" w:rsidRPr="00632B0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279D1" w:rsidRPr="00632B09" w:rsidRDefault="00632B09" w:rsidP="00C2545B">
      <w:pPr>
        <w:pStyle w:val="af1"/>
        <w:numPr>
          <w:ilvl w:val="0"/>
          <w:numId w:val="1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Проведение</w:t>
      </w:r>
      <w:r w:rsidR="00C279D1" w:rsidRPr="00632B09">
        <w:rPr>
          <w:rFonts w:ascii="Times New Roman" w:hAnsi="Times New Roman" w:cs="Times New Roman"/>
          <w:sz w:val="24"/>
          <w:szCs w:val="24"/>
        </w:rPr>
        <w:t xml:space="preserve"> занятий с ребёнком ОВЗ специалистами дошкольной образовательной организации (педагогом-психологом, воспитателями, музыкальным руководителем, инструктором по физической культуре</w:t>
      </w:r>
      <w:r w:rsidRPr="00632B09">
        <w:rPr>
          <w:rFonts w:ascii="Times New Roman" w:hAnsi="Times New Roman" w:cs="Times New Roman"/>
          <w:sz w:val="24"/>
          <w:szCs w:val="24"/>
        </w:rPr>
        <w:t>, инструктором по плаванию</w:t>
      </w:r>
      <w:r w:rsidR="00C279D1" w:rsidRPr="00632B09">
        <w:rPr>
          <w:rFonts w:ascii="Times New Roman" w:hAnsi="Times New Roman" w:cs="Times New Roman"/>
          <w:sz w:val="24"/>
          <w:szCs w:val="24"/>
        </w:rPr>
        <w:t>).</w:t>
      </w:r>
    </w:p>
    <w:p w:rsidR="00C279D1" w:rsidRPr="00632B09" w:rsidRDefault="00C279D1" w:rsidP="00C2545B">
      <w:pPr>
        <w:pStyle w:val="af1"/>
        <w:numPr>
          <w:ilvl w:val="0"/>
          <w:numId w:val="1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Наличие АОП (образовательная программа, адаптированная для обучения лиц с ограниченными возможностями здоровья с учётом особенностей психофизического развития, индивидуальных возможностей детей, обеспечивающих коррекцию нарушений развития и социальную адаптацию</w:t>
      </w:r>
      <w:r w:rsidR="00632B09" w:rsidRPr="00632B09">
        <w:rPr>
          <w:rFonts w:ascii="Times New Roman" w:hAnsi="Times New Roman" w:cs="Times New Roman"/>
          <w:sz w:val="24"/>
          <w:szCs w:val="24"/>
        </w:rPr>
        <w:t>)</w:t>
      </w:r>
      <w:r w:rsidRPr="00632B09">
        <w:rPr>
          <w:rFonts w:ascii="Times New Roman" w:hAnsi="Times New Roman" w:cs="Times New Roman"/>
          <w:sz w:val="24"/>
          <w:szCs w:val="24"/>
        </w:rPr>
        <w:t>.</w:t>
      </w:r>
    </w:p>
    <w:p w:rsidR="00C279D1" w:rsidRPr="00E076E8" w:rsidRDefault="00C279D1" w:rsidP="00C279D1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3A6" w:rsidRPr="006443A6" w:rsidRDefault="006443A6" w:rsidP="00EF58DB">
      <w:pPr>
        <w:widowControl w:val="0"/>
        <w:tabs>
          <w:tab w:val="left" w:pos="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3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АОП МАДОУ № 48</w:t>
      </w:r>
      <w:r w:rsidRPr="006443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обеспечить оптимальное вхождение ребенка с интеллектуальной недостаточностью, создание условий для его всестороннего развития в целях обогащения их социального опыта и гармоничного включения в коллектив сверстников с использованием специальных методов воспитания и обучения.</w:t>
      </w:r>
    </w:p>
    <w:p w:rsidR="006443A6" w:rsidRPr="006443A6" w:rsidRDefault="006443A6" w:rsidP="006443A6">
      <w:pPr>
        <w:widowControl w:val="0"/>
        <w:spacing w:after="0"/>
        <w:ind w:left="20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3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 w:rsidRPr="006443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43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реализации АОП № 48</w:t>
      </w:r>
      <w:r w:rsidRPr="006443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443A6" w:rsidRPr="006443A6" w:rsidRDefault="006443A6" w:rsidP="00C2545B">
      <w:pPr>
        <w:pStyle w:val="af1"/>
        <w:widowControl w:val="0"/>
        <w:numPr>
          <w:ilvl w:val="0"/>
          <w:numId w:val="61"/>
        </w:numPr>
        <w:tabs>
          <w:tab w:val="left" w:pos="743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3A6">
        <w:rPr>
          <w:rFonts w:ascii="Times New Roman" w:hAnsi="Times New Roman" w:cs="Times New Roman"/>
          <w:color w:val="000000"/>
          <w:sz w:val="24"/>
          <w:szCs w:val="24"/>
        </w:rPr>
        <w:t>создать условия для всестороннего развития воспитанников с ограниченными возможностями здоровья;</w:t>
      </w:r>
    </w:p>
    <w:p w:rsidR="006443A6" w:rsidRPr="006443A6" w:rsidRDefault="006443A6" w:rsidP="00C2545B">
      <w:pPr>
        <w:pStyle w:val="af1"/>
        <w:widowControl w:val="0"/>
        <w:numPr>
          <w:ilvl w:val="0"/>
          <w:numId w:val="61"/>
        </w:numPr>
        <w:tabs>
          <w:tab w:val="left" w:pos="730"/>
        </w:tabs>
        <w:spacing w:after="0" w:line="240" w:lineRule="auto"/>
        <w:ind w:left="714" w:right="2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3A6">
        <w:rPr>
          <w:rFonts w:ascii="Times New Roman" w:hAnsi="Times New Roman" w:cs="Times New Roman"/>
          <w:color w:val="000000"/>
          <w:sz w:val="24"/>
          <w:szCs w:val="24"/>
        </w:rPr>
        <w:t>создавать условия в соответствии с перечнем и планом реализации индивидуально-ориентированных коррекционных мероприятий, обеспечивающих удовлетворение особых образовательных потребностей детей с интеллектуальной недостаточностью.</w:t>
      </w:r>
    </w:p>
    <w:p w:rsidR="006443A6" w:rsidRPr="006443A6" w:rsidRDefault="006443A6" w:rsidP="00C2545B">
      <w:pPr>
        <w:pStyle w:val="af1"/>
        <w:widowControl w:val="0"/>
        <w:numPr>
          <w:ilvl w:val="0"/>
          <w:numId w:val="61"/>
        </w:numPr>
        <w:tabs>
          <w:tab w:val="left" w:pos="735"/>
        </w:tabs>
        <w:spacing w:after="0" w:line="240" w:lineRule="auto"/>
        <w:ind w:left="714" w:right="2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3A6">
        <w:rPr>
          <w:rFonts w:ascii="Times New Roman" w:hAnsi="Times New Roman" w:cs="Times New Roman"/>
          <w:color w:val="000000"/>
          <w:sz w:val="24"/>
          <w:szCs w:val="24"/>
        </w:rPr>
        <w:t>обеспечить эмоциональное благополучие каждого ребенка, через учет индивидуальных особенностей детей,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д.);</w:t>
      </w:r>
    </w:p>
    <w:p w:rsidR="006443A6" w:rsidRPr="006443A6" w:rsidRDefault="006443A6" w:rsidP="00C2545B">
      <w:pPr>
        <w:pStyle w:val="af1"/>
        <w:widowControl w:val="0"/>
        <w:numPr>
          <w:ilvl w:val="0"/>
          <w:numId w:val="61"/>
        </w:numPr>
        <w:tabs>
          <w:tab w:val="left" w:pos="740"/>
        </w:tabs>
        <w:spacing w:after="0" w:line="240" w:lineRule="auto"/>
        <w:ind w:left="714" w:right="2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3A6">
        <w:rPr>
          <w:rFonts w:ascii="Times New Roman" w:hAnsi="Times New Roman" w:cs="Times New Roman"/>
          <w:color w:val="000000"/>
          <w:sz w:val="24"/>
          <w:szCs w:val="24"/>
        </w:rPr>
        <w:t>обеспечить заботу о сохранении и укреплении здоровья детей, формировать у них элементарных представлений о здоровом образе жизни, воспитывать полезные привычки, в том числе привычки к здоровому питанию, потребности в двигательной активности;</w:t>
      </w:r>
    </w:p>
    <w:p w:rsidR="006443A6" w:rsidRPr="006443A6" w:rsidRDefault="006443A6" w:rsidP="00C2545B">
      <w:pPr>
        <w:pStyle w:val="af1"/>
        <w:widowControl w:val="0"/>
        <w:numPr>
          <w:ilvl w:val="0"/>
          <w:numId w:val="61"/>
        </w:numPr>
        <w:tabs>
          <w:tab w:val="left" w:pos="711"/>
        </w:tabs>
        <w:spacing w:after="0" w:line="240" w:lineRule="auto"/>
        <w:ind w:left="714" w:right="2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3A6">
        <w:rPr>
          <w:rFonts w:ascii="Times New Roman" w:hAnsi="Times New Roman" w:cs="Times New Roman"/>
          <w:color w:val="000000"/>
          <w:sz w:val="24"/>
          <w:szCs w:val="24"/>
        </w:rPr>
        <w:t>создать в группах атмосферу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6443A6" w:rsidRPr="006443A6" w:rsidRDefault="006443A6" w:rsidP="00C2545B">
      <w:pPr>
        <w:pStyle w:val="af1"/>
        <w:widowControl w:val="0"/>
        <w:numPr>
          <w:ilvl w:val="0"/>
          <w:numId w:val="61"/>
        </w:numPr>
        <w:tabs>
          <w:tab w:val="left" w:pos="71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3A6">
        <w:rPr>
          <w:rFonts w:ascii="Times New Roman" w:hAnsi="Times New Roman" w:cs="Times New Roman"/>
          <w:color w:val="000000"/>
          <w:sz w:val="24"/>
          <w:szCs w:val="24"/>
        </w:rPr>
        <w:t>развитие социально-коммуникативных навыков;</w:t>
      </w:r>
    </w:p>
    <w:p w:rsidR="006443A6" w:rsidRPr="006443A6" w:rsidRDefault="006443A6" w:rsidP="00C2545B">
      <w:pPr>
        <w:pStyle w:val="af1"/>
        <w:widowControl w:val="0"/>
        <w:numPr>
          <w:ilvl w:val="0"/>
          <w:numId w:val="61"/>
        </w:numPr>
        <w:tabs>
          <w:tab w:val="left" w:pos="706"/>
        </w:tabs>
        <w:spacing w:after="0" w:line="240" w:lineRule="auto"/>
        <w:ind w:left="714" w:right="2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3A6">
        <w:rPr>
          <w:rFonts w:ascii="Times New Roman" w:hAnsi="Times New Roman" w:cs="Times New Roman"/>
          <w:color w:val="000000"/>
          <w:sz w:val="24"/>
          <w:szCs w:val="24"/>
        </w:rPr>
        <w:t>сформировать у воспитанников патриотические чувства, чувства любви к Родине, гордости за ее достижения, уверенности в том, что Россия – великая многонациональная страна с героическим прошлым и счастливым будущим;</w:t>
      </w:r>
    </w:p>
    <w:p w:rsidR="006443A6" w:rsidRPr="006443A6" w:rsidRDefault="006443A6" w:rsidP="00C2545B">
      <w:pPr>
        <w:pStyle w:val="af1"/>
        <w:widowControl w:val="0"/>
        <w:numPr>
          <w:ilvl w:val="0"/>
          <w:numId w:val="61"/>
        </w:numPr>
        <w:tabs>
          <w:tab w:val="left" w:pos="706"/>
        </w:tabs>
        <w:spacing w:after="0" w:line="240" w:lineRule="auto"/>
        <w:ind w:left="714" w:right="2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3A6">
        <w:rPr>
          <w:rFonts w:ascii="Times New Roman" w:hAnsi="Times New Roman" w:cs="Times New Roman"/>
          <w:color w:val="000000"/>
          <w:sz w:val="24"/>
          <w:szCs w:val="24"/>
        </w:rPr>
        <w:t>использовать разнообразные виды детской деятельности, их интеграцию в целях повышения эффективности коррекционно-развивающей деятельности;</w:t>
      </w:r>
    </w:p>
    <w:p w:rsidR="006443A6" w:rsidRPr="006443A6" w:rsidRDefault="006443A6" w:rsidP="00C2545B">
      <w:pPr>
        <w:pStyle w:val="af1"/>
        <w:widowControl w:val="0"/>
        <w:numPr>
          <w:ilvl w:val="0"/>
          <w:numId w:val="61"/>
        </w:numPr>
        <w:tabs>
          <w:tab w:val="left" w:pos="711"/>
        </w:tabs>
        <w:spacing w:after="0" w:line="240" w:lineRule="auto"/>
        <w:ind w:left="714" w:right="2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3A6">
        <w:rPr>
          <w:rFonts w:ascii="Times New Roman" w:hAnsi="Times New Roman" w:cs="Times New Roman"/>
          <w:color w:val="000000"/>
          <w:sz w:val="24"/>
          <w:szCs w:val="24"/>
        </w:rPr>
        <w:t>создать развивающую предметно-пространственную и образовательную среду для самостоятельной деятельности и развитию творческого потенциала каждого воспитанника в соответствии с интересами и наклонностями каждого ребенка;</w:t>
      </w:r>
    </w:p>
    <w:p w:rsidR="006443A6" w:rsidRPr="006443A6" w:rsidRDefault="006443A6" w:rsidP="00C2545B">
      <w:pPr>
        <w:pStyle w:val="af1"/>
        <w:widowControl w:val="0"/>
        <w:numPr>
          <w:ilvl w:val="0"/>
          <w:numId w:val="61"/>
        </w:numPr>
        <w:tabs>
          <w:tab w:val="left" w:pos="719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3A6">
        <w:rPr>
          <w:rFonts w:ascii="Times New Roman" w:hAnsi="Times New Roman" w:cs="Times New Roman"/>
          <w:color w:val="000000"/>
          <w:sz w:val="24"/>
          <w:szCs w:val="24"/>
        </w:rPr>
        <w:t>обеспечить уважительное отношение к результатам детского творчества;</w:t>
      </w:r>
    </w:p>
    <w:p w:rsidR="006443A6" w:rsidRPr="006443A6" w:rsidRDefault="006443A6" w:rsidP="00C2545B">
      <w:pPr>
        <w:pStyle w:val="af1"/>
        <w:widowControl w:val="0"/>
        <w:numPr>
          <w:ilvl w:val="0"/>
          <w:numId w:val="61"/>
        </w:numPr>
        <w:tabs>
          <w:tab w:val="left" w:pos="706"/>
        </w:tabs>
        <w:spacing w:after="0" w:line="240" w:lineRule="auto"/>
        <w:ind w:left="714" w:right="2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3A6">
        <w:rPr>
          <w:rFonts w:ascii="Times New Roman" w:hAnsi="Times New Roman" w:cs="Times New Roman"/>
          <w:color w:val="000000"/>
          <w:sz w:val="24"/>
          <w:szCs w:val="24"/>
        </w:rPr>
        <w:t>создать необходимые условия для развития ответственных и взаимозависимых отношений с семьями воспитанников, обеспечивающих целостное развитие личности дошкольника, повышать компетентность родителей в области воспитания;</w:t>
      </w:r>
    </w:p>
    <w:p w:rsidR="006443A6" w:rsidRPr="006443A6" w:rsidRDefault="006443A6" w:rsidP="00C2545B">
      <w:pPr>
        <w:pStyle w:val="af1"/>
        <w:widowControl w:val="0"/>
        <w:numPr>
          <w:ilvl w:val="0"/>
          <w:numId w:val="61"/>
        </w:numPr>
        <w:tabs>
          <w:tab w:val="left" w:pos="72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3A6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формировать у воспитанников предпосылки учебной деятельности на этапе завершения ими дошкольного образования;</w:t>
      </w:r>
    </w:p>
    <w:p w:rsidR="006443A6" w:rsidRPr="006443A6" w:rsidRDefault="006443A6" w:rsidP="00C2545B">
      <w:pPr>
        <w:pStyle w:val="af1"/>
        <w:widowControl w:val="0"/>
        <w:numPr>
          <w:ilvl w:val="0"/>
          <w:numId w:val="61"/>
        </w:numPr>
        <w:tabs>
          <w:tab w:val="left" w:pos="706"/>
        </w:tabs>
        <w:spacing w:after="0" w:line="240" w:lineRule="auto"/>
        <w:ind w:left="714" w:right="2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3A6">
        <w:rPr>
          <w:rFonts w:ascii="Times New Roman" w:hAnsi="Times New Roman" w:cs="Times New Roman"/>
          <w:color w:val="000000"/>
          <w:sz w:val="24"/>
          <w:szCs w:val="24"/>
        </w:rPr>
        <w:t>обеспечить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обучения;</w:t>
      </w:r>
    </w:p>
    <w:p w:rsidR="006443A6" w:rsidRPr="006443A6" w:rsidRDefault="006443A6" w:rsidP="00C2545B">
      <w:pPr>
        <w:pStyle w:val="af1"/>
        <w:widowControl w:val="0"/>
        <w:numPr>
          <w:ilvl w:val="0"/>
          <w:numId w:val="61"/>
        </w:numPr>
        <w:tabs>
          <w:tab w:val="left" w:pos="716"/>
        </w:tabs>
        <w:spacing w:after="0" w:line="240" w:lineRule="auto"/>
        <w:ind w:left="714" w:right="2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3A6">
        <w:rPr>
          <w:rFonts w:ascii="Times New Roman" w:hAnsi="Times New Roman" w:cs="Times New Roman"/>
          <w:color w:val="000000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C279D1" w:rsidRDefault="00C279D1" w:rsidP="00C279D1">
      <w:pPr>
        <w:tabs>
          <w:tab w:val="left" w:pos="709"/>
          <w:tab w:val="left" w:pos="1134"/>
        </w:tabs>
        <w:spacing w:after="0" w:line="240" w:lineRule="auto"/>
        <w:ind w:firstLine="4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D74C8" w:rsidRPr="00632B09" w:rsidRDefault="0075790C" w:rsidP="00C2545B">
      <w:pPr>
        <w:pStyle w:val="af1"/>
        <w:numPr>
          <w:ilvl w:val="1"/>
          <w:numId w:val="10"/>
        </w:numPr>
        <w:autoSpaceDE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0" w:name="_Toc53756976"/>
      <w:r w:rsidRPr="00632B09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  <w:bookmarkEnd w:id="20"/>
    </w:p>
    <w:p w:rsidR="007D74C8" w:rsidRPr="00632B09" w:rsidRDefault="007D74C8" w:rsidP="00632B0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74C8" w:rsidRPr="00632B09" w:rsidRDefault="00632B09" w:rsidP="00632B0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32B09">
        <w:rPr>
          <w:rFonts w:ascii="Times New Roman" w:eastAsia="Times New Roman" w:hAnsi="Times New Roman" w:cs="Times New Roman"/>
          <w:b/>
          <w:lang w:eastAsia="ar-SA"/>
        </w:rPr>
        <w:t>ЦЕЛЕВЫЕ ОРИЕНТИРЫ</w:t>
      </w:r>
    </w:p>
    <w:p w:rsidR="007D74C8" w:rsidRDefault="007D74C8" w:rsidP="00632B0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32B09">
        <w:rPr>
          <w:rFonts w:ascii="Times New Roman" w:eastAsia="Times New Roman" w:hAnsi="Times New Roman" w:cs="Times New Roman"/>
          <w:lang w:eastAsia="ar-SA"/>
        </w:rPr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</w:t>
      </w:r>
      <w:r w:rsidR="00632B09" w:rsidRPr="00632B09">
        <w:rPr>
          <w:rFonts w:ascii="Times New Roman" w:eastAsia="Times New Roman" w:hAnsi="Times New Roman" w:cs="Times New Roman"/>
          <w:lang w:eastAsia="ar-SA"/>
        </w:rPr>
        <w:t>необходимость определения</w:t>
      </w:r>
      <w:r w:rsidRPr="00632B09">
        <w:rPr>
          <w:rFonts w:ascii="Times New Roman" w:eastAsia="Times New Roman" w:hAnsi="Times New Roman" w:cs="Times New Roman"/>
          <w:lang w:eastAsia="ar-SA"/>
        </w:rPr>
        <w:t xml:space="preserve"> результатов освоения образовательной программы в виде целевых ориентиров. В Программе, так </w:t>
      </w:r>
      <w:r w:rsidR="00632B09" w:rsidRPr="00632B09">
        <w:rPr>
          <w:rFonts w:ascii="Times New Roman" w:eastAsia="Times New Roman" w:hAnsi="Times New Roman" w:cs="Times New Roman"/>
          <w:lang w:eastAsia="ar-SA"/>
        </w:rPr>
        <w:t>же,</w:t>
      </w:r>
      <w:r w:rsidRPr="00632B09">
        <w:rPr>
          <w:rFonts w:ascii="Times New Roman" w:eastAsia="Times New Roman" w:hAnsi="Times New Roman" w:cs="Times New Roman"/>
          <w:lang w:eastAsia="ar-SA"/>
        </w:rPr>
        <w:t xml:space="preserve"> как и в Стандарте, целевые ориентиры даются для детей раннего возраста </w:t>
      </w:r>
      <w:r w:rsidR="00632B09" w:rsidRPr="00632B09">
        <w:rPr>
          <w:rFonts w:ascii="Times New Roman" w:eastAsia="Times New Roman" w:hAnsi="Times New Roman" w:cs="Times New Roman"/>
          <w:lang w:eastAsia="ar-SA"/>
        </w:rPr>
        <w:t>(на</w:t>
      </w:r>
      <w:r w:rsidRPr="00632B09">
        <w:rPr>
          <w:rFonts w:ascii="Times New Roman" w:eastAsia="Times New Roman" w:hAnsi="Times New Roman" w:cs="Times New Roman"/>
          <w:lang w:eastAsia="ar-SA"/>
        </w:rPr>
        <w:t xml:space="preserve"> этапе завершения дошкольного образования) и для старшего дошкольного возраста (на этапе завершения дошкольного образования).</w:t>
      </w:r>
    </w:p>
    <w:p w:rsidR="00632B09" w:rsidRPr="00632B09" w:rsidRDefault="00632B09" w:rsidP="00632B0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D74C8" w:rsidRPr="00632B09" w:rsidRDefault="007D74C8" w:rsidP="00C2545B">
      <w:pPr>
        <w:pStyle w:val="af1"/>
        <w:numPr>
          <w:ilvl w:val="2"/>
          <w:numId w:val="10"/>
        </w:numPr>
        <w:autoSpaceDE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21" w:name="_Toc53756977"/>
      <w:r w:rsidRPr="00632B09">
        <w:rPr>
          <w:rFonts w:ascii="Times New Roman" w:hAnsi="Times New Roman" w:cs="Times New Roman"/>
          <w:b/>
          <w:sz w:val="24"/>
          <w:szCs w:val="24"/>
        </w:rPr>
        <w:t xml:space="preserve">Целевые ориентиры </w:t>
      </w:r>
      <w:r w:rsidR="0005374E">
        <w:rPr>
          <w:rFonts w:ascii="Times New Roman" w:hAnsi="Times New Roman" w:cs="Times New Roman"/>
          <w:b/>
          <w:sz w:val="24"/>
          <w:szCs w:val="24"/>
        </w:rPr>
        <w:t xml:space="preserve">(планируемые результаты) </w:t>
      </w:r>
      <w:r w:rsidRPr="00632B09">
        <w:rPr>
          <w:rFonts w:ascii="Times New Roman" w:hAnsi="Times New Roman" w:cs="Times New Roman"/>
          <w:b/>
          <w:sz w:val="24"/>
          <w:szCs w:val="24"/>
        </w:rPr>
        <w:t>образования в раннем возрасте</w:t>
      </w:r>
      <w:bookmarkEnd w:id="21"/>
    </w:p>
    <w:p w:rsidR="007D74C8" w:rsidRPr="00632B09" w:rsidRDefault="007D74C8" w:rsidP="00C2545B">
      <w:pPr>
        <w:pStyle w:val="af1"/>
        <w:numPr>
          <w:ilvl w:val="0"/>
          <w:numId w:val="15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7D74C8" w:rsidRPr="00632B09" w:rsidRDefault="007D74C8" w:rsidP="00C2545B">
      <w:pPr>
        <w:pStyle w:val="af1"/>
        <w:numPr>
          <w:ilvl w:val="0"/>
          <w:numId w:val="15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7D74C8" w:rsidRPr="00632B09" w:rsidRDefault="007D74C8" w:rsidP="00C2545B">
      <w:pPr>
        <w:pStyle w:val="af1"/>
        <w:numPr>
          <w:ilvl w:val="0"/>
          <w:numId w:val="15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Проявляет отрицательное отношение к грубости, жадности.</w:t>
      </w:r>
    </w:p>
    <w:p w:rsidR="007D74C8" w:rsidRPr="00632B09" w:rsidRDefault="007D74C8" w:rsidP="00C2545B">
      <w:pPr>
        <w:pStyle w:val="af1"/>
        <w:numPr>
          <w:ilvl w:val="0"/>
          <w:numId w:val="15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 xml:space="preserve"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группе); имеет первичные представления об элементарных правилах поведения в детском саду, дома, на улице и старается соблюдать их. </w:t>
      </w:r>
    </w:p>
    <w:p w:rsidR="007D74C8" w:rsidRPr="00632B09" w:rsidRDefault="007D74C8" w:rsidP="00C2545B">
      <w:pPr>
        <w:pStyle w:val="af1"/>
        <w:numPr>
          <w:ilvl w:val="0"/>
          <w:numId w:val="15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7D74C8" w:rsidRPr="00632B09" w:rsidRDefault="007D74C8" w:rsidP="00C2545B">
      <w:pPr>
        <w:pStyle w:val="af1"/>
        <w:numPr>
          <w:ilvl w:val="0"/>
          <w:numId w:val="15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Стремится к общению с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7D74C8" w:rsidRPr="00632B09" w:rsidRDefault="007D74C8" w:rsidP="00C2545B">
      <w:pPr>
        <w:pStyle w:val="af1"/>
        <w:numPr>
          <w:ilvl w:val="0"/>
          <w:numId w:val="15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7D74C8" w:rsidRPr="00632B09" w:rsidRDefault="007D74C8" w:rsidP="00C2545B">
      <w:pPr>
        <w:pStyle w:val="af1"/>
        <w:numPr>
          <w:ilvl w:val="0"/>
          <w:numId w:val="15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Проявляет интерес к окружающему миру природы, с интересом участвует в сезонных наблюдениях.</w:t>
      </w:r>
    </w:p>
    <w:p w:rsidR="007D74C8" w:rsidRPr="00632B09" w:rsidRDefault="007D74C8" w:rsidP="00C2545B">
      <w:pPr>
        <w:pStyle w:val="af1"/>
        <w:numPr>
          <w:ilvl w:val="0"/>
          <w:numId w:val="15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7D74C8" w:rsidRPr="00632B09" w:rsidRDefault="000710BD" w:rsidP="00C2545B">
      <w:pPr>
        <w:pStyle w:val="af1"/>
        <w:numPr>
          <w:ilvl w:val="0"/>
          <w:numId w:val="15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r w:rsidR="007D74C8" w:rsidRPr="00632B09">
        <w:rPr>
          <w:rFonts w:ascii="Times New Roman" w:hAnsi="Times New Roman" w:cs="Times New Roman"/>
          <w:sz w:val="24"/>
          <w:szCs w:val="24"/>
        </w:rPr>
        <w:t>пониманием следит за действиями героев кукольного театра; проявляет желание участвовать в театрализованных и сюжетно-роле-вых играх.</w:t>
      </w:r>
    </w:p>
    <w:p w:rsidR="007D74C8" w:rsidRPr="00632B09" w:rsidRDefault="007D74C8" w:rsidP="00C2545B">
      <w:pPr>
        <w:pStyle w:val="af1"/>
        <w:numPr>
          <w:ilvl w:val="0"/>
          <w:numId w:val="15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Проявляет интерес к продуктивной деятельности (рисование, лепка, конструирование, аппликация).</w:t>
      </w:r>
    </w:p>
    <w:p w:rsidR="007D74C8" w:rsidRPr="00632B09" w:rsidRDefault="007D74C8" w:rsidP="00C2545B">
      <w:pPr>
        <w:pStyle w:val="af1"/>
        <w:numPr>
          <w:ilvl w:val="0"/>
          <w:numId w:val="15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7D74C8" w:rsidRPr="00632B09" w:rsidRDefault="007D74C8" w:rsidP="007D74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74C8" w:rsidRPr="00360987" w:rsidRDefault="007D74C8" w:rsidP="00C2545B">
      <w:pPr>
        <w:pStyle w:val="af1"/>
        <w:numPr>
          <w:ilvl w:val="2"/>
          <w:numId w:val="10"/>
        </w:numPr>
        <w:autoSpaceDE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2" w:name="_Toc53756978"/>
      <w:r w:rsidRPr="00632B09">
        <w:rPr>
          <w:rFonts w:ascii="Times New Roman" w:hAnsi="Times New Roman" w:cs="Times New Roman"/>
          <w:b/>
          <w:sz w:val="24"/>
          <w:szCs w:val="24"/>
        </w:rPr>
        <w:t xml:space="preserve">Целевые ориентиры </w:t>
      </w:r>
      <w:r w:rsidR="0005374E">
        <w:rPr>
          <w:rFonts w:ascii="Times New Roman" w:hAnsi="Times New Roman" w:cs="Times New Roman"/>
          <w:b/>
          <w:sz w:val="24"/>
          <w:szCs w:val="24"/>
        </w:rPr>
        <w:t xml:space="preserve">(планируемые результаты) </w:t>
      </w:r>
      <w:r w:rsidRPr="00632B09">
        <w:rPr>
          <w:rFonts w:ascii="Times New Roman" w:hAnsi="Times New Roman" w:cs="Times New Roman"/>
          <w:b/>
          <w:sz w:val="24"/>
          <w:szCs w:val="24"/>
        </w:rPr>
        <w:t>на этапе завершения дошкольного образования</w:t>
      </w:r>
      <w:r w:rsidR="00632B09">
        <w:rPr>
          <w:rFonts w:ascii="Times New Roman" w:hAnsi="Times New Roman" w:cs="Times New Roman"/>
          <w:b/>
          <w:sz w:val="24"/>
          <w:szCs w:val="24"/>
        </w:rPr>
        <w:t>.</w:t>
      </w:r>
      <w:bookmarkEnd w:id="22"/>
    </w:p>
    <w:p w:rsidR="00360987" w:rsidRPr="00632B09" w:rsidRDefault="00360987" w:rsidP="00360987">
      <w:pPr>
        <w:pStyle w:val="af1"/>
        <w:autoSpaceDE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7D74C8" w:rsidRPr="00632B09" w:rsidRDefault="007D74C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 xml:space="preserve"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7D74C8" w:rsidRPr="00632B09" w:rsidRDefault="007D74C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7D74C8" w:rsidRPr="00632B09" w:rsidRDefault="007D74C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7D74C8" w:rsidRPr="00632B09" w:rsidRDefault="007D74C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Способен сотрудничать и выполнять как лидерские, так и исполнительские функции в совместной деятельности.</w:t>
      </w:r>
    </w:p>
    <w:p w:rsidR="007D74C8" w:rsidRPr="00632B09" w:rsidRDefault="007D74C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7D74C8" w:rsidRPr="00632B09" w:rsidRDefault="007D74C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Проявляет эмпатию по отношению к другим людям, готовность прийти на помощь тем, кто в этом нуждается.</w:t>
      </w:r>
    </w:p>
    <w:p w:rsidR="007D74C8" w:rsidRPr="00632B09" w:rsidRDefault="007D74C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 xml:space="preserve">Проявляет умение слышать других и стремление быть понятым другими. </w:t>
      </w:r>
    </w:p>
    <w:p w:rsidR="007D74C8" w:rsidRPr="00632B09" w:rsidRDefault="007D74C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7D74C8" w:rsidRPr="00632B09" w:rsidRDefault="007D74C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7D74C8" w:rsidRPr="00632B09" w:rsidRDefault="007D74C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7D74C8" w:rsidRPr="00632B09" w:rsidRDefault="007D74C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навыки личной гигиены. </w:t>
      </w:r>
    </w:p>
    <w:p w:rsidR="007D74C8" w:rsidRPr="00632B09" w:rsidRDefault="007D74C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Проявляет ответственность за начатое дело.</w:t>
      </w:r>
    </w:p>
    <w:p w:rsidR="007D74C8" w:rsidRPr="00632B09" w:rsidRDefault="007D74C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</w:t>
      </w:r>
      <w:r w:rsidRPr="00632B09">
        <w:rPr>
          <w:rFonts w:ascii="Times New Roman" w:hAnsi="Times New Roman" w:cs="Times New Roman"/>
          <w:sz w:val="24"/>
          <w:szCs w:val="24"/>
        </w:rPr>
        <w:lastRenderedPageBreak/>
        <w:t xml:space="preserve">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 </w:t>
      </w:r>
    </w:p>
    <w:p w:rsidR="007D74C8" w:rsidRPr="00632B09" w:rsidRDefault="007D74C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7D74C8" w:rsidRPr="00632B09" w:rsidRDefault="007D74C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Проявляет уважение к жизни (в различных ее формах) и заботу об окружающей среде.</w:t>
      </w:r>
    </w:p>
    <w:p w:rsidR="007D74C8" w:rsidRPr="00632B09" w:rsidRDefault="007D74C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7D74C8" w:rsidRPr="00632B09" w:rsidRDefault="007D74C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7D74C8" w:rsidRPr="00632B09" w:rsidRDefault="007D74C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7D74C8" w:rsidRPr="00632B09" w:rsidRDefault="007D74C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7D74C8" w:rsidRPr="00632B09" w:rsidRDefault="007D74C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Имеет начальные представления о здоровом образе жизни. Воспринимает здоровый образ жизни как ценность.</w:t>
      </w:r>
    </w:p>
    <w:p w:rsidR="00360987" w:rsidRDefault="00360987" w:rsidP="00360987">
      <w:pPr>
        <w:pStyle w:val="af1"/>
        <w:autoSpaceDE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360987" w:rsidRPr="00360987" w:rsidRDefault="00360987" w:rsidP="00360987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0987">
        <w:rPr>
          <w:rFonts w:ascii="Times New Roman" w:hAnsi="Times New Roman" w:cs="Times New Roman"/>
          <w:sz w:val="24"/>
          <w:szCs w:val="24"/>
        </w:rPr>
        <w:t>Ключевые ожидаемые результаты - это готовность ребенка к школьному обучению, которая определяется физической, личностной и интеллектуальной готовностью.</w:t>
      </w:r>
    </w:p>
    <w:p w:rsidR="00360987" w:rsidRPr="00360987" w:rsidRDefault="00360987" w:rsidP="0036098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87">
        <w:rPr>
          <w:rFonts w:ascii="Times New Roman" w:hAnsi="Times New Roman" w:cs="Times New Roman"/>
          <w:sz w:val="24"/>
          <w:szCs w:val="24"/>
          <w:u w:val="single"/>
        </w:rPr>
        <w:t>Физическая готовность</w:t>
      </w:r>
      <w:r w:rsidRPr="00360987">
        <w:rPr>
          <w:rFonts w:ascii="Times New Roman" w:hAnsi="Times New Roman" w:cs="Times New Roman"/>
          <w:sz w:val="24"/>
          <w:szCs w:val="24"/>
        </w:rPr>
        <w:t xml:space="preserve"> – состояние здоровья, определенный уровень морфофункциональной зрелости, работоспособность организма ребенка, необходимый уровень развития двигательных навыков и качеств, в особенности тонких моторных координаций, физическая и умственная работоспособность.</w:t>
      </w:r>
    </w:p>
    <w:p w:rsidR="00360987" w:rsidRPr="00360987" w:rsidRDefault="00360987" w:rsidP="0036098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87">
        <w:rPr>
          <w:rFonts w:ascii="Times New Roman" w:hAnsi="Times New Roman" w:cs="Times New Roman"/>
          <w:sz w:val="24"/>
          <w:szCs w:val="24"/>
          <w:u w:val="single"/>
        </w:rPr>
        <w:t>Личностная готовность</w:t>
      </w:r>
      <w:r w:rsidRPr="00360987">
        <w:rPr>
          <w:rFonts w:ascii="Times New Roman" w:hAnsi="Times New Roman" w:cs="Times New Roman"/>
          <w:sz w:val="24"/>
          <w:szCs w:val="24"/>
        </w:rPr>
        <w:t xml:space="preserve"> – определенный уровень произвольности поведения, сформированность общения, самооценки и мотивации к учению (познавательной и социальной), активность, инициативность, самостоятельность, ответственность, умение слушать другого и согласовывать с ним свои действия, руководствоваться установленными правилами, умение работать в группе.</w:t>
      </w:r>
    </w:p>
    <w:p w:rsidR="00360987" w:rsidRPr="00360987" w:rsidRDefault="00360987" w:rsidP="0036098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87">
        <w:rPr>
          <w:rFonts w:ascii="Times New Roman" w:hAnsi="Times New Roman" w:cs="Times New Roman"/>
          <w:sz w:val="24"/>
          <w:szCs w:val="24"/>
          <w:u w:val="single"/>
        </w:rPr>
        <w:t>Интеллектуальная готовность</w:t>
      </w:r>
      <w:r w:rsidRPr="00360987">
        <w:rPr>
          <w:rFonts w:ascii="Times New Roman" w:hAnsi="Times New Roman" w:cs="Times New Roman"/>
          <w:sz w:val="24"/>
          <w:szCs w:val="24"/>
        </w:rPr>
        <w:t xml:space="preserve"> – развитие образного мышления, воображения и творчества, а также основ словесно-логического мышления: владение средствами познавательной деятельности (сравнение, анализ, классификация, обобщение схематизация, моделирование), децентрации (учет позиции другого человека при анализе ситуации), родным языком и основными формами речи (диалог, монолог), элементами учебной деятельности внутри других, специфических видов детской деятельности(конструирование, рисование, лепка, различные игры и др.) - выделение задачи из общего контекста деятельности, осознание и обобщение способов решения, планирования и контроль, наличие представлений о  мире людей, вещей, природе.</w:t>
      </w:r>
    </w:p>
    <w:p w:rsidR="007D74C8" w:rsidRPr="002372DB" w:rsidRDefault="007D74C8" w:rsidP="007D74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7D74C8" w:rsidRPr="00FC7575" w:rsidRDefault="007D74C8" w:rsidP="00C2545B">
      <w:pPr>
        <w:pStyle w:val="af1"/>
        <w:numPr>
          <w:ilvl w:val="2"/>
          <w:numId w:val="10"/>
        </w:numPr>
        <w:autoSpaceDE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3" w:name="_Toc53756979"/>
      <w:r w:rsidRPr="00FC7575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Целевые ориентиры </w:t>
      </w:r>
      <w:r w:rsidR="0005374E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(планируемые результаты) </w:t>
      </w:r>
      <w:r w:rsidRPr="00FC7575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на этапе завершения дошкольного образования у детей с ОВЗ</w:t>
      </w:r>
      <w:bookmarkEnd w:id="23"/>
    </w:p>
    <w:p w:rsidR="007D74C8" w:rsidRPr="00FC7575" w:rsidRDefault="007D74C8" w:rsidP="00C2545B">
      <w:pPr>
        <w:pStyle w:val="af1"/>
        <w:numPr>
          <w:ilvl w:val="0"/>
          <w:numId w:val="17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7575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FC7575">
        <w:rPr>
          <w:rFonts w:ascii="Times New Roman" w:hAnsi="Times New Roman" w:cs="Times New Roman"/>
          <w:sz w:val="24"/>
          <w:szCs w:val="24"/>
          <w:lang w:val="x-none" w:eastAsia="ru-RU"/>
        </w:rPr>
        <w:t xml:space="preserve"> ребенка развита общая моторика и оценка двигательных возможностей: синхронно и точно выполняет движения, темп выполнения движений нормальный, манипулятивная функция развита достаточно – движения синхронные и точные, координированные, </w:t>
      </w:r>
      <w:r w:rsidRPr="00FC7575">
        <w:rPr>
          <w:rFonts w:ascii="Times New Roman" w:hAnsi="Times New Roman" w:cs="Times New Roman"/>
          <w:sz w:val="24"/>
          <w:szCs w:val="24"/>
          <w:lang w:val="x-none" w:eastAsia="ru-RU"/>
        </w:rPr>
        <w:lastRenderedPageBreak/>
        <w:t>выполняет движения обеими руками, и осуществляет контроль</w:t>
      </w:r>
      <w:r w:rsidRPr="00FC75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7575">
        <w:rPr>
          <w:rFonts w:ascii="Times New Roman" w:hAnsi="Times New Roman" w:cs="Times New Roman"/>
          <w:sz w:val="24"/>
          <w:szCs w:val="24"/>
          <w:lang w:val="x-none" w:eastAsia="ru-RU"/>
        </w:rPr>
        <w:t>за действиями, помнит двигательные программы, темп выполнения нормальный; готовность руки к письму: графический образец воспроизводит правильно, управляет движениями своей руки, сформирована координация в системе «глаз – рука», зрительный контроль достаточен</w:t>
      </w:r>
      <w:r w:rsidRPr="00FC757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D74C8" w:rsidRPr="00FC7575" w:rsidRDefault="007D74C8" w:rsidP="00C2545B">
      <w:pPr>
        <w:pStyle w:val="af1"/>
        <w:numPr>
          <w:ilvl w:val="0"/>
          <w:numId w:val="17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7575">
        <w:rPr>
          <w:rFonts w:ascii="Times New Roman" w:hAnsi="Times New Roman" w:cs="Times New Roman"/>
          <w:sz w:val="24"/>
          <w:szCs w:val="24"/>
          <w:lang w:eastAsia="ru-RU"/>
        </w:rPr>
        <w:t xml:space="preserve">У детей с корковым генезом (алалией, афазией, корковой дизартрией), а также при нарушениях иннервации отмечается асинхронность движений, инертность, персеверации, плохое запоминание двигательных программ, нарушение последовательности движений, пропуски, добавления или перестановки местами некоторых звеньев, поиски поз. </w:t>
      </w:r>
    </w:p>
    <w:p w:rsidR="007D74C8" w:rsidRPr="00FC7575" w:rsidRDefault="007D74C8" w:rsidP="00C2545B">
      <w:pPr>
        <w:pStyle w:val="af1"/>
        <w:numPr>
          <w:ilvl w:val="0"/>
          <w:numId w:val="17"/>
        </w:num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7575">
        <w:rPr>
          <w:rFonts w:ascii="Times New Roman" w:hAnsi="Times New Roman" w:cs="Times New Roman"/>
          <w:sz w:val="24"/>
          <w:szCs w:val="24"/>
          <w:lang w:eastAsia="ru-RU"/>
        </w:rPr>
        <w:t>У ребенка развито целостное восприятие изображения: изображение узнает и называет верно, метод - зрительное соотнесение; по тактильному восприятию представления полноценные - узнаёт предметы по форме, величине и фактуре на основе тактильного восприятия и обозначает их словом.</w:t>
      </w:r>
    </w:p>
    <w:p w:rsidR="007D74C8" w:rsidRPr="00FC7575" w:rsidRDefault="007D74C8" w:rsidP="00C2545B">
      <w:pPr>
        <w:pStyle w:val="af1"/>
        <w:numPr>
          <w:ilvl w:val="0"/>
          <w:numId w:val="17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757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FC7575">
        <w:rPr>
          <w:rFonts w:ascii="Times New Roman" w:hAnsi="Times New Roman" w:cs="Times New Roman"/>
          <w:sz w:val="24"/>
          <w:szCs w:val="24"/>
          <w:lang w:val="x-none" w:eastAsia="ru-RU"/>
        </w:rPr>
        <w:t xml:space="preserve">ебенок обладает пространственно-временными </w:t>
      </w:r>
      <w:r w:rsidR="00536D89" w:rsidRPr="00FC7575">
        <w:rPr>
          <w:rFonts w:ascii="Times New Roman" w:hAnsi="Times New Roman" w:cs="Times New Roman"/>
          <w:sz w:val="24"/>
          <w:szCs w:val="24"/>
          <w:lang w:val="x-none" w:eastAsia="ru-RU"/>
        </w:rPr>
        <w:t>представлениями: ориентируется</w:t>
      </w:r>
      <w:r w:rsidRPr="00FC7575">
        <w:rPr>
          <w:rFonts w:ascii="Times New Roman" w:hAnsi="Times New Roman" w:cs="Times New Roman"/>
          <w:sz w:val="24"/>
          <w:szCs w:val="24"/>
          <w:lang w:val="x-none" w:eastAsia="ru-RU"/>
        </w:rPr>
        <w:t xml:space="preserve"> в схеме собственного тела, различает правую и левую руки, понимает </w:t>
      </w:r>
      <w:r w:rsidR="00536D89" w:rsidRPr="00FC7575">
        <w:rPr>
          <w:rFonts w:ascii="Times New Roman" w:hAnsi="Times New Roman" w:cs="Times New Roman"/>
          <w:sz w:val="24"/>
          <w:szCs w:val="24"/>
          <w:lang w:val="x-none" w:eastAsia="ru-RU"/>
        </w:rPr>
        <w:t>способ переноса</w:t>
      </w:r>
      <w:r w:rsidRPr="00FC7575">
        <w:rPr>
          <w:rFonts w:ascii="Times New Roman" w:hAnsi="Times New Roman" w:cs="Times New Roman"/>
          <w:sz w:val="24"/>
          <w:szCs w:val="24"/>
          <w:lang w:val="x-none" w:eastAsia="ru-RU"/>
        </w:rPr>
        <w:t xml:space="preserve"> на собеседника; </w:t>
      </w:r>
      <w:r w:rsidR="00536D89" w:rsidRPr="00FC7575">
        <w:rPr>
          <w:rFonts w:ascii="Times New Roman" w:hAnsi="Times New Roman" w:cs="Times New Roman"/>
          <w:sz w:val="24"/>
          <w:szCs w:val="24"/>
          <w:lang w:val="x-none" w:eastAsia="ru-RU"/>
        </w:rPr>
        <w:t>имеет представления</w:t>
      </w:r>
      <w:r w:rsidRPr="00FC7575">
        <w:rPr>
          <w:rFonts w:ascii="Times New Roman" w:hAnsi="Times New Roman" w:cs="Times New Roman"/>
          <w:sz w:val="24"/>
          <w:szCs w:val="24"/>
          <w:lang w:val="x-none" w:eastAsia="ru-RU"/>
        </w:rPr>
        <w:t xml:space="preserve"> о пространстве объектов. Осознанно, самостоятельно анализирует положение предметов, на основе ориентировки «на себе», удерживает программу действий, действует по словесной инструкции и может обобщить в слове; ориентируется на листе бумаги - пространственные представления сформированы, самостоятельно использует пространственные речевые инструкции (экспрессивный уровень); имеет представления о временах года и их последовательности сформированы.</w:t>
      </w:r>
    </w:p>
    <w:p w:rsidR="007D74C8" w:rsidRPr="00FC7575" w:rsidRDefault="007D74C8" w:rsidP="00C2545B">
      <w:pPr>
        <w:pStyle w:val="af1"/>
        <w:numPr>
          <w:ilvl w:val="0"/>
          <w:numId w:val="17"/>
        </w:num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7575">
        <w:rPr>
          <w:rFonts w:ascii="Times New Roman" w:hAnsi="Times New Roman" w:cs="Times New Roman"/>
          <w:sz w:val="24"/>
          <w:szCs w:val="24"/>
          <w:lang w:eastAsia="ru-RU"/>
        </w:rPr>
        <w:t>У ребенка развиты элементы логического мышления- доступно решение задачи в плане классификации и сериации; сформирован уровень обобщения, логическая обоснованность, активность, возможность использования обобщенных представлений, выполняет классификацию с учетом основного признака, логически обосновывает, обобщает в речевом плане; развито наглядно-образное мышление, продуктивное воображение- образы разнообразные, носят оригинальный или конкретный, наглядный характер; верно осмысливает содержание отдельных картинок как единое целое, понимает, что событие представлено последовательно, может составить логический рассказ; хорошо анализирует образец, учитывает принцип чередования, размеры элементов сохранены, работает с интересом; представления о количестве сформированы, выполняет счетные операции в уме в пределах 10, решает предложенные устные задачи в пределах 6 и более;</w:t>
      </w:r>
    </w:p>
    <w:p w:rsidR="00632B09" w:rsidRPr="00FC7575" w:rsidRDefault="007D74C8" w:rsidP="00C2545B">
      <w:pPr>
        <w:pStyle w:val="af1"/>
        <w:numPr>
          <w:ilvl w:val="0"/>
          <w:numId w:val="17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7575">
        <w:rPr>
          <w:rFonts w:ascii="Times New Roman" w:hAnsi="Times New Roman" w:cs="Times New Roman"/>
          <w:sz w:val="24"/>
          <w:szCs w:val="24"/>
          <w:lang w:eastAsia="ru-RU"/>
        </w:rPr>
        <w:t xml:space="preserve">Ребенок овладел умением анализировать звуковой состав слова, уровень развития предпосылок к учебной деятельности достаточный, самостоятельно может проанализировать слова и определить место звука в слове из пяти – шести звуков; понимает речь в полном объеме, принимает активное участие в речевом диалоге, активный словарный запас соответствует возрасту (собственная речь фразовая, хорошо понятная для окружающих), грамматический строй сформирован, звуковая сторона речи усвоена полностью, функции фонематического слуха сформированы </w:t>
      </w:r>
    </w:p>
    <w:p w:rsidR="007D74C8" w:rsidRPr="00FC7575" w:rsidRDefault="007D74C8" w:rsidP="00C2545B">
      <w:pPr>
        <w:pStyle w:val="af1"/>
        <w:numPr>
          <w:ilvl w:val="0"/>
          <w:numId w:val="17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7575">
        <w:rPr>
          <w:rFonts w:ascii="Times New Roman" w:hAnsi="Times New Roman" w:cs="Times New Roman"/>
          <w:sz w:val="24"/>
          <w:szCs w:val="24"/>
          <w:lang w:eastAsia="ru-RU"/>
        </w:rPr>
        <w:t>Дифференцирует на слух и в произношении.</w:t>
      </w:r>
    </w:p>
    <w:p w:rsidR="007D74C8" w:rsidRPr="00FC7575" w:rsidRDefault="007D74C8" w:rsidP="00C2545B">
      <w:pPr>
        <w:pStyle w:val="af1"/>
        <w:numPr>
          <w:ilvl w:val="0"/>
          <w:numId w:val="17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7575">
        <w:rPr>
          <w:rFonts w:ascii="Times New Roman" w:hAnsi="Times New Roman" w:cs="Times New Roman"/>
          <w:sz w:val="24"/>
          <w:szCs w:val="24"/>
          <w:lang w:eastAsia="ru-RU"/>
        </w:rPr>
        <w:t>Ребенок овладел умениями пользоваться приемами опосредованного запоминания. Точность воспроизведения слов, предложенных для запоминания, характерна выраженная мыслительная активность при установлении связи слова с картинкой; самостоятельно рассказывает стихи, наизусть, передает ритм, интонацию, выразительность, ошибки отсутствуют, проявляет интерес к запоминанию;</w:t>
      </w:r>
    </w:p>
    <w:p w:rsidR="007D74C8" w:rsidRPr="00FC7575" w:rsidRDefault="007D74C8" w:rsidP="00C2545B">
      <w:pPr>
        <w:pStyle w:val="af1"/>
        <w:numPr>
          <w:ilvl w:val="0"/>
          <w:numId w:val="17"/>
        </w:num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7575">
        <w:rPr>
          <w:rFonts w:ascii="Times New Roman" w:hAnsi="Times New Roman" w:cs="Times New Roman"/>
          <w:sz w:val="24"/>
          <w:szCs w:val="24"/>
          <w:lang w:eastAsia="ru-RU"/>
        </w:rPr>
        <w:t>Ребенок овладел общим запасом знаний и представлений: представления об окружающем конкретны, достаточно развёрнуты, осознаны, устанавливает последовательность возрастного развития, отвечает на вопросы в правильной грамматической форме;</w:t>
      </w:r>
    </w:p>
    <w:p w:rsidR="007D74C8" w:rsidRPr="00FC7575" w:rsidRDefault="007D74C8" w:rsidP="00C2545B">
      <w:pPr>
        <w:pStyle w:val="af1"/>
        <w:numPr>
          <w:ilvl w:val="0"/>
          <w:numId w:val="17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757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Ребенок овладел продуктивными видами деятельности: сформированность предметного рисунка- рисует заданные предметы с деталями, используя цвет как определенный признак предметов, четко отмечаются тенденции к сюжетному изображению;</w:t>
      </w:r>
    </w:p>
    <w:p w:rsidR="007D74C8" w:rsidRPr="00FC7575" w:rsidRDefault="007D74C8" w:rsidP="00C2545B">
      <w:pPr>
        <w:pStyle w:val="af1"/>
        <w:numPr>
          <w:ilvl w:val="0"/>
          <w:numId w:val="17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7575">
        <w:rPr>
          <w:rFonts w:ascii="Times New Roman" w:hAnsi="Times New Roman" w:cs="Times New Roman"/>
          <w:sz w:val="24"/>
          <w:szCs w:val="24"/>
          <w:lang w:eastAsia="ru-RU"/>
        </w:rPr>
        <w:t>Ребенок легко устанавливает полноценный контакт, способствует совместной деятельности, контакт стабилен на протяжении всего времени общения; реакция на одобрение и поощрение адекватная, окрашена положительными эмоциями, выраженное стремление получить одобрение и похвалу, подтвердить свою значимость; реакция на замечания и требования адекватная, замечания огорчают, однако стимулируют ребенка (исправляет свое поведение в соответствии с замечанием); гордится своими успехами, критически оценивает неудовлетворительные результаты своей деятельности, сосредотачивается на задании, самостоятельно решает проблему и фиксирует в элементарных речевых высказываниях; общий фон настроения- адекватный уравновешенный, настроение бодрое, спокойное; эмоции отчетливо выражены и разнообразны, адекватны, проявляются спонтанно, жизнерадостный, улыбчивый;</w:t>
      </w:r>
    </w:p>
    <w:p w:rsidR="007D74C8" w:rsidRPr="00FC7575" w:rsidRDefault="007D74C8" w:rsidP="00C2545B">
      <w:pPr>
        <w:pStyle w:val="af1"/>
        <w:numPr>
          <w:ilvl w:val="0"/>
          <w:numId w:val="17"/>
        </w:num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7575">
        <w:rPr>
          <w:rFonts w:ascii="Times New Roman" w:hAnsi="Times New Roman" w:cs="Times New Roman"/>
          <w:sz w:val="24"/>
          <w:szCs w:val="24"/>
          <w:lang w:eastAsia="ru-RU"/>
        </w:rPr>
        <w:t>Ребенок в общении с взрослыми проявляет активность, испытывает потребность в доброжелательном внимании, сотрудничестве, уважении со стороны взрослого, ведущий мотив – личностный, основными средствами общения являются речевые; со сверстниками проявляется выраженная активность в общении, репертуар средств общения богат и разнообразен, хорошо владеет способами разрешения возникших конфликтных ситуаций, мнения товарищей значимо и учитывается в процессе общения;</w:t>
      </w:r>
    </w:p>
    <w:p w:rsidR="007D74C8" w:rsidRPr="00FC7575" w:rsidRDefault="007D74C8" w:rsidP="00C2545B">
      <w:pPr>
        <w:pStyle w:val="af1"/>
        <w:numPr>
          <w:ilvl w:val="0"/>
          <w:numId w:val="17"/>
        </w:num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7575">
        <w:rPr>
          <w:rFonts w:ascii="Times New Roman" w:hAnsi="Times New Roman" w:cs="Times New Roman"/>
          <w:sz w:val="24"/>
          <w:szCs w:val="24"/>
          <w:lang w:eastAsia="ru-RU"/>
        </w:rPr>
        <w:t>Ребенок проявляет выраженный и стойкий интерес от начала до конца задания работает увлечённо, с удовольствием, появляются мотивы достижения успеха, соревнования, соперничества нет четкого доминирования мотивов;</w:t>
      </w:r>
    </w:p>
    <w:p w:rsidR="007D74C8" w:rsidRPr="00FC7575" w:rsidRDefault="007D74C8" w:rsidP="00C2545B">
      <w:pPr>
        <w:pStyle w:val="af1"/>
        <w:numPr>
          <w:ilvl w:val="0"/>
          <w:numId w:val="17"/>
        </w:num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7575">
        <w:rPr>
          <w:rFonts w:ascii="Times New Roman" w:hAnsi="Times New Roman" w:cs="Times New Roman"/>
          <w:sz w:val="24"/>
          <w:szCs w:val="24"/>
          <w:lang w:eastAsia="ru-RU"/>
        </w:rPr>
        <w:t>Ребенок самостоятельно начинает и выполняет задание, помощь не требуется; действует целенаправленно, активен на протяжении всего задания; нормальная работоспособность сохраняется до конца задания, темп деятельности без колебаний, продуктивность достаточная; ребенок способен к длительному сосредоточению и переключению внимания, воспринимает  необходимый объём информации; отмечаются навыки самоконтроля и саморегуляции, ошибки не допускает, либо допускает, но эффективна стимулирующая помощь; понимает свои успехи и неудачи, способен оценивать свое поведение с позиций моральных норм, самооценка завышена, но хвалят себя уже не в открытой форме, (у большинства детей к 7 годам самооценка становится более адекватной, однако более характерно ее завышение, чем занижение), ярко выражена установка на результат.</w:t>
      </w:r>
    </w:p>
    <w:p w:rsidR="00FC7575" w:rsidRDefault="00FC7575" w:rsidP="007D74C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ar-SA"/>
        </w:rPr>
      </w:pPr>
    </w:p>
    <w:p w:rsidR="00FC7575" w:rsidRPr="00FC7575" w:rsidRDefault="00FC7575" w:rsidP="00C2545B">
      <w:pPr>
        <w:pStyle w:val="af1"/>
        <w:numPr>
          <w:ilvl w:val="2"/>
          <w:numId w:val="10"/>
        </w:numPr>
        <w:autoSpaceDE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24" w:name="_Toc53756980"/>
      <w:r w:rsidRPr="00FC7575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Планируемые результаты освоения части Программы, формируемой участниками образовательных отношений</w:t>
      </w:r>
      <w:r w:rsidR="00DB5E69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(в редакции с изменениями в соответствии с Приказом № 51 от 15.10.2020 г.)</w:t>
      </w:r>
      <w:bookmarkEnd w:id="24"/>
    </w:p>
    <w:p w:rsidR="00A4494F" w:rsidRDefault="00A4494F" w:rsidP="007D74C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ar-SA"/>
        </w:rPr>
      </w:pPr>
    </w:p>
    <w:p w:rsidR="00FC7575" w:rsidRPr="00A4494F" w:rsidRDefault="00A4494F" w:rsidP="00A4494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449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Планируемые результаты достижения детей в рамках реализации программы «Обучение плаванию в детском саду» Т.И. Осокиной, Е.А. Тимофеевой, Т.Л. Богиной:</w:t>
      </w:r>
    </w:p>
    <w:p w:rsidR="00A4494F" w:rsidRPr="00A4494F" w:rsidRDefault="00A4494F" w:rsidP="00C2545B">
      <w:pPr>
        <w:pStyle w:val="c7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 w:rsidRPr="00A4494F">
        <w:t>Укрепление здоровья детей, снижение заболеваемости;</w:t>
      </w:r>
    </w:p>
    <w:p w:rsidR="00A4494F" w:rsidRPr="00A4494F" w:rsidRDefault="00A4494F" w:rsidP="00C2545B">
      <w:pPr>
        <w:pStyle w:val="c7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 w:rsidRPr="00A4494F">
        <w:t>Расширение адаптивных возможностей детского организма;</w:t>
      </w:r>
    </w:p>
    <w:p w:rsidR="00A4494F" w:rsidRPr="00A4494F" w:rsidRDefault="00A4494F" w:rsidP="00C2545B">
      <w:pPr>
        <w:pStyle w:val="c7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 w:rsidRPr="00A4494F">
        <w:t>Повышение показателей физического развития детей;</w:t>
      </w:r>
    </w:p>
    <w:p w:rsidR="00A4494F" w:rsidRPr="00A4494F" w:rsidRDefault="00A4494F" w:rsidP="00C2545B">
      <w:pPr>
        <w:pStyle w:val="c7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 w:rsidRPr="00A4494F">
        <w:t>Расширение спектра двигательных умений и навыков в воде;</w:t>
      </w:r>
    </w:p>
    <w:p w:rsidR="00A4494F" w:rsidRPr="00A4494F" w:rsidRDefault="00A4494F" w:rsidP="00C2545B">
      <w:pPr>
        <w:pStyle w:val="c7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 w:rsidRPr="00A4494F">
        <w:t>Развитие творческого потенциала и личностного роста ребёнка.</w:t>
      </w:r>
    </w:p>
    <w:p w:rsidR="00A4494F" w:rsidRPr="00A4494F" w:rsidRDefault="00A4494F" w:rsidP="00C2545B">
      <w:pPr>
        <w:pStyle w:val="c7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 w:rsidRPr="00A4494F">
        <w:t>Развитие эмоционального и двигательного раскрепощения в воде, проявления чувства радости и удовольствия от движения;</w:t>
      </w:r>
    </w:p>
    <w:p w:rsidR="00A4494F" w:rsidRPr="00A4494F" w:rsidRDefault="00A4494F" w:rsidP="00C2545B">
      <w:pPr>
        <w:pStyle w:val="c7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 w:rsidRPr="00A4494F">
        <w:lastRenderedPageBreak/>
        <w:t>Формирование нравственно-волевых качеств.</w:t>
      </w:r>
    </w:p>
    <w:p w:rsidR="00FC7575" w:rsidRDefault="00FC7575" w:rsidP="00FC75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2B1" w:rsidRPr="00DB5E69" w:rsidRDefault="00E762B1" w:rsidP="00E762B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B5E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Планируемые результаты достижения детей в рамках реализации спортивно-оздоровительной программы «Маугли» (программы дополнительного образования) А.В. Петрова:</w:t>
      </w:r>
    </w:p>
    <w:p w:rsidR="00E762B1" w:rsidRPr="00DB5E69" w:rsidRDefault="00E762B1" w:rsidP="00E762B1">
      <w:pPr>
        <w:pStyle w:val="c7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 w:rsidRPr="00DB5E69">
        <w:t>Высокий уровень сопротивляемости заболеваниям;</w:t>
      </w:r>
    </w:p>
    <w:p w:rsidR="00E762B1" w:rsidRPr="00DB5E69" w:rsidRDefault="00E762B1" w:rsidP="00E762B1">
      <w:pPr>
        <w:pStyle w:val="c7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 w:rsidRPr="00DB5E69">
        <w:t>Повышение показателей физического развития детей: подвижность, выносливость, контроль движений и т.д.;</w:t>
      </w:r>
    </w:p>
    <w:p w:rsidR="00E762B1" w:rsidRPr="00DB5E69" w:rsidRDefault="00E762B1" w:rsidP="00E762B1">
      <w:pPr>
        <w:pStyle w:val="c7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 w:rsidRPr="00DB5E69">
        <w:t>Развитие крупной и мелкой моторики;</w:t>
      </w:r>
    </w:p>
    <w:p w:rsidR="00E762B1" w:rsidRPr="00DB5E69" w:rsidRDefault="00E762B1" w:rsidP="00E762B1">
      <w:pPr>
        <w:pStyle w:val="c7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 w:rsidRPr="00DB5E69">
        <w:t>Развитие творческого потенциала и личностного роста ребёнка.</w:t>
      </w:r>
    </w:p>
    <w:p w:rsidR="00E762B1" w:rsidRPr="00DB5E69" w:rsidRDefault="00E762B1" w:rsidP="00E762B1">
      <w:pPr>
        <w:pStyle w:val="c7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 w:rsidRPr="00DB5E69">
        <w:t>Овладение элементами техники всех видов жизненно важных движений, базовыми умениями и навыками в спортивных играх;</w:t>
      </w:r>
    </w:p>
    <w:p w:rsidR="00E762B1" w:rsidRPr="00DB5E69" w:rsidRDefault="00E762B1" w:rsidP="00E762B1">
      <w:pPr>
        <w:pStyle w:val="c7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 w:rsidRPr="00DB5E69">
        <w:t>Расширение знаний об основах охраны своего здоровья; соблюдения правил безопасного поведения в обществе;</w:t>
      </w:r>
    </w:p>
    <w:p w:rsidR="00E762B1" w:rsidRPr="00DB5E69" w:rsidRDefault="00E762B1" w:rsidP="00E762B1">
      <w:pPr>
        <w:pStyle w:val="c7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 w:rsidRPr="00DB5E69">
        <w:t>Формирование нравственно-волевых качеств;</w:t>
      </w:r>
    </w:p>
    <w:p w:rsidR="00E762B1" w:rsidRPr="00DB5E69" w:rsidRDefault="00E762B1" w:rsidP="00E762B1">
      <w:pPr>
        <w:pStyle w:val="c7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 w:rsidRPr="00DB5E69">
        <w:t>Положительная динамика физической подготовленности.</w:t>
      </w:r>
    </w:p>
    <w:p w:rsidR="00E762B1" w:rsidRPr="00A4494F" w:rsidRDefault="00E762B1" w:rsidP="00FC75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94F" w:rsidRDefault="00A4494F" w:rsidP="00A4494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449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Планируемые результаты достижения детей в рамках реализации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регионального компонента по авторской программе Л.А. Кондратьевой «Маленькие дальневосточники»:</w:t>
      </w:r>
    </w:p>
    <w:p w:rsidR="00A4494F" w:rsidRPr="006C0A9B" w:rsidRDefault="00A4494F" w:rsidP="00C2545B">
      <w:pPr>
        <w:pStyle w:val="afd"/>
        <w:numPr>
          <w:ilvl w:val="0"/>
          <w:numId w:val="19"/>
        </w:numPr>
        <w:spacing w:before="0" w:after="0"/>
        <w:rPr>
          <w:lang w:eastAsia="ru-RU"/>
        </w:rPr>
      </w:pPr>
      <w:r w:rsidRPr="006C0A9B">
        <w:rPr>
          <w:lang w:eastAsia="ru-RU"/>
        </w:rPr>
        <w:t>Формирование интегративных качеств: любознательность, активность; способность управлять своим поведением и планировать свои действия на основе первичных ценностных представлений.</w:t>
      </w:r>
    </w:p>
    <w:p w:rsidR="00A4494F" w:rsidRPr="006C0A9B" w:rsidRDefault="00A4494F" w:rsidP="00C2545B">
      <w:pPr>
        <w:pStyle w:val="afd"/>
        <w:numPr>
          <w:ilvl w:val="0"/>
          <w:numId w:val="19"/>
        </w:numPr>
        <w:spacing w:before="0" w:after="0"/>
        <w:jc w:val="both"/>
        <w:rPr>
          <w:lang w:eastAsia="ru-RU"/>
        </w:rPr>
      </w:pPr>
      <w:r w:rsidRPr="006C0A9B">
        <w:rPr>
          <w:lang w:eastAsia="ru-RU"/>
        </w:rPr>
        <w:t>Формирование общепринятых норм и правил поведения, представления о себе, семье, обществе (ближайшем социуме), родном городе, крае, государстве (стране), о государственной символике родного города, о карте родного края, мире природы Хабаровского края, народностях разных национальностей, проживающих на территории края.</w:t>
      </w:r>
    </w:p>
    <w:p w:rsidR="00A4494F" w:rsidRPr="006C0A9B" w:rsidRDefault="00A4494F" w:rsidP="00C2545B">
      <w:pPr>
        <w:pStyle w:val="af1"/>
        <w:numPr>
          <w:ilvl w:val="0"/>
          <w:numId w:val="19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A9B">
        <w:rPr>
          <w:rFonts w:ascii="Times New Roman" w:hAnsi="Times New Roman" w:cs="Times New Roman"/>
          <w:sz w:val="24"/>
          <w:szCs w:val="24"/>
          <w:lang w:eastAsia="ru-RU"/>
        </w:rPr>
        <w:t>Развитие интереса к народному творчеству (ребенок знает и называет изделия народных промыслов Хабаровского края, знает представителей малых народов Дальнего Востока);</w:t>
      </w:r>
    </w:p>
    <w:p w:rsidR="00FC7575" w:rsidRPr="006C0A9B" w:rsidRDefault="00A4494F" w:rsidP="00C2545B">
      <w:pPr>
        <w:pStyle w:val="af1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A9B">
        <w:rPr>
          <w:rFonts w:ascii="Times New Roman" w:hAnsi="Times New Roman" w:cs="Times New Roman"/>
          <w:sz w:val="24"/>
          <w:szCs w:val="24"/>
          <w:lang w:eastAsia="ru-RU"/>
        </w:rPr>
        <w:t>Формирование представлений о растительном и животном мире Хабаровского края, о имеющихся на территории Хабаровского края заповедниках, реабилитационных центрах для животных, имеет представление о животных, занесённых в Красную книгу Хабаровского края</w:t>
      </w:r>
    </w:p>
    <w:p w:rsidR="00A4494F" w:rsidRDefault="00A4494F" w:rsidP="00FC75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9B" w:rsidRDefault="006C0A9B" w:rsidP="006C0A9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449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Планируемые результаты достижения детей в рамках реализации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инновационного направления по формированию предпосылок финансовой грамотности у старших дошкольников (5-7 лет)</w:t>
      </w:r>
      <w:r w:rsidR="00693B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(по примерной парциальной программе «Экономическое воспитание дошкольников: формирование предпосылок финансовой грамотности»)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6C0A9B" w:rsidRPr="00A05223" w:rsidRDefault="00A05223" w:rsidP="00C2545B">
      <w:pPr>
        <w:pStyle w:val="af1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5223">
        <w:rPr>
          <w:rFonts w:ascii="Times New Roman" w:hAnsi="Times New Roman" w:cs="Times New Roman"/>
          <w:sz w:val="24"/>
          <w:szCs w:val="24"/>
          <w:lang w:eastAsia="ru-RU"/>
        </w:rPr>
        <w:t>Знают и называют разные места и учреждения торговли: рынок, магазин, ярмарка, супермаркет, интернет-магазин;</w:t>
      </w:r>
    </w:p>
    <w:p w:rsidR="00A05223" w:rsidRPr="00A05223" w:rsidRDefault="00A05223" w:rsidP="00C2545B">
      <w:pPr>
        <w:pStyle w:val="af1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5223">
        <w:rPr>
          <w:rFonts w:ascii="Times New Roman" w:hAnsi="Times New Roman" w:cs="Times New Roman"/>
          <w:sz w:val="24"/>
          <w:szCs w:val="24"/>
          <w:lang w:eastAsia="ru-RU"/>
        </w:rPr>
        <w:t>Знают российские деньги, некоторые названия валют ближнего и дальнего зарубежья;</w:t>
      </w:r>
    </w:p>
    <w:p w:rsidR="00A05223" w:rsidRDefault="00A05223" w:rsidP="00C2545B">
      <w:pPr>
        <w:pStyle w:val="af1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5223">
        <w:rPr>
          <w:rFonts w:ascii="Times New Roman" w:hAnsi="Times New Roman" w:cs="Times New Roman"/>
          <w:sz w:val="24"/>
          <w:szCs w:val="24"/>
          <w:lang w:eastAsia="ru-RU"/>
        </w:rPr>
        <w:t>Понимают суть процесса обмена валюты (например, в путешествии);</w:t>
      </w:r>
    </w:p>
    <w:p w:rsidR="00A05223" w:rsidRDefault="00A05223" w:rsidP="00C2545B">
      <w:pPr>
        <w:pStyle w:val="af1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Знают современные профессии, содержание их деятельности (например, предприниматель, фермер, программист, модельер и др.);</w:t>
      </w:r>
    </w:p>
    <w:p w:rsidR="00A05223" w:rsidRDefault="00A05223" w:rsidP="00C2545B">
      <w:pPr>
        <w:pStyle w:val="af1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Знают и называют разные виды рекламы, ее назначение, способы воздействия;</w:t>
      </w:r>
    </w:p>
    <w:p w:rsidR="00A05223" w:rsidRDefault="00536D89" w:rsidP="00C2545B">
      <w:pPr>
        <w:pStyle w:val="af1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Адекватно ведут себя в окружающем предметном, вещном мире, в природном окружении;</w:t>
      </w:r>
    </w:p>
    <w:p w:rsidR="00536D89" w:rsidRDefault="00536D89" w:rsidP="00C2545B">
      <w:pPr>
        <w:pStyle w:val="af1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Любят трудиться, делать полезные предметы для себя и радовать других;</w:t>
      </w:r>
    </w:p>
    <w:p w:rsidR="00536D89" w:rsidRDefault="00536D89" w:rsidP="00C2545B">
      <w:pPr>
        <w:pStyle w:val="af1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Бережно, рационально, экономно используют расходные материалы для игр и занятий (бумагу, карандаши, краски, материю и др.);</w:t>
      </w:r>
    </w:p>
    <w:p w:rsidR="00536D89" w:rsidRDefault="00536D89" w:rsidP="00C2545B">
      <w:pPr>
        <w:pStyle w:val="af1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Проявляют интересы к экономической деятельность взрослых (кем работают родители, как ведут хозяйство и др.);</w:t>
      </w:r>
    </w:p>
    <w:p w:rsidR="00536D89" w:rsidRPr="00A05223" w:rsidRDefault="00536D89" w:rsidP="00C2545B">
      <w:pPr>
        <w:pStyle w:val="af1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удовольствием помогают взрослым, объясняют необходимость оказания помощи другим людям.</w:t>
      </w:r>
    </w:p>
    <w:p w:rsidR="00A05223" w:rsidRPr="006C0A9B" w:rsidRDefault="00A05223" w:rsidP="00FC75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4C8" w:rsidRPr="00536D89" w:rsidRDefault="00536D89" w:rsidP="00C2545B">
      <w:pPr>
        <w:pStyle w:val="af1"/>
        <w:numPr>
          <w:ilvl w:val="1"/>
          <w:numId w:val="10"/>
        </w:numPr>
        <w:autoSpaceDE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5" w:name="_Toc53756981"/>
      <w:r w:rsidRPr="00536D89">
        <w:rPr>
          <w:rFonts w:ascii="Times New Roman" w:hAnsi="Times New Roman" w:cs="Times New Roman"/>
          <w:b/>
          <w:sz w:val="24"/>
          <w:szCs w:val="24"/>
        </w:rPr>
        <w:t xml:space="preserve">СИСТЕМА ОЦЕНКИ РЕЗУЛЬТАТОВ </w:t>
      </w:r>
      <w:r w:rsidR="004B06E5">
        <w:rPr>
          <w:rFonts w:ascii="Times New Roman" w:hAnsi="Times New Roman" w:cs="Times New Roman"/>
          <w:b/>
          <w:sz w:val="24"/>
          <w:szCs w:val="24"/>
        </w:rPr>
        <w:t xml:space="preserve">КАЧЕСТВА ОБРАЗОВАТЕЛЬНОЙ ДЕЯТЕЛЬНОСТИ ПО </w:t>
      </w:r>
      <w:r w:rsidRPr="00536D89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4B06E5">
        <w:rPr>
          <w:rFonts w:ascii="Times New Roman" w:hAnsi="Times New Roman" w:cs="Times New Roman"/>
          <w:b/>
          <w:sz w:val="24"/>
          <w:szCs w:val="24"/>
        </w:rPr>
        <w:t>Е</w:t>
      </w:r>
      <w:bookmarkEnd w:id="25"/>
    </w:p>
    <w:p w:rsidR="007D74C8" w:rsidRPr="004B06E5" w:rsidRDefault="007D74C8" w:rsidP="007D74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6E5" w:rsidRPr="004B06E5" w:rsidRDefault="004B06E5" w:rsidP="00EF58DB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оценки результатов качества строится на </w:t>
      </w:r>
      <w:r w:rsidRPr="004B06E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основных принципах</w:t>
      </w:r>
      <w:r w:rsidRPr="004B06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06E5" w:rsidRPr="004B06E5" w:rsidRDefault="004B06E5" w:rsidP="00C2545B">
      <w:pPr>
        <w:pStyle w:val="af1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6E5">
        <w:rPr>
          <w:rFonts w:ascii="Times New Roman" w:hAnsi="Times New Roman" w:cs="Times New Roman"/>
          <w:sz w:val="24"/>
          <w:szCs w:val="24"/>
          <w:lang w:eastAsia="ru-RU"/>
        </w:rPr>
        <w:t>объективность оценки качества образования;</w:t>
      </w:r>
    </w:p>
    <w:p w:rsidR="004B06E5" w:rsidRPr="004B06E5" w:rsidRDefault="004B06E5" w:rsidP="00C2545B">
      <w:pPr>
        <w:pStyle w:val="af1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6E5">
        <w:rPr>
          <w:rFonts w:ascii="Times New Roman" w:hAnsi="Times New Roman" w:cs="Times New Roman"/>
          <w:sz w:val="24"/>
          <w:szCs w:val="24"/>
          <w:lang w:eastAsia="ru-RU"/>
        </w:rPr>
        <w:t>реалистичность требований, норм и показателей качества образования, их социальная и личностная значимость;</w:t>
      </w:r>
    </w:p>
    <w:p w:rsidR="004B06E5" w:rsidRPr="004B06E5" w:rsidRDefault="004B06E5" w:rsidP="00C2545B">
      <w:pPr>
        <w:pStyle w:val="af1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6E5">
        <w:rPr>
          <w:rFonts w:ascii="Times New Roman" w:hAnsi="Times New Roman" w:cs="Times New Roman"/>
          <w:sz w:val="24"/>
          <w:szCs w:val="24"/>
          <w:lang w:eastAsia="ru-RU"/>
        </w:rPr>
        <w:t>возрастно-психологическая адекватность оценочных процедур и показателей качества;</w:t>
      </w:r>
    </w:p>
    <w:p w:rsidR="004B06E5" w:rsidRPr="004B06E5" w:rsidRDefault="004B06E5" w:rsidP="00C2545B">
      <w:pPr>
        <w:pStyle w:val="af1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6E5">
        <w:rPr>
          <w:rFonts w:ascii="Times New Roman" w:hAnsi="Times New Roman" w:cs="Times New Roman"/>
          <w:sz w:val="24"/>
          <w:szCs w:val="24"/>
          <w:lang w:eastAsia="ru-RU"/>
        </w:rPr>
        <w:t>гласность при обсуждении процедур, технологий и результатов оценки качества образования;</w:t>
      </w:r>
    </w:p>
    <w:p w:rsidR="004B06E5" w:rsidRPr="004B06E5" w:rsidRDefault="004B06E5" w:rsidP="00C2545B">
      <w:pPr>
        <w:pStyle w:val="af1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6E5">
        <w:rPr>
          <w:rFonts w:ascii="Times New Roman" w:hAnsi="Times New Roman" w:cs="Times New Roman"/>
          <w:sz w:val="24"/>
          <w:szCs w:val="24"/>
          <w:lang w:eastAsia="ru-RU"/>
        </w:rPr>
        <w:t>открытость и доступность информации о состоянии и качестве дошкольного образования;</w:t>
      </w:r>
    </w:p>
    <w:p w:rsidR="004B06E5" w:rsidRDefault="004B06E5" w:rsidP="00C2545B">
      <w:pPr>
        <w:pStyle w:val="af1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6E5">
        <w:rPr>
          <w:rFonts w:ascii="Times New Roman" w:hAnsi="Times New Roman" w:cs="Times New Roman"/>
          <w:sz w:val="24"/>
          <w:szCs w:val="24"/>
          <w:lang w:eastAsia="ru-RU"/>
        </w:rPr>
        <w:t>соблюдение морально-этических норм при проведении процедур оценки качества образования.</w:t>
      </w:r>
    </w:p>
    <w:p w:rsidR="004B06E5" w:rsidRPr="00F647A2" w:rsidRDefault="004B06E5" w:rsidP="004B06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6E5" w:rsidRPr="00F647A2" w:rsidRDefault="00F647A2" w:rsidP="004B0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результатов качества направлена на</w:t>
      </w:r>
      <w:r w:rsidR="004B06E5"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6E5" w:rsidRPr="00F647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выявлени</w:t>
      </w:r>
      <w:r w:rsidRPr="00F647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е</w:t>
      </w:r>
      <w:r w:rsidR="004B06E5" w:rsidRPr="00F647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степени соответствия требованиям ФГОС ДО</w:t>
      </w:r>
      <w:r w:rsidR="004B06E5"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06E5" w:rsidRPr="00F647A2" w:rsidRDefault="004B06E5" w:rsidP="00C2545B">
      <w:pPr>
        <w:pStyle w:val="af1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7A2">
        <w:rPr>
          <w:rFonts w:ascii="Times New Roman" w:hAnsi="Times New Roman" w:cs="Times New Roman"/>
          <w:sz w:val="24"/>
          <w:szCs w:val="24"/>
          <w:lang w:eastAsia="ru-RU"/>
        </w:rPr>
        <w:t>образовательных программ дошкольного образования, реализуемых ДОУ;</w:t>
      </w:r>
    </w:p>
    <w:p w:rsidR="004B06E5" w:rsidRPr="00F647A2" w:rsidRDefault="004B06E5" w:rsidP="00C2545B">
      <w:pPr>
        <w:pStyle w:val="af1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7A2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результатов освоения </w:t>
      </w:r>
      <w:r w:rsidR="00F647A2">
        <w:rPr>
          <w:rFonts w:ascii="Times New Roman" w:hAnsi="Times New Roman" w:cs="Times New Roman"/>
          <w:sz w:val="24"/>
          <w:szCs w:val="24"/>
          <w:lang w:eastAsia="ru-RU"/>
        </w:rPr>
        <w:t>ООП</w:t>
      </w:r>
      <w:r w:rsidRPr="00F647A2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дошкольного образования;</w:t>
      </w:r>
    </w:p>
    <w:p w:rsidR="004B06E5" w:rsidRPr="00F647A2" w:rsidRDefault="004B06E5" w:rsidP="00C2545B">
      <w:pPr>
        <w:pStyle w:val="af1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7A2">
        <w:rPr>
          <w:rFonts w:ascii="Times New Roman" w:hAnsi="Times New Roman" w:cs="Times New Roman"/>
          <w:sz w:val="24"/>
          <w:szCs w:val="24"/>
          <w:lang w:eastAsia="ru-RU"/>
        </w:rPr>
        <w:t xml:space="preserve">условий реализации </w:t>
      </w:r>
      <w:r w:rsidR="00F647A2">
        <w:rPr>
          <w:rFonts w:ascii="Times New Roman" w:hAnsi="Times New Roman" w:cs="Times New Roman"/>
          <w:sz w:val="24"/>
          <w:szCs w:val="24"/>
          <w:lang w:eastAsia="ru-RU"/>
        </w:rPr>
        <w:t>ООП</w:t>
      </w:r>
      <w:r w:rsidRPr="00F647A2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дошкольного образования.</w:t>
      </w:r>
    </w:p>
    <w:p w:rsidR="00F647A2" w:rsidRDefault="00F647A2" w:rsidP="004B06E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06E5" w:rsidRPr="00F647A2" w:rsidRDefault="004B06E5" w:rsidP="00F647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F647A2"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оценки</w:t>
      </w:r>
      <w:r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Pr="00F647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внутренняя оценка качества образования</w:t>
      </w:r>
      <w:r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47A2"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выполняемая самостоятельно </w:t>
      </w:r>
      <w:r w:rsidR="00F647A2"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</w:t>
      </w:r>
      <w:r w:rsidRPr="00F647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следующих процедур</w:t>
      </w:r>
      <w:r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06E5" w:rsidRPr="00F647A2" w:rsidRDefault="004B06E5" w:rsidP="00C2545B">
      <w:pPr>
        <w:pStyle w:val="af1"/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7A2">
        <w:rPr>
          <w:rFonts w:ascii="Times New Roman" w:hAnsi="Times New Roman" w:cs="Times New Roman"/>
          <w:sz w:val="24"/>
          <w:szCs w:val="24"/>
          <w:lang w:eastAsia="ru-RU"/>
        </w:rPr>
        <w:t>самообследование;</w:t>
      </w:r>
    </w:p>
    <w:p w:rsidR="004B06E5" w:rsidRPr="00F647A2" w:rsidRDefault="004B06E5" w:rsidP="00C2545B">
      <w:pPr>
        <w:pStyle w:val="af1"/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7A2">
        <w:rPr>
          <w:rFonts w:ascii="Times New Roman" w:hAnsi="Times New Roman" w:cs="Times New Roman"/>
          <w:sz w:val="24"/>
          <w:szCs w:val="24"/>
          <w:lang w:eastAsia="ru-RU"/>
        </w:rPr>
        <w:t>оценка результатов освоения образовательной программы;</w:t>
      </w:r>
    </w:p>
    <w:p w:rsidR="004B06E5" w:rsidRDefault="004B06E5" w:rsidP="00C2545B">
      <w:pPr>
        <w:pStyle w:val="af1"/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7A2">
        <w:rPr>
          <w:rFonts w:ascii="Times New Roman" w:hAnsi="Times New Roman" w:cs="Times New Roman"/>
          <w:sz w:val="24"/>
          <w:szCs w:val="24"/>
          <w:lang w:eastAsia="ru-RU"/>
        </w:rPr>
        <w:t>мониторинг.</w:t>
      </w:r>
    </w:p>
    <w:p w:rsidR="00F647A2" w:rsidRPr="00F647A2" w:rsidRDefault="00F647A2" w:rsidP="00F647A2">
      <w:pPr>
        <w:pStyle w:val="af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47A2" w:rsidRPr="00F647A2" w:rsidRDefault="00F647A2" w:rsidP="00C2545B">
      <w:pPr>
        <w:pStyle w:val="af1"/>
        <w:numPr>
          <w:ilvl w:val="2"/>
          <w:numId w:val="10"/>
        </w:num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6" w:name="_Toc53756982"/>
      <w:r w:rsidRPr="00F647A2">
        <w:rPr>
          <w:rFonts w:ascii="Times New Roman" w:hAnsi="Times New Roman" w:cs="Times New Roman"/>
          <w:b/>
          <w:sz w:val="24"/>
          <w:szCs w:val="24"/>
        </w:rPr>
        <w:t>Самообследование, как один из элементов системы оценки качества образовательной деятельности.</w:t>
      </w:r>
      <w:bookmarkEnd w:id="26"/>
    </w:p>
    <w:p w:rsidR="00F647A2" w:rsidRPr="00F647A2" w:rsidRDefault="00F647A2" w:rsidP="004B0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– ежегодно.</w:t>
      </w:r>
    </w:p>
    <w:p w:rsidR="004B06E5" w:rsidRPr="00F647A2" w:rsidRDefault="00F647A2" w:rsidP="004B0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самообследования оформляются в виде отчета о результатах самообследования в отчетный период и подлежат размещению на сайте ДОУ.</w:t>
      </w:r>
    </w:p>
    <w:p w:rsidR="004B06E5" w:rsidRDefault="004B06E5" w:rsidP="004B0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самообследования проводится оценка образовательной деятельности, системы управления организации, содержания подготовки воспитанников, организации образовательной деятельности,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 </w:t>
      </w:r>
      <w:r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 анализ показателей деятельности организации, подлежащей самообследованию,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647A2" w:rsidRPr="00F647A2" w:rsidRDefault="00F647A2" w:rsidP="004B0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7A2" w:rsidRPr="00F647A2" w:rsidRDefault="00F647A2" w:rsidP="00C2545B">
      <w:pPr>
        <w:pStyle w:val="af1"/>
        <w:numPr>
          <w:ilvl w:val="2"/>
          <w:numId w:val="10"/>
        </w:num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7" w:name="_Toc53756983"/>
      <w:r>
        <w:rPr>
          <w:rFonts w:ascii="Times New Roman" w:hAnsi="Times New Roman" w:cs="Times New Roman"/>
          <w:b/>
          <w:sz w:val="24"/>
          <w:szCs w:val="24"/>
        </w:rPr>
        <w:t>Оценка результатов освоения образовательной программы</w:t>
      </w:r>
      <w:r w:rsidRPr="00F647A2">
        <w:rPr>
          <w:rFonts w:ascii="Times New Roman" w:hAnsi="Times New Roman" w:cs="Times New Roman"/>
          <w:b/>
          <w:sz w:val="24"/>
          <w:szCs w:val="24"/>
        </w:rPr>
        <w:t>, как один из элементов системы оценки качества образовательной деятельности.</w:t>
      </w:r>
      <w:bookmarkEnd w:id="27"/>
    </w:p>
    <w:p w:rsidR="00F647A2" w:rsidRDefault="00F647A2" w:rsidP="004B0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06E5" w:rsidRPr="000C6F87" w:rsidRDefault="004B06E5" w:rsidP="004B0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 xml:space="preserve">В процессе анализа реализуемой </w:t>
      </w:r>
      <w:r w:rsidR="000E2D6C">
        <w:rPr>
          <w:rFonts w:ascii="Times New Roman" w:hAnsi="Times New Roman" w:cs="Times New Roman"/>
          <w:sz w:val="24"/>
          <w:szCs w:val="24"/>
        </w:rPr>
        <w:t>ООП ДОУ</w:t>
      </w:r>
      <w:r w:rsidRPr="000C6F87">
        <w:rPr>
          <w:rFonts w:ascii="Times New Roman" w:hAnsi="Times New Roman" w:cs="Times New Roman"/>
          <w:sz w:val="24"/>
          <w:szCs w:val="24"/>
        </w:rPr>
        <w:t xml:space="preserve"> изучаются:</w:t>
      </w:r>
    </w:p>
    <w:p w:rsidR="004B06E5" w:rsidRPr="000E2D6C" w:rsidRDefault="004B06E5" w:rsidP="00C2545B">
      <w:pPr>
        <w:pStyle w:val="a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D6C">
        <w:rPr>
          <w:rFonts w:ascii="Times New Roman" w:hAnsi="Times New Roman" w:cs="Times New Roman"/>
          <w:sz w:val="24"/>
          <w:szCs w:val="24"/>
        </w:rPr>
        <w:t>формы получения дошкольного образования и формы обучения по конкретной основной образовательной программе дошкольного образования, в том числе использование сетевой формы её реализации;</w:t>
      </w:r>
    </w:p>
    <w:p w:rsidR="004B06E5" w:rsidRPr="000E2D6C" w:rsidRDefault="004B06E5" w:rsidP="00C2545B">
      <w:pPr>
        <w:pStyle w:val="a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D6C">
        <w:rPr>
          <w:rFonts w:ascii="Times New Roman" w:hAnsi="Times New Roman" w:cs="Times New Roman"/>
          <w:sz w:val="24"/>
          <w:szCs w:val="24"/>
        </w:rPr>
        <w:t>соответствие основной образовательной программы дошкольного образования, реализуемой в группах, определённой направленности (общеразвивающей, компенсирующей, оздоровительной или комбинированной);</w:t>
      </w:r>
    </w:p>
    <w:p w:rsidR="004B06E5" w:rsidRPr="000E2D6C" w:rsidRDefault="004B06E5" w:rsidP="00C2545B">
      <w:pPr>
        <w:pStyle w:val="a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D6C">
        <w:rPr>
          <w:rFonts w:ascii="Times New Roman" w:hAnsi="Times New Roman" w:cs="Times New Roman"/>
          <w:sz w:val="24"/>
          <w:szCs w:val="24"/>
        </w:rPr>
        <w:t>соответствие структуры основной образовательной программы дошкольного образования и её объёма требованиям ФГОС ДО, а именно:</w:t>
      </w:r>
    </w:p>
    <w:p w:rsidR="004B06E5" w:rsidRPr="000C6F87" w:rsidRDefault="004B06E5" w:rsidP="00C2545B">
      <w:pPr>
        <w:pStyle w:val="af1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наличие основных разделов: целевого, содержательного и организационного; их соответствие по структуре и содержанию требованиям ФГОС ДО;</w:t>
      </w:r>
    </w:p>
    <w:p w:rsidR="004B06E5" w:rsidRPr="000C6F87" w:rsidRDefault="004B06E5" w:rsidP="00C2545B">
      <w:pPr>
        <w:pStyle w:val="af1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наличие обязательной части (не менее 60%) и части, формируемой участниками образовательных отношений (не более 40%);</w:t>
      </w:r>
    </w:p>
    <w:p w:rsidR="004B06E5" w:rsidRPr="000C6F87" w:rsidRDefault="004B06E5" w:rsidP="00C2545B">
      <w:pPr>
        <w:pStyle w:val="af1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наличие краткой презентации, её соответствие требованиям ФГОС ДО;</w:t>
      </w:r>
    </w:p>
    <w:p w:rsidR="004B06E5" w:rsidRPr="000E2D6C" w:rsidRDefault="004B06E5" w:rsidP="00C2545B">
      <w:pPr>
        <w:pStyle w:val="a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D6C">
        <w:rPr>
          <w:rFonts w:ascii="Times New Roman" w:hAnsi="Times New Roman" w:cs="Times New Roman"/>
          <w:sz w:val="24"/>
          <w:szCs w:val="24"/>
        </w:rPr>
        <w:t>соответствие содержания основной образовательной программы дошкольного образования требованиям ФГОС ДО:</w:t>
      </w:r>
    </w:p>
    <w:p w:rsidR="004B06E5" w:rsidRPr="000C6F87" w:rsidRDefault="004B06E5" w:rsidP="00C2545B">
      <w:pPr>
        <w:pStyle w:val="af1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соответствие направлениям развития и образования детей (социально-коммуникативному, познавательному, речевому, художественно-эстетическому, физическому);</w:t>
      </w:r>
    </w:p>
    <w:p w:rsidR="004B06E5" w:rsidRPr="000C6F87" w:rsidRDefault="004B06E5" w:rsidP="00C2545B">
      <w:pPr>
        <w:pStyle w:val="af1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учёт возрастных и индивидуальных особенностей детей при разработке содержания основной образовательной программы дошкольного образования и видов деятельности;</w:t>
      </w:r>
    </w:p>
    <w:p w:rsidR="004B06E5" w:rsidRPr="000C6F87" w:rsidRDefault="004B06E5" w:rsidP="00C2545B">
      <w:pPr>
        <w:pStyle w:val="af1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наличие со</w:t>
      </w:r>
      <w:r w:rsidR="000C6F87">
        <w:rPr>
          <w:rFonts w:ascii="Times New Roman" w:hAnsi="Times New Roman" w:cs="Times New Roman"/>
          <w:sz w:val="24"/>
          <w:szCs w:val="24"/>
        </w:rPr>
        <w:t xml:space="preserve">держания коррекционной работы </w:t>
      </w:r>
      <w:r w:rsidRPr="000C6F87">
        <w:rPr>
          <w:rFonts w:ascii="Times New Roman" w:hAnsi="Times New Roman" w:cs="Times New Roman"/>
          <w:sz w:val="24"/>
          <w:szCs w:val="24"/>
        </w:rPr>
        <w:t>или инклюзивного образования, если планируется её освоение детьми с ОВ</w:t>
      </w:r>
      <w:r w:rsidR="000C6F87">
        <w:rPr>
          <w:rFonts w:ascii="Times New Roman" w:hAnsi="Times New Roman" w:cs="Times New Roman"/>
          <w:sz w:val="24"/>
          <w:szCs w:val="24"/>
        </w:rPr>
        <w:t>З, его соответствие требованиям</w:t>
      </w:r>
      <w:r w:rsidRPr="000C6F87">
        <w:rPr>
          <w:rFonts w:ascii="Times New Roman" w:hAnsi="Times New Roman" w:cs="Times New Roman"/>
          <w:sz w:val="24"/>
          <w:szCs w:val="24"/>
        </w:rPr>
        <w:t xml:space="preserve"> ФГОС ДО.</w:t>
      </w:r>
    </w:p>
    <w:p w:rsidR="004B06E5" w:rsidRPr="000E2D6C" w:rsidRDefault="004B06E5" w:rsidP="000E2D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В процессе анализа условий реализации основной образовательной программы до</w:t>
      </w:r>
      <w:r w:rsidR="000E2D6C">
        <w:rPr>
          <w:rFonts w:ascii="Times New Roman" w:hAnsi="Times New Roman" w:cs="Times New Roman"/>
          <w:sz w:val="24"/>
          <w:szCs w:val="24"/>
        </w:rPr>
        <w:t xml:space="preserve">школьного образования изучается </w:t>
      </w:r>
      <w:r w:rsidRPr="000E2D6C">
        <w:rPr>
          <w:rFonts w:ascii="Times New Roman" w:hAnsi="Times New Roman" w:cs="Times New Roman"/>
          <w:sz w:val="24"/>
          <w:szCs w:val="24"/>
        </w:rPr>
        <w:t>соответствие психолого-педагогических, кадровых, материально-технических и финансовых условий, а также развивающей предметно-пространственной среды требованиям ФГОС ДО, в том числе для детей с ОВЗ.</w:t>
      </w:r>
    </w:p>
    <w:p w:rsidR="004B06E5" w:rsidRPr="000C6F87" w:rsidRDefault="004B06E5" w:rsidP="004B06E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 xml:space="preserve">Программой не предусматривается оценивание качества образовательной деятельности </w:t>
      </w:r>
      <w:r w:rsidR="000E2D6C">
        <w:rPr>
          <w:rFonts w:ascii="Times New Roman" w:hAnsi="Times New Roman" w:cs="Times New Roman"/>
          <w:sz w:val="24"/>
          <w:szCs w:val="24"/>
        </w:rPr>
        <w:t>ДОУ</w:t>
      </w:r>
      <w:r w:rsidRPr="000C6F87">
        <w:rPr>
          <w:rFonts w:ascii="Times New Roman" w:hAnsi="Times New Roman" w:cs="Times New Roman"/>
          <w:sz w:val="24"/>
          <w:szCs w:val="24"/>
        </w:rPr>
        <w:t xml:space="preserve"> на основе достижения детьми планируемых результатов освоения Программы.</w:t>
      </w:r>
    </w:p>
    <w:p w:rsidR="004B06E5" w:rsidRPr="000C6F87" w:rsidRDefault="004B06E5" w:rsidP="004B06E5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B06E5" w:rsidRPr="00857887" w:rsidRDefault="000E2D6C" w:rsidP="00857887">
      <w:pPr>
        <w:pStyle w:val="3"/>
        <w:rPr>
          <w:rFonts w:ascii="Times New Roman" w:hAnsi="Times New Roman"/>
          <w:bCs w:val="0"/>
          <w:sz w:val="24"/>
          <w:szCs w:val="24"/>
        </w:rPr>
      </w:pPr>
      <w:bookmarkStart w:id="28" w:name="_Toc53756984"/>
      <w:r w:rsidRPr="00857887">
        <w:rPr>
          <w:rFonts w:ascii="Times New Roman" w:hAnsi="Times New Roman"/>
          <w:bCs w:val="0"/>
          <w:sz w:val="24"/>
          <w:szCs w:val="24"/>
        </w:rPr>
        <w:t xml:space="preserve">1.9.3 </w:t>
      </w:r>
      <w:r w:rsidR="004B06E5" w:rsidRPr="00857887">
        <w:rPr>
          <w:rFonts w:ascii="Times New Roman" w:hAnsi="Times New Roman"/>
          <w:bCs w:val="0"/>
          <w:sz w:val="24"/>
          <w:szCs w:val="24"/>
        </w:rPr>
        <w:t>Система мониторинга динамики развития детей, динамики их образовательных достижений</w:t>
      </w:r>
      <w:bookmarkEnd w:id="28"/>
      <w:r w:rsidRPr="00857887">
        <w:rPr>
          <w:rFonts w:ascii="Times New Roman" w:hAnsi="Times New Roman"/>
          <w:bCs w:val="0"/>
          <w:sz w:val="24"/>
          <w:szCs w:val="24"/>
        </w:rPr>
        <w:t xml:space="preserve"> </w:t>
      </w:r>
    </w:p>
    <w:p w:rsidR="004B06E5" w:rsidRPr="006F3941" w:rsidRDefault="004B06E5" w:rsidP="000E2D6C">
      <w:pPr>
        <w:spacing w:after="0" w:line="240" w:lineRule="auto"/>
        <w:ind w:firstLine="510"/>
        <w:rPr>
          <w:rFonts w:ascii="Times New Roman" w:hAnsi="Times New Roman" w:cs="Times New Roman"/>
          <w:b/>
          <w:i/>
          <w:sz w:val="28"/>
          <w:szCs w:val="28"/>
        </w:rPr>
      </w:pPr>
    </w:p>
    <w:p w:rsidR="004B06E5" w:rsidRDefault="004B06E5" w:rsidP="004B06E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Для повышения эффективности индивидуального развития детей</w:t>
      </w:r>
      <w:r w:rsidR="000D6B31">
        <w:rPr>
          <w:rFonts w:ascii="Times New Roman" w:hAnsi="Times New Roman" w:cs="Times New Roman"/>
          <w:sz w:val="24"/>
          <w:szCs w:val="24"/>
        </w:rPr>
        <w:t xml:space="preserve"> в ДОУ осуществляется мониторинг</w:t>
      </w:r>
      <w:r w:rsidRPr="000C6F87">
        <w:rPr>
          <w:rFonts w:ascii="Times New Roman" w:hAnsi="Times New Roman" w:cs="Times New Roman"/>
          <w:sz w:val="24"/>
          <w:szCs w:val="24"/>
        </w:rPr>
        <w:t>.</w:t>
      </w:r>
    </w:p>
    <w:p w:rsidR="00CE26EC" w:rsidRPr="00360987" w:rsidRDefault="00CE26EC" w:rsidP="00CE26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098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Педагог в ходе своей работы выстраивает индивидуальную траекторию развития каждого ребенка, на основе аутентичной оценки.</w:t>
      </w:r>
    </w:p>
    <w:p w:rsidR="00CE26EC" w:rsidRPr="00360987" w:rsidRDefault="00CE26EC" w:rsidP="00CE26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0987">
        <w:rPr>
          <w:rFonts w:ascii="Times New Roman" w:eastAsia="Times New Roman" w:hAnsi="Times New Roman" w:cs="Times New Roman"/>
          <w:sz w:val="24"/>
          <w:szCs w:val="24"/>
          <w:lang w:eastAsia="ar-SA"/>
        </w:rPr>
        <w:t>Диагностика строится на анализе реального поведения ребенка. Информация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на занятиях), а не в надуманных ситуациях, которые используются в обычных тестах, имеющих слабое отношение к реальной жизни дошкольников.</w:t>
      </w:r>
    </w:p>
    <w:p w:rsidR="00CE26EC" w:rsidRPr="000C6F87" w:rsidRDefault="00CE26EC" w:rsidP="004B06E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4B06E5" w:rsidRPr="000C6F87" w:rsidRDefault="004B06E5" w:rsidP="005E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Система мониторинга динамики развития детей, динамики их образовательных достижений, основанная на методе наблюдения включает:</w:t>
      </w:r>
    </w:p>
    <w:p w:rsidR="004B06E5" w:rsidRPr="000C6F87" w:rsidRDefault="004B06E5" w:rsidP="00C2545B">
      <w:pPr>
        <w:pStyle w:val="af1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4B06E5" w:rsidRPr="000C6F87" w:rsidRDefault="004B06E5" w:rsidP="00C2545B">
      <w:pPr>
        <w:pStyle w:val="af1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карты развития ребёнка</w:t>
      </w:r>
      <w:r w:rsidR="00E80863">
        <w:rPr>
          <w:rFonts w:ascii="Times New Roman" w:hAnsi="Times New Roman" w:cs="Times New Roman"/>
          <w:sz w:val="24"/>
          <w:szCs w:val="24"/>
        </w:rPr>
        <w:t>.</w:t>
      </w:r>
    </w:p>
    <w:p w:rsidR="004B06E5" w:rsidRPr="000C6F87" w:rsidRDefault="004B06E5" w:rsidP="005E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 xml:space="preserve">В ходе образовательной деятельности педагоги создают диагностические ситуации, чтобы оценить индивидуальную динамику детей и скорректировать свои действия. </w:t>
      </w:r>
    </w:p>
    <w:p w:rsidR="004B06E5" w:rsidRPr="000C6F87" w:rsidRDefault="004B06E5" w:rsidP="00C47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Данные мониторинга отражают динамику становления основных (ключевых) 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проц</w:t>
      </w:r>
      <w:r w:rsidR="000C6F87" w:rsidRPr="000C6F87">
        <w:rPr>
          <w:rFonts w:ascii="Times New Roman" w:hAnsi="Times New Roman" w:cs="Times New Roman"/>
          <w:sz w:val="24"/>
          <w:szCs w:val="24"/>
        </w:rPr>
        <w:t>есса, а так</w:t>
      </w:r>
      <w:r w:rsidRPr="000C6F87">
        <w:rPr>
          <w:rFonts w:ascii="Times New Roman" w:hAnsi="Times New Roman" w:cs="Times New Roman"/>
          <w:sz w:val="24"/>
          <w:szCs w:val="24"/>
        </w:rPr>
        <w:t>же выделить направления развития, в которых ребёнок нуждается в помощи.</w:t>
      </w:r>
    </w:p>
    <w:p w:rsidR="004B06E5" w:rsidRPr="000C6F87" w:rsidRDefault="004B06E5" w:rsidP="005E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При реализации Программы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 проводится оценка индивидуального развития детей.</w:t>
      </w:r>
      <w:r w:rsidR="005E6C60">
        <w:rPr>
          <w:rFonts w:ascii="Times New Roman" w:hAnsi="Times New Roman" w:cs="Times New Roman"/>
          <w:sz w:val="24"/>
          <w:szCs w:val="24"/>
        </w:rPr>
        <w:t xml:space="preserve"> </w:t>
      </w:r>
      <w:r w:rsidR="005E6C60" w:rsidRPr="005E6C60">
        <w:rPr>
          <w:rFonts w:ascii="Times New Roman" w:eastAsia="Times New Roman" w:hAnsi="Times New Roman" w:cs="Times New Roman"/>
          <w:sz w:val="24"/>
          <w:szCs w:val="28"/>
          <w:lang w:eastAsia="ar-SA"/>
        </w:rPr>
        <w:t>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4B06E5" w:rsidRPr="000C6F87" w:rsidRDefault="004B06E5" w:rsidP="004B06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i/>
          <w:sz w:val="24"/>
          <w:szCs w:val="24"/>
        </w:rPr>
        <w:t>Результаты педагогической диагностики (мониторинга) используются исключительно для решения следующих образовательных задач:</w:t>
      </w:r>
    </w:p>
    <w:p w:rsidR="004B06E5" w:rsidRPr="000C6F87" w:rsidRDefault="004B06E5" w:rsidP="00C2545B">
      <w:pPr>
        <w:pStyle w:val="af1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4B06E5" w:rsidRPr="000C6F87" w:rsidRDefault="004B06E5" w:rsidP="00C2545B">
      <w:pPr>
        <w:pStyle w:val="af1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оптимизации работы с группой детей.</w:t>
      </w:r>
    </w:p>
    <w:p w:rsidR="004B06E5" w:rsidRPr="000C6F87" w:rsidRDefault="004B06E5" w:rsidP="004B06E5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(педагог-психолог).</w:t>
      </w:r>
    </w:p>
    <w:p w:rsidR="004B06E5" w:rsidRPr="000C6F87" w:rsidRDefault="004B06E5" w:rsidP="004B06E5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Участие ребёнка в психологической диагностике осуществляется только с согласия его родителей (законных представителей).</w:t>
      </w:r>
    </w:p>
    <w:p w:rsidR="004B06E5" w:rsidRPr="000C6F87" w:rsidRDefault="004B06E5" w:rsidP="004B06E5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детей.</w:t>
      </w:r>
    </w:p>
    <w:p w:rsidR="004B06E5" w:rsidRPr="000C6F87" w:rsidRDefault="004B06E5" w:rsidP="004B06E5">
      <w:pPr>
        <w:spacing w:after="0" w:line="240" w:lineRule="auto"/>
        <w:ind w:firstLine="4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Система оценки качества дошкольного образования:</w:t>
      </w:r>
    </w:p>
    <w:p w:rsidR="004B06E5" w:rsidRPr="000C6F87" w:rsidRDefault="004B06E5" w:rsidP="00C2545B">
      <w:pPr>
        <w:pStyle w:val="af1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 xml:space="preserve">сфокусирована </w:t>
      </w:r>
      <w:r w:rsidRPr="000C6F87">
        <w:rPr>
          <w:rFonts w:ascii="Times New Roman" w:hAnsi="Times New Roman" w:cs="Times New Roman"/>
          <w:i/>
          <w:sz w:val="24"/>
          <w:szCs w:val="24"/>
        </w:rPr>
        <w:t>на оценивании психолого-педагогических и других условий реализации основной образовательной программы в ДОУ по пяти образовательным областям</w:t>
      </w:r>
      <w:r w:rsidRPr="000C6F87">
        <w:rPr>
          <w:rFonts w:ascii="Times New Roman" w:hAnsi="Times New Roman" w:cs="Times New Roman"/>
          <w:sz w:val="24"/>
          <w:szCs w:val="24"/>
        </w:rPr>
        <w:t>, определённым ФГОС ДО;</w:t>
      </w:r>
    </w:p>
    <w:p w:rsidR="004B06E5" w:rsidRPr="000C6F87" w:rsidRDefault="004B06E5" w:rsidP="00C2545B">
      <w:pPr>
        <w:pStyle w:val="af1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lastRenderedPageBreak/>
        <w:t>учитывает образовательные предпочтения и удовлетворённость дошкольным образованием со стороны семьи ребёнка;</w:t>
      </w:r>
    </w:p>
    <w:p w:rsidR="004B06E5" w:rsidRPr="000C6F87" w:rsidRDefault="004B06E5" w:rsidP="00C2545B">
      <w:pPr>
        <w:pStyle w:val="af1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исключает использование оценки индивидуального развития ребёнка в контексте оценки работы Организации.</w:t>
      </w:r>
    </w:p>
    <w:p w:rsidR="004B06E5" w:rsidRPr="000C6F87" w:rsidRDefault="004B06E5" w:rsidP="004B06E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ab/>
        <w:t xml:space="preserve">Данные, полученные в ходе оценочных процедур, организуемых и проводимых образовательной организацией, используются для выработки оперативных решений и являются основой управления качеством образования в образовательной организации. </w:t>
      </w:r>
    </w:p>
    <w:p w:rsidR="00C47CBE" w:rsidRDefault="004B06E5" w:rsidP="00C47CBE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0863">
        <w:rPr>
          <w:rFonts w:ascii="Times New Roman" w:hAnsi="Times New Roman" w:cs="Times New Roman"/>
          <w:sz w:val="24"/>
          <w:szCs w:val="24"/>
        </w:rPr>
        <w:t xml:space="preserve">Диагностика детей по основным направлениям программы проводится дважды в течение учебного года (сентябрь, </w:t>
      </w:r>
      <w:r w:rsidR="00E80863" w:rsidRPr="00E80863">
        <w:rPr>
          <w:rFonts w:ascii="Times New Roman" w:hAnsi="Times New Roman" w:cs="Times New Roman"/>
          <w:sz w:val="24"/>
          <w:szCs w:val="24"/>
        </w:rPr>
        <w:t>май</w:t>
      </w:r>
      <w:r w:rsidR="00C47CBE">
        <w:rPr>
          <w:rFonts w:ascii="Times New Roman" w:hAnsi="Times New Roman" w:cs="Times New Roman"/>
          <w:sz w:val="24"/>
          <w:szCs w:val="24"/>
        </w:rPr>
        <w:t>).</w:t>
      </w:r>
    </w:p>
    <w:p w:rsidR="00C47CBE" w:rsidRPr="00C47CBE" w:rsidRDefault="00C47CBE" w:rsidP="005E6C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7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Инструментарий для педагогической </w:t>
      </w:r>
      <w:r w:rsidR="00EE4AC9" w:rsidRPr="00C47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диагностики </w:t>
      </w:r>
      <w:r w:rsidR="00EE4AC9" w:rsidRPr="00322A57">
        <w:rPr>
          <w:rFonts w:ascii="Times New Roman" w:hAnsi="Times New Roman" w:cs="Times New Roman"/>
          <w:sz w:val="28"/>
          <w:szCs w:val="28"/>
        </w:rPr>
        <w:t>-</w:t>
      </w:r>
      <w:r w:rsidRPr="00C47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карты наблюдений детского развития</w:t>
      </w:r>
      <w:r w:rsidR="000D6B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(Приложение к ООП)</w:t>
      </w:r>
      <w:r w:rsidRPr="00C47CBE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позволяющие фиксировать индивидуальную динамику и перспективы развития каждого ребенка в ходе:</w:t>
      </w:r>
    </w:p>
    <w:p w:rsidR="00C47CBE" w:rsidRPr="005E6C60" w:rsidRDefault="00C47CBE" w:rsidP="00C2545B">
      <w:pPr>
        <w:pStyle w:val="af1"/>
        <w:numPr>
          <w:ilvl w:val="0"/>
          <w:numId w:val="3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60">
        <w:rPr>
          <w:rFonts w:ascii="Times New Roman" w:hAnsi="Times New Roman" w:cs="Times New Roman"/>
          <w:sz w:val="24"/>
          <w:szCs w:val="24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C47CBE" w:rsidRPr="005E6C60" w:rsidRDefault="00C47CBE" w:rsidP="00C2545B">
      <w:pPr>
        <w:pStyle w:val="af1"/>
        <w:numPr>
          <w:ilvl w:val="0"/>
          <w:numId w:val="3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60">
        <w:rPr>
          <w:rFonts w:ascii="Times New Roman" w:hAnsi="Times New Roman" w:cs="Times New Roman"/>
          <w:sz w:val="24"/>
          <w:szCs w:val="24"/>
        </w:rPr>
        <w:t xml:space="preserve">игровой деятельности; </w:t>
      </w:r>
    </w:p>
    <w:p w:rsidR="00C47CBE" w:rsidRPr="005E6C60" w:rsidRDefault="00C47CBE" w:rsidP="00C2545B">
      <w:pPr>
        <w:pStyle w:val="af1"/>
        <w:numPr>
          <w:ilvl w:val="0"/>
          <w:numId w:val="3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60">
        <w:rPr>
          <w:rFonts w:ascii="Times New Roman" w:hAnsi="Times New Roman" w:cs="Times New Roman"/>
          <w:sz w:val="24"/>
          <w:szCs w:val="24"/>
        </w:rPr>
        <w:t>познавательной деятельности (как идет развитие детских способностей, познавательной активности);</w:t>
      </w:r>
    </w:p>
    <w:p w:rsidR="00C47CBE" w:rsidRPr="005E6C60" w:rsidRDefault="00C47CBE" w:rsidP="00C2545B">
      <w:pPr>
        <w:pStyle w:val="af1"/>
        <w:numPr>
          <w:ilvl w:val="0"/>
          <w:numId w:val="3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60">
        <w:rPr>
          <w:rFonts w:ascii="Times New Roman" w:hAnsi="Times New Roman" w:cs="Times New Roman"/>
          <w:sz w:val="24"/>
          <w:szCs w:val="24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C47CBE" w:rsidRPr="005E6C60" w:rsidRDefault="00C47CBE" w:rsidP="00C2545B">
      <w:pPr>
        <w:pStyle w:val="af1"/>
        <w:numPr>
          <w:ilvl w:val="0"/>
          <w:numId w:val="3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60">
        <w:rPr>
          <w:rFonts w:ascii="Times New Roman" w:hAnsi="Times New Roman" w:cs="Times New Roman"/>
          <w:sz w:val="24"/>
          <w:szCs w:val="24"/>
        </w:rPr>
        <w:t>художественной деятельности;</w:t>
      </w:r>
    </w:p>
    <w:p w:rsidR="00C47CBE" w:rsidRPr="005E6C60" w:rsidRDefault="00C47CBE" w:rsidP="00C2545B">
      <w:pPr>
        <w:pStyle w:val="af1"/>
        <w:numPr>
          <w:ilvl w:val="0"/>
          <w:numId w:val="3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60">
        <w:rPr>
          <w:rFonts w:ascii="Times New Roman" w:hAnsi="Times New Roman" w:cs="Times New Roman"/>
          <w:sz w:val="24"/>
          <w:szCs w:val="24"/>
        </w:rPr>
        <w:t>физического развития.</w:t>
      </w:r>
    </w:p>
    <w:p w:rsidR="004B06E5" w:rsidRPr="002372DB" w:rsidRDefault="004B06E5" w:rsidP="007D74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</w:pPr>
    </w:p>
    <w:p w:rsidR="007D74C8" w:rsidRPr="00857887" w:rsidRDefault="00593C5E" w:rsidP="00C2545B">
      <w:pPr>
        <w:pStyle w:val="af1"/>
        <w:numPr>
          <w:ilvl w:val="0"/>
          <w:numId w:val="10"/>
        </w:numPr>
        <w:autoSpaceDE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9" w:name="_Toc53756985"/>
      <w:bookmarkStart w:id="30" w:name="Содержательный"/>
      <w:r w:rsidRPr="00857887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  <w:bookmarkEnd w:id="29"/>
    </w:p>
    <w:bookmarkEnd w:id="30"/>
    <w:p w:rsidR="00593C5E" w:rsidRDefault="00593C5E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7D74C8" w:rsidRPr="00071F36" w:rsidRDefault="007D74C8" w:rsidP="00593C5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Программы обеспечивает развитие личности, мотивации и способностей детей в различных видах деятельности и </w:t>
      </w:r>
      <w:r w:rsidR="00593C5E"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охватывает следующие</w:t>
      </w: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области:</w:t>
      </w:r>
    </w:p>
    <w:p w:rsidR="007D74C8" w:rsidRPr="00071F36" w:rsidRDefault="007D74C8" w:rsidP="00C2545B">
      <w:pPr>
        <w:pStyle w:val="af1"/>
        <w:numPr>
          <w:ilvl w:val="0"/>
          <w:numId w:val="3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F36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7D74C8" w:rsidRPr="00071F36" w:rsidRDefault="007D74C8" w:rsidP="00C2545B">
      <w:pPr>
        <w:pStyle w:val="af1"/>
        <w:numPr>
          <w:ilvl w:val="0"/>
          <w:numId w:val="3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F36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7D74C8" w:rsidRPr="00071F36" w:rsidRDefault="007D74C8" w:rsidP="00C2545B">
      <w:pPr>
        <w:pStyle w:val="af1"/>
        <w:numPr>
          <w:ilvl w:val="0"/>
          <w:numId w:val="3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F36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7D74C8" w:rsidRPr="00071F36" w:rsidRDefault="007D74C8" w:rsidP="00C2545B">
      <w:pPr>
        <w:pStyle w:val="af1"/>
        <w:numPr>
          <w:ilvl w:val="0"/>
          <w:numId w:val="3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F36">
        <w:rPr>
          <w:rFonts w:ascii="Times New Roman" w:hAnsi="Times New Roman" w:cs="Times New Roman"/>
          <w:sz w:val="24"/>
          <w:szCs w:val="24"/>
        </w:rPr>
        <w:t>художественно-</w:t>
      </w:r>
      <w:r w:rsidR="002E6FD0" w:rsidRPr="00071F36">
        <w:rPr>
          <w:rFonts w:ascii="Times New Roman" w:hAnsi="Times New Roman" w:cs="Times New Roman"/>
          <w:sz w:val="24"/>
          <w:szCs w:val="24"/>
        </w:rPr>
        <w:t>эстетическое</w:t>
      </w:r>
      <w:r w:rsidRPr="00071F36">
        <w:rPr>
          <w:rFonts w:ascii="Times New Roman" w:hAnsi="Times New Roman" w:cs="Times New Roman"/>
          <w:sz w:val="24"/>
          <w:szCs w:val="24"/>
        </w:rPr>
        <w:t xml:space="preserve"> развитие;</w:t>
      </w:r>
    </w:p>
    <w:p w:rsidR="007D74C8" w:rsidRPr="00071F36" w:rsidRDefault="007D74C8" w:rsidP="00C2545B">
      <w:pPr>
        <w:pStyle w:val="af1"/>
        <w:numPr>
          <w:ilvl w:val="0"/>
          <w:numId w:val="3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F36">
        <w:rPr>
          <w:rFonts w:ascii="Times New Roman" w:hAnsi="Times New Roman" w:cs="Times New Roman"/>
          <w:sz w:val="24"/>
          <w:szCs w:val="24"/>
        </w:rPr>
        <w:t>физическое развитие</w:t>
      </w:r>
    </w:p>
    <w:p w:rsidR="007D74C8" w:rsidRPr="00071F36" w:rsidRDefault="007D74C8" w:rsidP="007D74C8">
      <w:pPr>
        <w:tabs>
          <w:tab w:val="left" w:pos="10632"/>
        </w:tabs>
        <w:autoSpaceDE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Образовательная область </w:t>
      </w:r>
      <w:r w:rsidRPr="00071F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«Социально-коммуникативное развитие»</w:t>
      </w: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предусматривает приобщение дошкольника к основам духовной культуры; развитие и саморазвитие его как неповторимой индивидуальности; содействие освоению первоначальных представлений социального характера и включению воспитанника в систему социальных отношений. </w:t>
      </w:r>
    </w:p>
    <w:p w:rsidR="007D74C8" w:rsidRPr="00071F36" w:rsidRDefault="007D74C8" w:rsidP="007D74C8">
      <w:pPr>
        <w:tabs>
          <w:tab w:val="left" w:pos="10632"/>
        </w:tabs>
        <w:autoSpaceDE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Образовательная область</w:t>
      </w:r>
      <w:r w:rsidRPr="00071F3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071F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«Познавательное развитие»</w:t>
      </w: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предусматривает содействие: осознанию выпускником детского сада необходимости и потребности идти учиться в школу, чтобы продолжить открытие наук, необходимых ему для успешной самореализации в жизни; амплификации сенсорного и интеллектуального развития ребенка; овладению им практико-познавательной, экспериментальной и продуктивной (конструктивной) деятельностью; обогащению его познавательных интересов. </w:t>
      </w:r>
    </w:p>
    <w:p w:rsidR="007D74C8" w:rsidRPr="00071F36" w:rsidRDefault="007D74C8" w:rsidP="007D74C8">
      <w:pPr>
        <w:tabs>
          <w:tab w:val="left" w:pos="10632"/>
        </w:tabs>
        <w:autoSpaceDE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Образовательная область</w:t>
      </w:r>
      <w:r w:rsidRPr="00071F3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 </w:t>
      </w:r>
      <w:r w:rsidRPr="00071F36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«Речевое развитие»</w:t>
      </w:r>
      <w:r w:rsidRPr="00071F3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 </w:t>
      </w: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предусматривает</w:t>
      </w:r>
      <w:r w:rsidRPr="00071F3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содействие: овладению ребенком речью (повествованием, описанием, доказательством и объяснением) как деятельностью, необходимой для общения, средство развития и саморазвития его как неповторимой ин</w:t>
      </w: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дивидуальности; развитию любви к родному языку и интереса к нему как к предмету познания богатства всех его компонентов (словарю, грамматике и т.д.).</w:t>
      </w:r>
    </w:p>
    <w:p w:rsidR="007D74C8" w:rsidRPr="00071F36" w:rsidRDefault="00593C5E" w:rsidP="007D74C8">
      <w:pPr>
        <w:tabs>
          <w:tab w:val="left" w:pos="10632"/>
        </w:tabs>
        <w:autoSpaceDE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Образовательная область «</w:t>
      </w:r>
      <w:r w:rsidR="007D74C8" w:rsidRPr="00071F36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Художественно-</w:t>
      </w:r>
      <w:r w:rsidRPr="00071F36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эстетическое развитие</w:t>
      </w:r>
      <w:r w:rsidR="007D74C8" w:rsidRPr="00071F36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»</w:t>
      </w:r>
      <w:r w:rsidR="007D74C8" w:rsidRPr="00071F3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 </w:t>
      </w:r>
      <w:r w:rsidR="007D74C8"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предусматривает содействие:</w:t>
      </w:r>
      <w:r w:rsidR="007D74C8" w:rsidRPr="00071F3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="007D74C8"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амплификации развития эстетического</w:t>
      </w:r>
      <w:r w:rsidR="007D74C8" w:rsidRPr="00071F3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="007D74C8"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(эмоционального) восприятия окружающего мира; приобщению ребенка к основам художественной культуры: пониманию им красоты в произведениях искусства, архитектуры, киноискусства и литературы, в предметах народного творчества; углублению эмоциональной отзывчивости на эти произведения, интереса и бережного отношения к ним.</w:t>
      </w:r>
    </w:p>
    <w:p w:rsidR="00593C5E" w:rsidRPr="00071F36" w:rsidRDefault="007D74C8" w:rsidP="00593C5E">
      <w:pPr>
        <w:tabs>
          <w:tab w:val="left" w:pos="10632"/>
        </w:tabs>
        <w:autoSpaceDE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Образовательная область</w:t>
      </w:r>
      <w:r w:rsidRPr="00071F3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071F36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«Физическое развитие»</w:t>
      </w:r>
      <w:r w:rsidRPr="00071F3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предусматривает содействие приобщению ребенка к физической культуре, здоровому образу жизни как к фундаменту общечеловеческой культуры, обогащению его физического, психиче</w:t>
      </w:r>
      <w:r w:rsidR="00593C5E"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 развития и саморазвития.</w:t>
      </w:r>
    </w:p>
    <w:p w:rsidR="007D74C8" w:rsidRPr="00071F36" w:rsidRDefault="00593C5E" w:rsidP="00593C5E">
      <w:pPr>
        <w:tabs>
          <w:tab w:val="left" w:pos="10632"/>
        </w:tabs>
        <w:autoSpaceDE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Далее в Программе раскрыто содержание образовательной деятельности в разрезе образовательных областей.</w:t>
      </w:r>
    </w:p>
    <w:p w:rsidR="007D74C8" w:rsidRPr="002372DB" w:rsidRDefault="007D74C8" w:rsidP="007D74C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ar-SA"/>
        </w:rPr>
      </w:pPr>
    </w:p>
    <w:p w:rsidR="007D74C8" w:rsidRPr="00593C5E" w:rsidRDefault="007D74C8" w:rsidP="00C2545B">
      <w:pPr>
        <w:pStyle w:val="af1"/>
        <w:numPr>
          <w:ilvl w:val="1"/>
          <w:numId w:val="10"/>
        </w:numPr>
        <w:autoSpaceDE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31" w:name="_Toc53756986"/>
      <w:r w:rsidRPr="00593C5E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  <w:bookmarkEnd w:id="31"/>
    </w:p>
    <w:p w:rsidR="00593C5E" w:rsidRDefault="00593C5E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7D74C8" w:rsidRPr="00593C5E" w:rsidRDefault="00593C5E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93C5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п.2.6 ФГОС ДО с</w:t>
      </w:r>
      <w:r w:rsidR="007D74C8" w:rsidRPr="00593C5E">
        <w:rPr>
          <w:rFonts w:ascii="Times New Roman" w:eastAsia="Times New Roman" w:hAnsi="Times New Roman" w:cs="Times New Roman"/>
          <w:sz w:val="24"/>
          <w:szCs w:val="24"/>
          <w:lang w:eastAsia="ar-SA"/>
        </w:rPr>
        <w:t>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Основные цели и задачи 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Социализация, развитие общения, нравственное воспитание.</w:t>
      </w: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Ребенок в семье и сообществе, патриотическое воспитание.</w:t>
      </w: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Самообслуживание, самостоятельность, трудовое воспитание.</w:t>
      </w: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навыков самообслуживания; становление самостоятельности, целенаправленности и саморегуляции собственных действий. 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Воспитание культурно-гигиенических навыков. 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первичных представлений о труде взрослых, его роли в обществе и жизни каждого человека.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Формирование основ безопасности.</w:t>
      </w: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представлений о некоторых типичных опасных ситуациях и способах поведения в них.</w:t>
      </w:r>
    </w:p>
    <w:p w:rsidR="007D74C8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071F36" w:rsidRDefault="00071F36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74C8" w:rsidRPr="00071F36" w:rsidRDefault="007D74C8" w:rsidP="00C2545B">
      <w:pPr>
        <w:pStyle w:val="af1"/>
        <w:numPr>
          <w:ilvl w:val="2"/>
          <w:numId w:val="10"/>
        </w:numPr>
        <w:autoSpaceDE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2" w:name="_Toc53756987"/>
      <w:r w:rsidRPr="00071F36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</w:t>
      </w:r>
      <w:bookmarkEnd w:id="32"/>
    </w:p>
    <w:p w:rsidR="007D74C8" w:rsidRPr="0053695B" w:rsidRDefault="0053695B" w:rsidP="0053695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69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Таблица № 4: Содержание работы по социально-коммуникативному развитию</w:t>
      </w:r>
    </w:p>
    <w:tbl>
      <w:tblPr>
        <w:tblW w:w="151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10915"/>
        <w:gridCol w:w="2664"/>
      </w:tblGrid>
      <w:tr w:rsidR="00071F36" w:rsidRPr="00071F36" w:rsidTr="00071F36">
        <w:trPr>
          <w:trHeight w:val="372"/>
        </w:trPr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Социализация, развитие общения, нравственное воспитание</w:t>
            </w:r>
          </w:p>
        </w:tc>
      </w:tr>
      <w:tr w:rsidR="00071F36" w:rsidRPr="00071F36" w:rsidTr="00071F36">
        <w:trPr>
          <w:trHeight w:val="26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071F36" w:rsidRPr="00071F36" w:rsidTr="00071F36">
        <w:trPr>
          <w:cantSplit/>
          <w:trHeight w:val="113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71F36" w:rsidRPr="00071F36" w:rsidRDefault="007D74C8" w:rsidP="00071F36">
            <w:pPr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Первая младшая группа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2 до 3 лет)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Формировать у детей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 заботу о товарище, поощрять умение пожалеть, посочувствовать).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 и т. п.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Воспитывать элементарные навыки вежливого обращения: здороваться, прощаться, обращаться с просьбой спокойно, употребляя слова «спасибо» и «пожалуйста». Формировать умение спокойно вести себя в помещении и на улице: не шуметь, не бегать, выполнять просьбу взрослого.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Воспитывать внимательное отношение и любовь к родителям и близким людям. Приучать детей не перебивать говорящего взрослого, формировать умение подождать,</w:t>
            </w:r>
            <w:r w:rsidRPr="00071F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если взрослый занят.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Васильевой.</w:t>
            </w:r>
          </w:p>
        </w:tc>
      </w:tr>
      <w:tr w:rsidR="00071F36" w:rsidRPr="00071F36" w:rsidTr="00071F36">
        <w:trPr>
          <w:cantSplit/>
          <w:trHeight w:val="113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Вторая младшая группа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3 до 4 лет)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-Формировать доброжелательное отношение друг к другу, умение делиться с товарищем, опыт правильной оценки хороших и плохих поступков.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-Учить жить дружно, вместе пользоваться игрушками, книгами, помогать друг другу.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-Приучать детей к вежливости (учить здороваться, прощаться, благодарить за помощь).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Васильевой.</w:t>
            </w:r>
          </w:p>
        </w:tc>
      </w:tr>
      <w:tr w:rsidR="00071F36" w:rsidRPr="00071F36" w:rsidTr="00071F36">
        <w:trPr>
          <w:cantSplit/>
          <w:trHeight w:val="113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Средняя группа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4 до 5 лет)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-Продолжать работу по формированию доброжелательных взаимоотношений между детьми (рассказывать о том, чем хорош каждый воспитанник, помогать каждому ребенку как можно чаще убеждаться в том, что он хороший, что его любят и пр.).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-Учить коллективным играм, правилам добрых взаимоотношений.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-Воспитывать скромность, отзывчивость, желание быть справедливым, сильным и смелым; учить испытывать чувство стыда за неблаговидный поступок.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</w:t>
            </w:r>
            <w:r w:rsidR="00071F36"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ДО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 ред. Н.Е. Вераксы, Т.С. Комаровой, М.А. Васильевой.</w:t>
            </w:r>
          </w:p>
        </w:tc>
      </w:tr>
      <w:tr w:rsidR="00071F36" w:rsidRPr="00071F36" w:rsidTr="00071F36">
        <w:trPr>
          <w:cantSplit/>
          <w:trHeight w:val="113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Старшая группа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лет)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-Воспитывать уважительное отношение к окружающим.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-Учить заботиться о младших, помогать им, защищать тех, кто слабее. Формировать такие качества, как сочувствие, отзывчивость.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-Воспитывать скромность, умение проявлять заботу об окружающих, с благодарностью относиться к помощи и знакам внимания.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-Расширять представления о правилах поведения в общественных местах; об обязанностях в группе детского сада, дома.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потешки и др.). Показать значение родного языка в формировании основ нравственности.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</w:t>
            </w:r>
            <w:r w:rsidR="00071F36"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ДО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 ред. Н.Е. Вераксы, Т.С. Комаровой, М.А. Васильевой</w:t>
            </w:r>
          </w:p>
        </w:tc>
      </w:tr>
      <w:tr w:rsidR="00071F36" w:rsidRPr="00071F36" w:rsidTr="00071F36">
        <w:trPr>
          <w:cantSplit/>
          <w:trHeight w:val="113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Подготовительная к школе группа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6 до 7 лет)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-Воспитывать организованность, дисциплинированность, коллективизм, уважение к старшим.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-Воспитывать заботливое отношение к малышам, пожилым людям;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помогать им.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-Формировать такие качества, как сочувствие, отзывчивость, справедливость, скромность.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-Развивать волевые качества: умение ограничивать свои желания, выполнять установленные нормы поведения, в своих поступках следовать положительному примеру.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-Воспитывать уважительное отношение к окружающим. Формировать умение слушать собеседника, не перебивать без надобности. Формировать умение спокойно отстаивать свое мнение.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-Обогащать словарь формулами словесной вежливости (приветствие, прощание, просьбы, извинения).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-Расширять представления детей об их обязанностях, прежде всего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связи с подготовкой к школе. Формировать интерес к учебной деятельности и желание учиться в школе.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071F36" w:rsidRPr="00071F36" w:rsidTr="00071F36"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Ребенок в семье и сообществе, патриотическое воспитание</w:t>
            </w:r>
          </w:p>
        </w:tc>
      </w:tr>
      <w:tr w:rsidR="00071F36" w:rsidRPr="00071F36" w:rsidTr="00071F3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071F36" w:rsidRPr="00071F36" w:rsidTr="00071F36">
        <w:trPr>
          <w:cantSplit/>
          <w:trHeight w:val="113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Первая младшая группа (от 2 до 3 лет)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 Я.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закреплять умение называть свое имя. Формировать у каждого ребенка уверенность в том, что взрослые любят его, как и всех остальных детей.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Семья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Воспитывать внимательное отношение к родителям, близким людям. Поощрять умение называть имена членов своей семьи.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Детский сад.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 Обращать внимание детей на то, в какой чистой, светлой комнате они играют, как много в ней ярких, красивых игрушек, как аккуратно заправлены кроватки. На прогулке обращать внимание детей на красивые растения, оборудование участка, удобное для игр и отдыха. Развивать умение ориентироваться в помещении группы, на участке.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Родная страна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Напоминать детям название города (поселка), в котором они живут.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36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</w:t>
            </w:r>
            <w:r w:rsidR="00071F36"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ДО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 ред. Н.Е. Вераксы, Т.С. Комаровой, М.А. Васильевой</w:t>
            </w:r>
          </w:p>
        </w:tc>
      </w:tr>
      <w:tr w:rsidR="00071F36" w:rsidRPr="00071F36" w:rsidTr="00071F36">
        <w:trPr>
          <w:cantSplit/>
          <w:trHeight w:val="113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Вторая младшая группа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3 до 4 лет)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 Я.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Семья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Беседовать с ребенком о членах его семьи (как зовут, чем занимаются, как играют с ребенком и пр.).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Детский сад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Обращать внимание детей на различные растения, на их разнообразие и красоту.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Совершенствовать умение свободно ориентироваться в помещениях и на участке детского сада.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Родная страна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36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</w:t>
            </w:r>
            <w:r w:rsidR="00071F36"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ДО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 ред. Н.Е. Вераксы, Т.С. Комаровой, М.А. Васильевой</w:t>
            </w:r>
          </w:p>
        </w:tc>
      </w:tr>
      <w:tr w:rsidR="00071F36" w:rsidRPr="00071F36" w:rsidTr="00071F36">
        <w:trPr>
          <w:cantSplit/>
          <w:trHeight w:val="113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Средняя группа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4 до 5 лет)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 Я.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Формировать представления о росте и развитии ребенка,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улице, на природе (самостоятельно кушать, одеваться, убирать игрушки и др.). Формировать у каждого ребенка уверенность в том, что он хороший, что его любят.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первичные гендерные представления (мальчики сильные, смелые; девочки нежные, женственные).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Семья.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Углублять представления детей о семье, ее членах. Дать первоначальные представления о родственных отношениях (сын, мама, папа, дочь и т. д.).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Интересоваться тем, какие обязанности по дому есть у ребенка (убирать игрушки, помогать накрывать на стол и т. п.).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Детский сад.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Продолжать знакомить детей с детским садом и его сотрудниками. Совершенствовать умение свободно ориентироваться в помещениях детского сада. Закреплять навыки бережного отношения к вещам, учить использовать их по назначению, ставить на место.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с традициями детского сада. Закреплять представления ребенка о себе как о члене коллектива,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яркие,нарядные игрушки, рисунки детей и т. п.). Привлекать к обсуждению и посильному участию в оформлении группы, к созданию ее символики и традиций.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Родная страна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воспитывать любовь к родному краю; рассказывать детям о самых красивых местах родного города (поселка), его достопримечательностях.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Дать детям доступные их пониманию представления о государственных праздниках.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Рассказывать о Российской армии, о воинах, которые охраняют нашу Родину (пограничники, моряки, летчики).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071F36" w:rsidRPr="00071F36" w:rsidTr="00071F36">
        <w:trPr>
          <w:cantSplit/>
          <w:trHeight w:val="113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Старшая группа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лет)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 Я.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традиционные гендерные представления. Воспитывать уважительное отношение к сверстникам своего и противоположного пола.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Семья.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Углублять представления ребенка о семье и ее истории; о том, где работают родители, как важен для общества их труд. Поощрять посильное участие детей в подготовке различных семейных праздников.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Приучать к выполнению постоянных обязанностей по дому.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Детский сад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 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Родная страна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представления о том, что Российская Федерация (Россия) — огромная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</w:t>
            </w:r>
            <w:r w:rsidR="00071F36"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ДО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 ред. Н.Е. Вераксы, Т.С. Комаровой, М.А. Васильевой</w:t>
            </w:r>
          </w:p>
        </w:tc>
      </w:tr>
      <w:tr w:rsidR="00071F36" w:rsidRPr="00071F36" w:rsidTr="00071F36">
        <w:trPr>
          <w:cantSplit/>
          <w:trHeight w:val="113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Подготовительная к школе группа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6 до 7 лет)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 Я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 Углублять представления ребенка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себе в прошлом, настоящем и будущем.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традиционные гендерные представления, продолжать развивать в мальчиках и девочках качества, свойственные их полу.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Семья.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Расширять представления детей об истории семьи в контексте истории родной страны (роль каждого поколения в разные периоды истории страны). Рассказывать детям о воинских наградах дедушек, бабушек, родителей.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знание домашнего адреса и телефона, имен и отчеств родителей, их профессий.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Детский сад.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Продолжать расширять представления о ближайшей окружающей среде (оформление помещений, участка детского сада, парка, сквера). Учить детей выделять радующие глаз компоненты окружающей среды (окраска стен, мебель, оформление участка и т. п.).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Привлекать детей к созданию развивающей среды дошкольного учреждения (мини-музеев, выставок, библиотеки, конструкторских мастерских и др.); формировать умение эстетически оценивать окружающую среду, высказывать оценочные суждения, обосновывать свое мнение.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Родная страна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Расширять представления о родном крае. Продолжать знакомить с достопримечательностями региона, в котором живут дети.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Нa основе расширения знаний об окружающем воспитывать патриотические и интернациональные чувства, любовь к Родине. 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 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представления о том, что Российская Федерация (Россия) — огромная, многонациональная страна. Воспитывать уважение к людям разных национальностей и их обычаям.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Москве — главном городе, столице России. Расширять знания о государственных праздниках. Рассказывать детям о Ю. А. Гагарине и других героях космоса.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Углублять знания о Российской армии. Воспитывать уважение к защитникам Отечества, к памяти павших бойцов (возлагать с детьми цветы к обелискам, памятникам и т. д.).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</w:tbl>
    <w:p w:rsidR="00071F36" w:rsidRDefault="00071F36">
      <w:r>
        <w:br w:type="page"/>
      </w:r>
    </w:p>
    <w:tbl>
      <w:tblPr>
        <w:tblW w:w="151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10915"/>
        <w:gridCol w:w="2664"/>
      </w:tblGrid>
      <w:tr w:rsidR="00071F36" w:rsidRPr="00071F36" w:rsidTr="00071F36"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071F3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Самообслуживание, </w:t>
            </w:r>
            <w:r w:rsidR="00071F36" w:rsidRPr="00071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самостоятельность, трудовое</w:t>
            </w:r>
            <w:r w:rsidRPr="00071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воспитание </w:t>
            </w:r>
          </w:p>
        </w:tc>
      </w:tr>
      <w:tr w:rsidR="00071F36" w:rsidRPr="00071F36" w:rsidTr="00071F3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/Содержание работы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071F3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071F36" w:rsidRPr="00071F36" w:rsidTr="00071F3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Первая младшая группа (от 2 до 3 лет)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Воспитание культурно-гигиенических навыков.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Формировать привычку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во время еды правильно держать ложку.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Самообслуживание.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Учить детей одеваться и раздеваться в определенном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Общественно-полезный труд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Привлекать детей к выполнению простейших трудовых действий: совместно с взрослым и под его контролем расставлять хлебницы (без хлеба), салфетницы, раскладывать ложки и пр.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Приучать поддерживать порядок в игровой комнате, по окончании игр расставлять игровой материал по местам.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Уважение к труду взрослых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Поощрять интерес детей к деятельности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Учить узнавать и называть некоторые трудовые действия (помощник воспитателя моет посуду, приносит еду, меняет полотенца).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36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</w:t>
            </w:r>
            <w:r w:rsidR="00071F36"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ДО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 ред. Н.Е. Вераксы, Т.С. Комаровой, М.А. Васильевой</w:t>
            </w:r>
          </w:p>
        </w:tc>
      </w:tr>
      <w:tr w:rsidR="00071F36" w:rsidRPr="00071F36" w:rsidTr="00071F3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Вторая младшая группа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3 до 4 лет)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Культурно-гигиенические навыки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Совершенствовать культурно-гигиенические навыки, формировать простейшие навыки поведения во время еды, умывания.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Самообслуживание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Общественно-полезный труд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Приучать соблюдать порядок и чистоту в помещении и на участке детского сада.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Труд в природе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Уважение к труду взрослых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Формировать положительное отношение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071F36" w:rsidRPr="00071F36" w:rsidTr="00071F3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Средняя группа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4 до 5 лет)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Культурно-гигиенические навыки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Продолжать воспитывать у детей опрятность, привычку </w:t>
            </w:r>
            <w:r w:rsidR="00071F36"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следить за своим внешним видом. 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привычку самостоятельно умываться, мыть руки с мылом перед едой, по мере загрязнения, после пользования туалетом.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пользоваться расческой, носовым платком; при кашле и чихании отворачиваться, прикрывать рот и нос носовым платком.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Самообслуживание.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Совершенствовать умение самостоятельно одеваться, раздеваться. Приучать аккуратно складывать и вешать одежду, с помощью взрослого приводить ее в порядок (чистить, просушивать).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стремление быть аккуратным, опрятным.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Приучать самостоятельно готовить свое рабочее место и убирать его после окончания занятий рисованием, лепкой, аппликацией (мыть баночки, кисти, протирать стол и т. д.)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Общественно-полезный труд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Воспитывать у детей положительное отношение к труду, желание трудиться. Формировать ответственное отношение к порученному заданию (умение и желание доводить дело до конца, стремление сделать его хорошо)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Поощрять инициативу в оказании помощи товарищам, взрослым.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Приучать детей самостоятельно поддерживать порядок в групповой комнате и на участке детского сада: убирать на место строительный материал, игрушки; помогать воспитателю подклеивать книги, коробки.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детей самостоятельно выполнять обязанности дежурных по столовой: аккуратно расставлять хлебницы, чашки с блюдцами, глубокие тарелки, ставить салфетницы, раскладывать столовые приборы (ложки, вилки, ножи).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Труд в природе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Приобщать детей к работе по выращиванию зелени для корма птицам в зимнее время; к подкормке зимующих птиц.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стремление помогать воспитателю приводить в порядок используемое в трудовой деятельности оборудование (очищать, просушивать, относить в отведенное место).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Уважение к труду взрослых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Знакомить детей с профессиями близких людей, подчеркивая значимость их труда. Формировать интерес к профессиям родителей.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36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</w:t>
            </w:r>
            <w:r w:rsidR="00071F36"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ДО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 ред. Н.Е. Вераксы, Т.С. Комаровой, М.А. Васильевой</w:t>
            </w:r>
          </w:p>
        </w:tc>
      </w:tr>
      <w:tr w:rsidR="00071F36" w:rsidRPr="00071F36" w:rsidTr="00071F3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Старшая группа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лет)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Культурно-гигиенические навыки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руки. следить за чистотой ногтей; при кашле и чихании закрывать рот и нос платком.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замечать и самостоятельно устранять непорядок в своем внешнем виде.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Самообслуживание.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Общественно-полезный труд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Воспитывать у детей положительное отношение к труду, желание выполнять посильные трудовые поручения.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Разъяснять детям значимость их труда.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детей с наиболее экономными приемами работы. Воспитывать культуру трудовой деятельности, бережное отношение к материалам и инструментам.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оценивать результат своей работы (с помощью взрослого).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Воспитывать дружеские взаимоотношения между детьми; привычку играть, трудиться, заниматься сообща. Развивать желание помогать друг другу.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достижении конечного результата.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учить детей помогать взрослым поддерживать порядок в группе: протирать игрушки, строительный материал и т. п.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умение наводить порядок на участке детского сада (подметать и очищать дорожки от мусора, зимой — от снега, поливать песок в песочнице и пр.).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Приучать добросовестно выполнять обязанности дежурных по столовой: сервировать стол, приводить его в порядок после еды.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Труд в природе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 весной — к посеву семян овощей, цветов, высадке рассады; летом — к рыхлению почвы, поливке грядок и клумб.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Уважение к труду взрослых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</w:t>
            </w:r>
            <w:r w:rsidR="00071F36"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ДО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 ред. Н.Е. Вераксы, Т.С. Комаровой, М.А. Васильевой</w:t>
            </w:r>
          </w:p>
        </w:tc>
      </w:tr>
      <w:tr w:rsidR="00071F36" w:rsidRPr="00071F36" w:rsidTr="00071F3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Подготовительная к </w:t>
            </w: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школе группа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6 до 7 лет)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Культурно-гигиенические навыки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еды, пользоваться носовым платком и расческой.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умения детей аккуратно пользоваться столовыми приборами; правильно вести себя за столом; обращаться с просьбой, благодарить.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Самообслуживание.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самостоятельно, быстро и аккуратно убирать за собой постель после сна.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самостоятельно и своевременно готовить материалы и пособия к занятию, без напоминания убирать свое рабочее место.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Общественно-полезный труд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Продолжать формировать трудовые умения и навыки, воспитывать трудолюбие. Приучать детей старательно, аккуратно выполнять поручения, беречь материалы и предметы, убирать их на место после работы.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Развивать умение самостоятельно объединяться для совместной игры и труда, оказывать друг другу помощь.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планировать трудовую деятельность, отбирать необходимые материалы, делать несложные заготовки.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учить детей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воспитанников младших групп детского сада)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учить самостоятельно наводить порядок на участке детского сада: подметать и очищать дорожки от мусора, зимой — от снега, поливать песок в песочнице; украшать участок к праздникам.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Приучать детей добросовестно выполнять обязанности дежурных по столовой: полностью сервировать столы и вытирать их после еды, подметать пол.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Прививать интерес к учебной деятельности и желание учиться в школе.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Труд в природе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Закреплять умение самостоятельно и ответственно выполнять обязанности дежурного в уголке природы: поливать комнатные растения, рыхлить почву, мыть кормушки, готовить корм для рыб, птиц, морских свинок и т. п.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Прививать детям интерес к труду в природе, привлекать их к посильному участию: осенью — к уборке 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овощей с огорода, сбору семян, выкапыванию луковиц, клубней цветов, перекапыванию грядок,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выращиванию с помощью воспитателя цветов к праздникам; весной — к перекапыванию земли на огороде и в цветнике, к посеву семян (овощей, цветов), высадке рассады; летом — к участию в рыхлении почвы, прополке и окучивании, поливе грядок и клумб.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Уважение к труду взрослых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Расширять представления о труде взрослых, о значении их труда для общества. Воспитывать уважение к людям труда. Продолжать знакомить детей с профессиями, связанными со спецификой родного города (поселка).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интерес к различным профессиям, в частности к профессиям родителей и месту их работы.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ДО «От рождения до школы» под ред. Н.Е. Вераксы, Т.С. Комаровой, М.А. Васильевой</w:t>
            </w:r>
          </w:p>
        </w:tc>
      </w:tr>
      <w:tr w:rsidR="00071F36" w:rsidRPr="00071F36" w:rsidTr="00071F36"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Формирование основ безопасности</w:t>
            </w:r>
          </w:p>
        </w:tc>
      </w:tr>
      <w:tr w:rsidR="00071F36" w:rsidRPr="00071F36" w:rsidTr="00071F3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/Содержание работы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71F36" w:rsidRPr="00071F36" w:rsidTr="00071F3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Первая младшая группа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2 до 3 лет)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Безопасное поведение в природе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Знакомить с элементарными правилами безопасного поведения в природе (не подходить к незнакомым животным, не гладить их, не дразнить; не рвать и не брать в рот растения и пр.).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Безопасность на дорогах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Формировать первичные представления о машинах, улице, дороге.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некоторыми видами транспортных средств.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Безопасность собственной жизнедеятельности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Знакомить с предметным миром и правилами безопасного обращения с предметами.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понятиями «можно — нельзя», «опасно».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представления о правилах безопасного поведения в играх с песком и водой (воду не пить, песком не бросаться и т.д.).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071F36" w:rsidRPr="00071F36" w:rsidTr="00071F3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Вторая младшая группа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3 до 4 лет)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Безопасное поведение в природе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Безопасность на дорогах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Расширять ориентировку в окружающем пространстве. Знакомить детей с правилами дорожного движения. Учить различать проезжую часть дороги, тротуар, понимать значение зеленого, желтого и красного сигналов светофора.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первичные представления о безопасном поведении на дорогах (переходить дорогу, держась за руку взрослого). Знакомить с работой водителя.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Безопасность собственной жизнедеятельности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Знакомить с источниками опасности дома (горячая плита, утюг и др.).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соблюдать правила в играх с мелкими предметами (не засовывать предметы в ухо, нос; не брать их в рот).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умение обращаться за помощью к взрослым.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умение соблюдать правила безопасности в играх с песком, водой, снегом.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071F36" w:rsidRPr="00071F36" w:rsidTr="00071F3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Средняя группа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4 до 5 лет)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Безопасное поведение в природе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Продолжать знакомить с многообразием животного и растительного мира, с явлениями неживой природы.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элементарные представления о способах взаимодействия с животными и растениями, о правилах поведения в природе.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понятия: «съедобное», «несъедобное», «лекарственные растения».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с опасными насекомыми и ядовитыми растениями.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Безопасность на дорогах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Развивать наблюдательность, умение ориентироваться в помещении и на участке детского сада, в ближайшей местности.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Уточнять знания детей о назначении светофора и работе полицейского.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со знаками дорожного движения «Пешеходный переход», «Остановка общественного транспорта».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навыки культурного поведения в общественном транспорте.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Безопасность собственной жизнедеятельности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Знакомить с правилами безопасного поведения во время игр. Рассказывать о ситуациях, опасных для жизни и здоровья. Знакомить с назначением, работой и правилами пользования бытовыми электроприборами (пылесос, электрочайник, утюг и др.).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пользоваться столовыми приборами (вилка, нож), ножницами.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правилами езды на велосипеде.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правилами поведения с незнакомыми людьми.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Рассказывать детям о работе пожарных, причинах возникновения пожаров и правилах поведения при пожаре.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071F36" w:rsidRPr="00071F36" w:rsidTr="00071F3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Старшая группа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</w:t>
            </w: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лет)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Безопасное поведение в природе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Формировать основы экологической культуры и безопасного поведения в природе.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понятия о том, что в природе все взаимосвязано, что человек не должен нарушать эту 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взаимосвязь, чтобы не навредить животному и растительному миру.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явлениями неживой природы (гроза, гром, молния, радуга), с правилами поведения при грозе.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детей с правилами оказания первой помощи при ушибах и укусах насекомых.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Безопасность на дорогах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Уточнять знания детей об элементах дороги (проезжая часть, пешеходный переход, тротуар), о движении транспорта, о работе светофора.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с названиями ближайших к детскому саду улиц и улиц, на которых живут дети.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правилами дорожного движения, правилами передвижения пешеходов и велосипедистов.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Безопасность собственной жизнедеятельности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Закреплять основы безопасности жизнедеятельности человека.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умение обращаться за помощью к взрослым.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называть свое имя, фамилию, возраст, домашний адрес, телефон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школы» под ред. Н.Е. Вераксы, Т.С. Комаровой, М.А. Васильевой</w:t>
            </w:r>
          </w:p>
        </w:tc>
      </w:tr>
      <w:tr w:rsidR="00071F36" w:rsidRPr="00071F36" w:rsidTr="00071F3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Подготовительная к школе группа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6 до 7 лет)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Безопасное поведение в природе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Формировать основы экологической культуры.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знакомить с правилами поведения на природе.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Красной книгой, с отдельными представителями животного и растительного мира, занесенными в нее.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Безопасность на дорогах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Систематизировать знания детей об устройстве улицы, о дорожном движении. Знакомить с понятиями «площадь», «бульвар», «проспект».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дорожными знаками — предупреждающими, запрещающими и информационно-указательными.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Подводить детей к осознанию необходимости соблюдать правила дорожного движения.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детей о работе ГИБДД.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Воспитывать культуру поведения на улице и в общественном транспорте.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свободную ориентировку в пределах ближайшей к детскому саду местности. Формировать умение находить дорогу из дома в детский сад на схеме местности.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Безопасность собственной жизнедеятельности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Формировать представления о том, что полезные и необходимые бытовые предметы при неумелом обращении могут причинить вред и стать причиной беды (электроприборы, газовая плита, инструменты и бытовые предметы). Закреплять правила безопасного обращения с бытовыми предметами.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правила безопасного поведения во время игр в разное время года (купание в водоемах, катание на велосипеде, катание на санках, коньках, лыжах и др.).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Подвести детей к пониманию необходимости соблюдать меры предосторожности, учить оценивать свои возможности по преодолению опасности.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 детей навыки поведения в ситуациях: «Один дома», «Потерялся», «Заблудился». Формировать умение обращаться за помощью к взрослым.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знания детей о работе МЧС, пожарной службы, службы скорой помощи. Уточнять знания о работе пожарных, правилах поведения при пожаре. Закреплять знания о том, что в случае необходимости взрослые звонят по телефонам «01», «02», «03».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называть свое имя, фамилию, возраст, домашний адрес, телефон.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</w:tbl>
    <w:p w:rsidR="007D74C8" w:rsidRPr="002372DB" w:rsidRDefault="007D74C8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ar-SA"/>
        </w:rPr>
      </w:pPr>
    </w:p>
    <w:p w:rsidR="007D74C8" w:rsidRPr="00071F36" w:rsidRDefault="007D74C8" w:rsidP="00C2545B">
      <w:pPr>
        <w:pStyle w:val="af1"/>
        <w:numPr>
          <w:ilvl w:val="1"/>
          <w:numId w:val="10"/>
        </w:numPr>
        <w:autoSpaceDE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3" w:name="_Toc53756988"/>
      <w:r w:rsidRPr="00071F36">
        <w:rPr>
          <w:rFonts w:ascii="Times New Roman" w:hAnsi="Times New Roman" w:cs="Times New Roman"/>
          <w:b/>
          <w:sz w:val="24"/>
          <w:szCs w:val="24"/>
        </w:rPr>
        <w:t>ОБРАЗОВАТЕЛЬНАЯ ОБЛАСТЬ «</w:t>
      </w:r>
      <w:r w:rsidR="00071F36" w:rsidRPr="00071F36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Pr="00071F36">
        <w:rPr>
          <w:rFonts w:ascii="Times New Roman" w:hAnsi="Times New Roman" w:cs="Times New Roman"/>
          <w:b/>
          <w:sz w:val="24"/>
          <w:szCs w:val="24"/>
        </w:rPr>
        <w:t>»</w:t>
      </w:r>
      <w:bookmarkEnd w:id="33"/>
    </w:p>
    <w:p w:rsidR="00071F36" w:rsidRDefault="00071F36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7D74C8" w:rsidRPr="004077F2" w:rsidRDefault="00071F36" w:rsidP="004077F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077F2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п.2.6 ФГОС ДО  п</w:t>
      </w:r>
      <w:r w:rsidR="007D74C8" w:rsidRPr="004077F2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мира».</w:t>
      </w:r>
    </w:p>
    <w:p w:rsidR="007D74C8" w:rsidRPr="004077F2" w:rsidRDefault="007D74C8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4077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Основные цели и задачи </w:t>
      </w:r>
    </w:p>
    <w:p w:rsidR="007D74C8" w:rsidRPr="004077F2" w:rsidRDefault="007D74C8" w:rsidP="004077F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7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Развитие познавательно-исследовательской деятельности</w:t>
      </w:r>
      <w:r w:rsidRPr="004077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7D74C8" w:rsidRPr="004077F2" w:rsidRDefault="007D74C8" w:rsidP="004077F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7F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7D74C8" w:rsidRPr="004077F2" w:rsidRDefault="007D74C8" w:rsidP="004077F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7F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Приобщение к социокультурным ценностям. Ознакомление с окружающим социальным миром, расширение кругозора детей, формирование целостной картины мира.</w:t>
      </w:r>
    </w:p>
    <w:p w:rsidR="007D74C8" w:rsidRPr="004077F2" w:rsidRDefault="007D74C8" w:rsidP="004077F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7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7D74C8" w:rsidRPr="004077F2" w:rsidRDefault="007D74C8" w:rsidP="004077F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077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7D74C8" w:rsidRPr="004077F2" w:rsidRDefault="007D74C8" w:rsidP="004077F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077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Формирование элементарных математических представлений</w:t>
      </w:r>
      <w:r w:rsidRPr="004077F2">
        <w:rPr>
          <w:rFonts w:ascii="Times New Roman" w:eastAsia="Times New Roman" w:hAnsi="Times New Roman" w:cs="Times New Roman"/>
          <w:sz w:val="24"/>
          <w:szCs w:val="24"/>
          <w:lang w:eastAsia="ar-SA"/>
        </w:rPr>
        <w:t>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7D74C8" w:rsidRPr="004077F2" w:rsidRDefault="007D74C8" w:rsidP="004077F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7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Ознакомление с миром природы</w:t>
      </w:r>
      <w:r w:rsidRPr="004077F2">
        <w:rPr>
          <w:rFonts w:ascii="Times New Roman" w:eastAsia="Times New Roman" w:hAnsi="Times New Roman" w:cs="Times New Roman"/>
          <w:sz w:val="24"/>
          <w:szCs w:val="24"/>
          <w:lang w:eastAsia="ar-SA"/>
        </w:rPr>
        <w:t>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7D74C8" w:rsidRPr="002372DB" w:rsidRDefault="007D74C8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eastAsia="ar-SA"/>
        </w:rPr>
      </w:pPr>
    </w:p>
    <w:p w:rsidR="007D74C8" w:rsidRPr="004077F2" w:rsidRDefault="007D74C8" w:rsidP="00C2545B">
      <w:pPr>
        <w:pStyle w:val="af1"/>
        <w:numPr>
          <w:ilvl w:val="2"/>
          <w:numId w:val="10"/>
        </w:numPr>
        <w:autoSpaceDE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4" w:name="_Toc53756989"/>
      <w:r w:rsidRPr="004077F2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</w:t>
      </w:r>
      <w:bookmarkEnd w:id="34"/>
    </w:p>
    <w:p w:rsidR="0053695B" w:rsidRPr="0053695B" w:rsidRDefault="0053695B" w:rsidP="0053695B">
      <w:pPr>
        <w:pStyle w:val="af1"/>
        <w:autoSpaceDE w:val="0"/>
        <w:spacing w:after="0" w:line="240" w:lineRule="auto"/>
        <w:ind w:left="4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695B">
        <w:rPr>
          <w:rFonts w:ascii="Times New Roman" w:hAnsi="Times New Roman" w:cs="Times New Roman"/>
          <w:b/>
          <w:sz w:val="24"/>
          <w:szCs w:val="24"/>
        </w:rPr>
        <w:t xml:space="preserve">Таблица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3695B">
        <w:rPr>
          <w:rFonts w:ascii="Times New Roman" w:hAnsi="Times New Roman" w:cs="Times New Roman"/>
          <w:b/>
          <w:sz w:val="24"/>
          <w:szCs w:val="24"/>
        </w:rPr>
        <w:t xml:space="preserve">: Содержание работы по </w:t>
      </w:r>
      <w:r>
        <w:rPr>
          <w:rFonts w:ascii="Times New Roman" w:hAnsi="Times New Roman" w:cs="Times New Roman"/>
          <w:b/>
          <w:sz w:val="24"/>
          <w:szCs w:val="24"/>
        </w:rPr>
        <w:t>познавательному развитию</w:t>
      </w:r>
    </w:p>
    <w:tbl>
      <w:tblPr>
        <w:tblW w:w="151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40"/>
        <w:gridCol w:w="10397"/>
        <w:gridCol w:w="2473"/>
      </w:tblGrid>
      <w:tr w:rsidR="004077F2" w:rsidRPr="004077F2" w:rsidTr="004077F2">
        <w:trPr>
          <w:trHeight w:val="372"/>
        </w:trPr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Развитие познавательно-исследовательской деятельности </w:t>
            </w:r>
          </w:p>
        </w:tc>
      </w:tr>
      <w:tr w:rsidR="004077F2" w:rsidRPr="004077F2" w:rsidTr="004077F2">
        <w:trPr>
          <w:trHeight w:val="26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Первая младшая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2 до 3 лет)</w:t>
            </w: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Первичные представления об объектах окружающего мира.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Формировать представления о предметах ближайшего окружения, о простейших связях между ними.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детей называть цвет, величину предметов, материал, из которого они сделаны (бумага,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использования (из чашки пьют и т. д.).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маленький кубик).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называть свойства предметов: большой, маленький, мягкий, пушистый и др.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Сенсорное развитие.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Продолжать работу по обогащению непосредственного чувственного опыта детей в разных видах деятельности, постепенно включая все виды восприятия. Помогать обследовать предметы, выделяя их цвет, величину, форму; побуждать включать движения рук по предме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ту в процесс знакомства с ним (обводить руками части предмета, гладить их и т. д.).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Дидактические игры.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Обогащать в играх с дидактическим материалом сенсорный опыт детей (пирамидки (башенки) из 5–8 колец разной величины; «Геометрическая мозаика» (круг, треугольник, квадрат, прямоугольник); разрезные картинки (из 2–4 частей), складные кубики (4–6 шт.) и др.); развивать аналитические способности (умение сравнивать, соотносить, группировать, устанавливать тождество и различие однородных предметов по одному из сенсорных признаков — цвет, форма, величина).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Проводить дидактические игры на развитие внимания и памяти («Чего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7F2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</w:t>
            </w:r>
            <w:r w:rsidR="004077F2"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ДО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 ред. Н.Е. Вераксы, Т.С. Комаровой, М.А. Васильевой.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Вторая младшая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3 до 4 лет)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Первичные представления об объектах окружающего мира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определять цвет, величину, форму, вес (легкий, тяжелый) предметов; расположение их по отношению к ребенку (далеко, близко, высоко). Знакомить с материалами (дерево, бумага, ткань, глина), их свойствами (прочность, твердость, мягкость).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Поощрять исследовательский интерес, проводить простейшие наблюдения. Учить способам обследования предметов, включая простейшие опыты (тонет — не тонет, рвется — не рвется). Учить группировать и классифицировать знакомые предметы (обувь — одежда; посуда чайная,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столовая, кухонная).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Сенсорное развитие. 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Совершенствовать навыки установления тождества и различия предметов по их свойствам: величине, форме, цвету.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Подсказывать детям название форм (круглая, треугольная, прямоугольная и квадратная).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Дидактические игры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последовательности 2–3 цвета; собирать картинку из 4–6 частей.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совместных дидактических играх учить детей выполнять постепенно усложняющиеся правила.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7F2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</w:t>
            </w:r>
            <w:r w:rsidR="004077F2"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ДО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 ред. Н.Е. Вераксы, Т.С. Комаровой, М.А. Васильевой.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Средняя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4 до 5 лет)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Первичные представления об объектах окружающего мира.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Создавать условия для расширения представлений детей об окружающем мире, развивать наблюдательность и любознательность.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выделять отдельные части и характерные признаки предметов (цвет, форма, величина), продолжать развивать умение сравнивать и группировать их по этим признакам. Формировать обобщенные представления о предметах и явлениях, умение устанавливать простейшие связи между ними.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Поощрять попытки детей самостоятельно обследовать предметы, используя знакомые и новые способы; сравнивать, группировать и классифицировать предметы по цвету, форме и величине.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знакомить детей с признаками предметов, учить определять их цвет, форму, величину, вес. Рассказывать о материалах, из которых сделаны предметы, об их свойствах и качествах. Объяснять целесообразность изготовления предмета из определенного материала (корпус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машин — из металла, шины — из резины и т. п.).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Помогать детям устанавливать связь между назначением и строением, назначением и материалом предметов.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Сенсорное развитие.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полученные ранее навыки обследования предметов и объектов.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образные представления на основе развития образного восприятия в процессе различных видов деятельности.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умение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 п.).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Проектная деятельность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Развивать первичные навыки в проектно-исследовательской деятельности, оказывать помощь в оформлении ее результатов и создании условий для их презентации сверстникам. Привлекать родителей к участию в исследовательской деятельности детей.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Дидактические игры. 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(кубики, мозаика, пазлы).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тактильные, слуховые, вкусовые ощущения детей («Определи на ощупь (по вкусу, по звучанию)»). Развивать наблюдательность и внимание («Что изменилось?», «У кого колечко?»).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детям осваивать правила простейших настольно-печатных игр («Домино», «Лото»).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Васильевой.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Старшая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лет)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Первичные представления об объектах окружающего мира.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Закреплять представления о предметах и явлениях окружающей действительности. Развивать умение наблюдать, анализировать, сравнивать, выделять характерные, существенные признаки предметов и явлений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окружающего мира.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развивать умение сравнивать предметы, устанавливать их сходство и различия (найди в группе предметы такой же формы, такого же цвета; чем эти предметы похожи и чем отличаются и т. д.).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подбирать пары или группы предметов, совпадающих по заданному признаку (длинный — короткий, пушистый — гладкий, теплый — холодный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умение определять материалы, из которых изготовлены предметы. Учить сравнивать предметы (по назначению, цвету, форме, материалу), классифицировать их (посуда — фарфоровая, стеклянная, керамическая, пластмассовая).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Сенсорное развитие. 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рас-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положения цветовых тонов в спектре.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знакомить с различными геометрическими фигурами, учить использовать в качестве эталонов плоскостные и объемные формы.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глазомер.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познавательно-исследовательский интерес, показывая занимательные опыты, фокусы, привлекая к простейшим экспериментам.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Проектная деятельность.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Создавать условия для реализации детьми проектов трех типов: исследовательских, творческих и нормативных.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Создавать условия для реализации проектной деятельности творческого типа. (Творческие проекты в этом возрасте носят индивидуальный характер.)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Дидактические игры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Организовывать дидактические игры, объединяя детей в подгруппы по 2–4 человека; учить выполнять правила игры.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в играх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желание действовать с разнообразными дидактическими играми и игрушками (народными, электронными, компьютерными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Побуждать детей к самостоятельности в игре, вызывая у них эмоционально-положительный отклик на игровое действие.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Подготовительная к школе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6 до 7 лет)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Первичные представления об объектах окружающего мира. 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расширять и уточнять представления детей о предметном мире; о простейших связях между предметами ближайшего окружения.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Углублять представления о существенных характеристиках предметов, о свойствах и качествах различных материалов. Расширять представления о качестве поверхности предметов и объектов.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применять разнообразные способы обследования предметов (наложение, приложение, сравнение по количеству и т. д.).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познавательно-исследовательский интерес, показывая занимательные опыты, фокусы; привлекать к простейшим экспериментам и наблюдениям.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Сенсорное развитие.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Развивать зрение, слух, обоняние, осязание,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вкус, сенсомоторные способности.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Совершенствовать координацию руки и глаза; развивать мелкую моторику рук в разнообразных видах деятельности.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умение созерцать предметы, явления (всматриваться, вслушиваться), направляя внимание на более тонкое различение их качеств.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выделять в процессе восприятия несколько качеств предметов;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 (музыкальные, природные и др.).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умение классифицировать предметы по общим качествам (форме, величине, строению, цвету).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Закреплять знания детей о хроматических и ахроматических цветах.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Проектная деятельность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Развивать проектную деятельность всех типов (исследовательскую, творческую, нормативную). В исследовательской проектной деятельности формировать умение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уделять внимание анализу эффективности источников информации. Поощрять обсуждение проекта в кругу сверстников.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Содействовать творческой проектной деятельности индивидуального и группового характера.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детям в символическом отображении ситуации, проживании ее основных смыслов и выражении их в образной форме.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Дидактические игры.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Продолжать учить детей играть в различные дидактические игры (лото, мозаика, бирюльки и др.). Развивать умение организовывать игры, исполнять роль ведущего.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согласовывать свои действия с действиями ведущего и других участников игры.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в игре сообразительность, умение самостоятельно решать поставленную задачу.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Привлекать детей к созданию некоторых дидактических игр («Шумелки», «Шуршалки» и т. д.). Развивать и закреплять сенсорные способности.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активности.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4077F2" w:rsidRPr="004077F2" w:rsidTr="004077F2"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Приобщение к социокультурным ценностям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F2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Первая младшая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(от 2 до 3 лет)</w:t>
            </w: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Продолжать знакомить детей с предметами ближайшего окружения.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Способствовать появлению в словаре детей обобщающих понятий: игрушки, посуда, одежда, 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обувь, мебель и пр.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транспортными средствами ближайшего окружения.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грамма  ДО «От рождения до школы» под ред. Н.Е. Вераксы, Т.С. Комаровой, М.А. Васильевой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Вторая младшая группа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3 до 4 лет)</w:t>
            </w: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знакомить детей с предметами ближайшего окружения, их назначением.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театром через мини-спектакли и представления, а также через игры-драматизации по произведениям детской литературы.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Средняя группа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4 до 5 лет)</w:t>
            </w: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Создавать условия для расширения представлений детей об окружающем мире.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знания детей об общественном транспорте (автобус, поезд, самолет, теплоход).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правилах поведения в общественных местах.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первичные представления о школе.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Дать элементарные представления о жизни и особенностях труда в городе и в сельской местности с опорой на опыт детей. Продолжать знакомить с различными профессиями (шофер, почтальон, продавец, врач и т. д.); расширять и обогащать представления о трудовых действиях,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орудиях труда, результатах труда.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элементарные представления об изменении видов человеческого труда и быта на примере истории игрушки и предметов обихода.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детей с деньгами, возможностями их использования.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Старшая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лет)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Обогащать представления детей о мире предметов. Рассказывать о предметах, облегчающих труд человека в быту (кофемолка, миксер, мясорубка и др.), создающих комфорт (бра, картины, ковер и т. п.). Рассказывать о том, что любая вещь создана трудом многих людей («Откуда «пришел» стол?», «Как получилась книжка?» и т. п.).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детей о профессиях.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знакомить с культурными явлениями (цирк, библиотека, музей и др.), их атрибутами, 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значением в жизни общества, связанными с ними профессиями, правилами поведения.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деньгами, их функциями (средство для оплаты труда, расчетов при покупках), бюджетом и возможностями семьи.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(одеж-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да, утварь, традиции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Подготовительная к школе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6 до 7 лет)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и уточнять представления детей о предметном мире.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представления о предметах, облегчающих труд людей на производстве.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Обогащать представления о видах транспорта (наземный, подземный, воздушный, водный).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библиотеками, музеями.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 д.).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ребенка), об отечественных и международных организациях, занимающихся соблюдением прав ребенка (органы опеки, ЮНЕСКО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др.). Формировать элементарные представления о свободе личности как достижении человечества.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4077F2" w:rsidRPr="004077F2" w:rsidTr="004077F2"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Формирование элементарных математических представлений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Задачи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F2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Первая младшая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2 до 3 лет)</w:t>
            </w: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Количество. 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Привлекать детей к формированию групп однородных предметов. Учить различать количество предметов (один — много).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Величина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 д.).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Форма.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Учить различать предметы по форме и называть их (кубик, кирпичик, шар и пр.).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Ориентировка в пространстве.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Продолжать накапливать у детей опыт практического освоения окружающего пространства (помещений группы и участка детского сада).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опыт ориентировки в частях собственного тела (голова, лицо, руки, ноги, спина).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двигаться за воспитателем в определенном направлении.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Вторая младшая группа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3 до 4 лет)</w:t>
            </w: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Количество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Развивать умение видеть общий признак предметов группы (все мячи — круглые, эти — все красные, эти — все большие и т. д.).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Величина. 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(равные) по длине, широкий — узкий,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одинаковые (равные) по ширине, высокий — низкий, одинаковые (равные) по высоте, большой — маленький, одинаковые (равные) по величине).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Форма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Познакомить детей с геометрическими фигурами: кругом, квадратом, треугольником. Учить обследовать форму этих фигур, используя зрение и осязание.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Ориентировка в пространстве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Ориентировка во времени. Учить ориентироваться в контрастных частях суток: день — ночь, утро — вечер.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Средняя группа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4 до 5 лет)</w:t>
            </w: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Количество и счет. 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«Один, два, три — всего три кружка». Сравнивать две группы предметов, именуемые числами 1–2, 2–2, 2–3, 3–3, 3–4, 4–4, 4–5, 5–5.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 «Который по счету?», «На котором месте?».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 Елочек и зайчиков поровну — 3 и 3» или: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«Елочек больше (3), а зайчиков меньше (2). Убрали 1 елочку, их стало тоже 2. Елочек и зайчиков стало поровну: 2 и 2»).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Величина.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сравнивать предметы по двум признакам величины (красная лента длиннее и шире зеленой, желтый шарфик короче и уже синего).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Устанавливать размерные отношения между 3–5 предметами разной длины (ширины, высоты), толщины, располагать их в определенной последовательности — в порядке убывания или нарастания величины. Вводить в активную речь детей понятия, обозначающие размерные отношения предметов (эта (красная) башенка — самая высокая, эта (оранжевая) — пониже, эта (розовая) — еще ниже, а эта (желтая) — самая низкая» и т. д.).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Форма.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представление о том, что фигуры могут быть разных размеров: большой — маленький куб (шар, круг, квадрат, треугольник, прямоугольник).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соотносить форму предметов с известными геометрическими фигурами: тарелка — круг, платок — квадрат, мяч — шар, окно, дверь — прямоугольник и др.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Ориентировка в пространстве.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Развивать умения определять пространственные направления от себя, двигаться в заданном направлении (вперед — назад, направо — налево, вверх — вниз); обо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значать словами положение предметов по отношению к себе (передо мной стол, справа от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меня дверь, слева — окно, сзади на полках — игрушки).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пространственными отношениями: далеко — близко (дом стоит близко, а березка растет далеко).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Ориентировка во времени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Расширять представления детей о частях суток, их характерных особенностях, последовательности (утро — день — вечер — ночь).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Объяснить значение слов: «вчера», «сегодня», «завтра».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Старшая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лет)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Количество и счет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считать до 10; последовательно знакомить с образованием каждого числа в пределах от 5 до 10 (на наглядной основе).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один предмет, будет 8, поровну», «8 больше 7; если из 8 предметов убрать один, то станет по 7, поровну»).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умение понимать отношения рядом стоящих чисел (5 &lt; 6 на 1, 6 &gt; 5 на 1).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Отсчитывать предметы из большого количества по образцу и заданному числу (в пределах 10).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цифрами от 0 до 9.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порядковым счетом в пределах 10, учить различать вопросы «Сколько?», «Который?» («Какой?») и правильно отвечать на них.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Величина.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глазомер, умение находить предметы длиннее (короче), выше (ниже), шире (уже), толще (тоньше) образца и равные ему.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понятие о том, что предмет (лист бумаги, лента, круг, квадрат и др.) можно разделить на несколько равных частей (на две, четыре).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Форма.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Познакомить детей с овалом на основе сравнения его с кругом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прямоугольником.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круг-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лые и т. д.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представления о том, как из одной формы сделать другую.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Ориентировка в пространстве.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Учить ориентироваться на листе бумаги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(справа — слева, вверху — внизу, в середине, в углу).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Ориентировка во времени.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Дать детям представление о том, что утро, вечер, день и ночь состав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ляют сутки.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Подготовительная к школе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6 до 7 лет)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Количество и счет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в объединении, дополнении множеств, удалении из множества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навыки количественного и порядкового счета в пределах 10. Познакомить со счетом в пределах 20 без операций над числами.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числами второго десятка.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составом чисел в пределах 10.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раскладывать число на два меньших и составлять из двух меньших большее (в пределах 10, на наглядной основе).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монетами достоинством 1, 5, 10 копеек, 1, 2, 5, 10 рублей (различение, набор и размен монет).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 (+), минус (–) и знаком отношения равно (=).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Величина.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Учить считать по заданной мере, когда за единицу счета принимается не один, а несколько предметов или часть предмета.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Делить предмет на 2–8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известным частям.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Учить детей измерять объем жидких и сыпучих веществ с помощью условной меры.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Дать представления о весе предметов и способах его измерения.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Сравнивать вес предметов (тяжелее — легче) путем взвешивания их на ладонях. Познакомить с весами.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представление о том, что результат измерения (длины, веса, объема предметов) зависит от величины условной меры.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Форма.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Уточнить знание известных геометрических фигур, их элементов (вершины, углы, стороны) и некоторых их свойств.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Дать представление о многоугольнике (на примере треугольника и четырехугольника), о прямой линии, отрезке прямой*.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коротких отрезков — один длинный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т. д.; конструировать фигуры по словесному описанию и перечислению * Определения не даются.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их характерных свойств; составлять тематические композиции из фигур по собственному замыслу.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Ориентировка в пространстве.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Учить детей ориентироваться на ограниченной территории (лист бумаги, учебная доска, страница тетради, книги и т. д.); располагать предметы и их изображения в указанном направлении, отражать в речи их пространственное расположение (вверху,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внизу, выше, ниже, слева, справа, левее, правее, в левом верхнем (правом нижнем) углу, перед, за, между, рядом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Ориентировка во времени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Дать детям элементарные представления о времени: его текучести, 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периодичности, необратимости, последовательности всех дней недели, месяцев, времен года.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пользоваться в речи понятиями: «сначала», «потом», «до», «после», «раньше», «позже», «в одно и то же время».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 Учить определять время по часам с точностью до 1 часа.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4077F2" w:rsidRPr="004077F2" w:rsidTr="004077F2"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Ознакомление с миром природы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/Содержание работы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Первая младшая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2 до 3 лет)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Знакомить детей с доступными явлениями природы.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узнавать в натуре, на картинках, в игрушках домашних животных (кошку, собаку, корову, курицу и др.) и их детенышей и называть их.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Узнавать на картинке некоторых диких животных (медведя, зайца, лису и др.) и называть их.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Вместе с детьми наблюдать за птицами и насекомыми на участке, за рыбками в аквариуме; подкармливать птиц.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различать по внешнему виду овощи (помидор, огурец, морковь и др.) и фрукты (яблоко, груша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детям замечать красоту природы в разное время года.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бережное отношение к животным. Учить основам взаимодействия с природой (рассматривать растения и животных, не нанося им вред; одеваться по погоде).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Сезонные наблюдения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Осень. Обращать внимание детей на осенние изменения в природе: похолодало, на деревьях пожелтели и опадают листья. Формировать представления о том, что осенью созревают многие овощи и фрукты.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Зима. Формировать представления о зимних природных явлениях: стало холодно, идет снег. Привлекать к участию в зимних забавах (катание с горки и на санках, игра в снежки, лепка снеговика и т. п.).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Весна. Формировать представления о весенних изменениях в природе: потеплело, тает снег; появились лужи, травка, насекомые; набухли почки.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Лето. Наблюдать природные изменения: яркое солнце, жарко, летают бабочки.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Вторая младшая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3 до 4 лет)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Расширять представления детей о растениях и животных. 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домашними животными и их детенышами, особенностями их поведения и питания.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детей с обитателями уголка природы: аквариумными рыбками и декоративными птицами (волнистыми попугайчиками, канарейками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Расширять представления о диких животных (медведь, лиса, белка, еж и др.). Учить узнавать лягушку.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наблюдать за птицами, прилетающими на участок (ворона, голубь, синица, воробей, снегирь и др.), подкармливать их зимой.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детей о насекомых (бабочка, майский жук, божья коровка, стрекоза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с некоторыми растениями данной местности: с деревьями, цветущими травянистыми растениями (одуванчик, мать-и-мачеха и др.).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комнатными растениями (фикус, герань и др.). Дать представления о том, что для роста растений нужны земля, вода и воздух.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Дать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отражать полученные впечатления в речи и продуктивных видах деятельности.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понимать простейшие взаимосвязи в природе (если растение не полить, оно может засохнуть и т. п.).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правилами поведения в природе (не рвать без надобности растения, не ломать ветки деревьев, не трогать животных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Сезонные наблюдения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Осень. 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Зима. Расширять представления о характерных особенностях зимней природы (холодно, идет снег; люди надевают зимнюю одежду).</w:t>
            </w:r>
            <w:r w:rsidR="000D6B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Весна. 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на облегченную.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Показать, как сажают крупные семена цветочных растений и овощей на грядки.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Лето. 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Дать элементарные знания о садовых и огородных растениях. Закреплять знания о том, что летом созревают многие фрукты, овощи и ягоды.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ред. Н.Е. Вераксы, Т.С. Комаровой, М.А. Васильевой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Средняя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4 до 5 лет)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Расширять представления детей о природе.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с домашними животными, обитателями уголка природы (с золотыми рыбками, кроме вуалехвоста и телескопа, карасем и др.), птицами (волнистые попугайчики, канарейки и др.).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детей о некоторых насекомых (муравей, бабочка, жук, божья коровка).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фруктами (яблоко, груша, слива, персик и др.), овощами (помидор, огурец, морковь, свекла, лук и др.) и ягодами (малина, смородина, крыжовник и др.), с грибами (маслята, опята, сыроежки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знания детей о травянистых и комнатных растениях (бальзамин, фикус, хлорофитум, герань, бегония, примула и др.); знакомить со способами ухода за ними.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узнавать и называть 3–4 вида деревьев (елка, сосна, береза, клен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Рассказывать детям о свойствах песка, глины и камня.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наблюдения за птицами, прилетающими на участок (ворона, голубь, синица, воробей, снегирь и др.), подкармливать их зимой.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детей об условиях, необходимых для жизни людей, животных, растений (воздух, вода, питание и т. п.).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замечать изменения в природе.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Рассказывать об охране растений и животных.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Сезонные наблюдения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Осень. Учить детей замечать и называть изменения в природе: похолодало, осадки, ветер, листопад, созревают плоды и корнеплоды, птицы улетают на юг.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Устанавливать простейшие связи между явлениями живой и неживой природы (похолодало — исчезли бабочки, жуки; отцвели цветы и т. д.).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Привлекать к участию в сборе семян растений.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Зима. Учить детей замечать изменения в природе, сравнивать осенний и зимний пейзажи.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Наблюдать за поведением птиц на улице и в уголке природы.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Рассматривать и сравнивать следы птиц на снегу. Оказывать помощь зимующим птицам, называть их.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детей о том, что в мороз вода превращается в лед, сосульки; лед и снег в теплом помещении тают.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Привлекать к участию в зимних забавах: катание с горки на санках, ходьба на лыжах, лепка поделок из снега.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Весна. 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Рассказывать детям о том, что весной зацветают многие комнатные растения.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представления о работах, проводимых в весенний период в саду и в огороде. Учить наблюдать за посадкой и всходами семян.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Привлекать детей к работам в огороде и цветниках.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Лето. Расширять представления детей о летних изменениях в природе: голубое чистое небо, ярко светит солнце, жара, люди легко одеты, загорают, купаются.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процессе различных видов деятельности расширять представления детей о свойствах песка, воды, камней и глины.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знания о том, что летом созревают многие фрукты, овощи, ягоды и грибы; у животных подрастают детеныши.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Старшая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лет)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Расширять и уточнять представления детей о природе.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Учить наблюдать, развивать любознательность. 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комнатными растениями.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ухаживать за растениями. Рассказать о способах вегетативного размножения растений.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домашних животных, их повадках, зависимости от человека.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ухаживать за обитателями уголка природы.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Познакомить с птицами (ласточка, скворец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детей с представителями классов пресмыкающихся (ящерица, черепаха и др.) и насекомых (пчела, комар, муха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представления о чередовании времен года, частей суток и их некоторых характеристиках.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Знакомить детей с многообразием родной природы; с растениями и животными различных климатических зон.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Показать, как человек в своей жизни использует воду, песок, глину, камни.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в процессе ознакомления с природой произведения художественной литературы, музыки, народные приметы.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представления о том, что человек — часть природы и что он должен беречь, охранять и защищать ее.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укреплять свое здоровье в процессе общения с природой.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устанавливать причинно-следственные связи между природными явлениями (сезон — растительность — труд людей).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Показать взаимодействие живой и неживой природы.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Рассказывать о значении солнца и воздуха в жизни человека, животных и растений.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Сезонные наблюдения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Осень. Закреплять представления о том, как похолодание и сокращение продолжительности дня изменяют жизнь растений, животных и человека.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Зима.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Весна.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Лето. 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Дать представления о съедобных и несъедобных грибах (съедобные — маслята, опята, лисички и т. п.; несъедобные — мухомор, ложный опенок).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Подготовительная к школе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6 до 7 лет)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и уточнять представления детей о деревьях, кустарниках, травянистых растениях; растениях луга, сада, леса.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Конкретизировать представления детей об условиях жизни комнатных растений. Знакомить со способами их вегетативного размножения (черенками, листьями, усами). Учить устанавливать связи между состоянием растения и условиями окружающей среды. Знакомить с лекарственными 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растениями (подорожник, крапива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и систематизировать знания о домашних, зимующих и перелетных птицах; домашних животных и обитателях уголка природы.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детей с дикими животными. Расширять представления об особенностях приспособления животных к окружающей среде.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знания детей о млекопитающих, земноводных и пресмыкающихся. Знакомить с некоторыми формами защиты земноводных и пресмыкающихся от врагов (например, уж отпугивает врагов шипением и т. п.).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насекомых. Знакомить с особенностями их жизни (муравьи, пчелы, осы живут большими семьями, муравьи — в муравейниках, пчелы — в дуплах, ульях).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различать по внешнему виду и правильно называть бабочек (капустница, крапивница, павлиний глаз и др.) и жуков (божья коровка, жужелица и др.). Учить сравнивать насекомых по способу передвижения (летают, прыгают, ползают).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Развивать интерес к родному краю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Воспитывать уважение к труду сельских жителей (земледельцев, механизаторов, лесничих и др.).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обобщать и систематизировать представления о временах года.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представления о переходе веществ из твердого состояния в жидкое и наоборот. Наблюдать такие явления природы, как иней, град, туман, дождь.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Закреплять умение передавать свое отношение к природе в рассказах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продуктивных видах деятельности. Объяснить детям, что в природе все взаимосвязано.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правильно вести себя в природе (не ломать кустов и ветвей деревьев, не оставлять мусор, не разрушать муравейники и др.).Оформлять альбомы о временах года: подбирать картинки, фотографии, детские рисунки и рассказы.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Сезонные наблюдения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Осень. Закреплять знания детей о том, что сентябрь первый осенний месяц. Учить замечать приметы осени (похолодало; земля от заморозков стала твердой; заледенели лужи; листопад; иней на почве).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Показать обрезку кустарников, рассказать, для чего это делают.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Привлекать к высаживанию садовых растений (настурция, астры) в горшки.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Учить собирать природный материал (семена, шишки, желуди, листья) для изготовления поделок.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Зима. Обогащать представления детей о сезонных изменениях в природе (самые короткие дни и длинные ночи, холодно, мороз, гололед и т. д.).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Обращать внимание детей на то, что на некоторых деревьях долго сохраняются плоды (на рябине, ели и т. д.). Объяснить, что это корм для птиц.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определять свойства снега (холодный, пушистый, рассыпается, липкий и др.; из влажного тяжелого снега лучше делать постройки).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замечать, что в феврале погода меняется (то светит солнце, то дует ветер, то идет снег, на крышах домов появляются сосульки).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Рассказать, что 22 декабря — самый короткий день в году.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Привлекать к посадке семен овса для птиц.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Весна. Расширять представления дошкольников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термометром (столбик с ртутью может быстро подниматься и опускаться, в зависимости от того, где он находится — в тени или на солнце).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Наблюдать, как высаживают, обрезают деревья и кустарники.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замечать изменения в уголке природы (комнатные растения начинают давать новые листочки, зацветают и т. д.); пересаживать комнатные растения, в том числе способом черенкования.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выращивать цветы (тюльпаны) к Международному женскому дню.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детей с народными приметами: «Длинные сосульки — к долгой весне», «Если весной летит много паутины, лето будет жаркое» и т. п.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Лето. Уточнять представления детей об изменениях, происходящих в природе (самые длинные дни и короткие ночи, тепло, жарко; бывают ливневые дожди, грозы, радуга).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Объяснить, что летом наиболее благоприятные условия для роста растений: растут, цветут и плодоносят.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с народными приметами: «Радуга от дождя стоит долго — к ненастью, скоро исчезнет — к ясной погоде», «Вечером комары летают густым роем — быть теплу», «Появились опята — лето кончилось».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Рассказать о том, что 22 июня — день летнего солнцестояния (самый долгий день в году: с этого дня ночь удлиняется, а день идет на убыль).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трудом людей на полях, в садах и огородах. Воспитывать желание помогать взрослым.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ред. Н.Е. Вераксы, 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Т.С. Комаровой, М.А. Васильевой</w:t>
            </w:r>
          </w:p>
        </w:tc>
      </w:tr>
    </w:tbl>
    <w:p w:rsidR="007D74C8" w:rsidRPr="004077F2" w:rsidRDefault="007D74C8" w:rsidP="00E7035F">
      <w:pPr>
        <w:pStyle w:val="af1"/>
        <w:numPr>
          <w:ilvl w:val="1"/>
          <w:numId w:val="10"/>
        </w:numPr>
        <w:autoSpaceDE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5" w:name="_Toc53756990"/>
      <w:r w:rsidRPr="004077F2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</w:t>
      </w:r>
      <w:r w:rsidR="004077F2" w:rsidRPr="004077F2">
        <w:rPr>
          <w:rFonts w:ascii="Times New Roman" w:hAnsi="Times New Roman" w:cs="Times New Roman"/>
          <w:b/>
          <w:sz w:val="24"/>
          <w:szCs w:val="24"/>
        </w:rPr>
        <w:t>РЕЧЕВОЕ РАЗВИТИЕ</w:t>
      </w:r>
      <w:r w:rsidRPr="004077F2">
        <w:rPr>
          <w:rFonts w:ascii="Times New Roman" w:hAnsi="Times New Roman" w:cs="Times New Roman"/>
          <w:b/>
          <w:sz w:val="24"/>
          <w:szCs w:val="24"/>
        </w:rPr>
        <w:t>»</w:t>
      </w:r>
      <w:bookmarkEnd w:id="35"/>
    </w:p>
    <w:p w:rsidR="004077F2" w:rsidRDefault="004077F2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7D74C8" w:rsidRPr="00EA712C" w:rsidRDefault="004077F2" w:rsidP="00EA712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7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п.2.6 ФГОС ДО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A712C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7D74C8" w:rsidRPr="00EA712C">
        <w:rPr>
          <w:rFonts w:ascii="Times New Roman" w:eastAsia="Times New Roman" w:hAnsi="Times New Roman" w:cs="Times New Roman"/>
          <w:sz w:val="24"/>
          <w:szCs w:val="24"/>
          <w:lang w:eastAsia="ar-SA"/>
        </w:rPr>
        <w:t>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7D74C8" w:rsidRPr="00EA712C" w:rsidRDefault="007D74C8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A71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Основные цели и задачи </w:t>
      </w:r>
    </w:p>
    <w:p w:rsidR="007D74C8" w:rsidRPr="00EA712C" w:rsidRDefault="007D74C8" w:rsidP="00EA712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71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речи. Развитие свободного общения с взрослыми и детьми, овладение конструктивными способами и средствами взаимодействия с </w:t>
      </w:r>
    </w:p>
    <w:p w:rsidR="007D74C8" w:rsidRPr="00EA712C" w:rsidRDefault="007D74C8" w:rsidP="00EA712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712C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окружающими.</w:t>
      </w:r>
    </w:p>
    <w:p w:rsidR="007D74C8" w:rsidRPr="00EA712C" w:rsidRDefault="007D74C8" w:rsidP="00EA712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712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7D74C8" w:rsidRPr="00EA712C" w:rsidRDefault="007D74C8" w:rsidP="00EA712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712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Практическое овладение воспитанниками нормами речи.</w:t>
      </w:r>
    </w:p>
    <w:p w:rsidR="007D74C8" w:rsidRPr="00EA712C" w:rsidRDefault="007D74C8" w:rsidP="00EA712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71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Художественная литература. Воспитание интереса и любви к чтению; развитие литературной речи. </w:t>
      </w:r>
    </w:p>
    <w:p w:rsidR="007D74C8" w:rsidRPr="00EA712C" w:rsidRDefault="007D74C8" w:rsidP="00EA712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712C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желания и умения слушать художественные произведения, следить за развитием действия.</w:t>
      </w:r>
    </w:p>
    <w:p w:rsidR="007D74C8" w:rsidRPr="002372DB" w:rsidRDefault="007D74C8" w:rsidP="007D74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7D74C8" w:rsidRPr="00EA712C" w:rsidRDefault="007D74C8" w:rsidP="00E7035F">
      <w:pPr>
        <w:pStyle w:val="af1"/>
        <w:numPr>
          <w:ilvl w:val="2"/>
          <w:numId w:val="10"/>
        </w:numPr>
        <w:autoSpaceDE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6" w:name="_Toc53756991"/>
      <w:r w:rsidRPr="00EA712C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</w:t>
      </w:r>
      <w:bookmarkEnd w:id="36"/>
    </w:p>
    <w:p w:rsidR="0053695B" w:rsidRPr="0053695B" w:rsidRDefault="0053695B" w:rsidP="0053695B">
      <w:pPr>
        <w:pStyle w:val="af1"/>
        <w:autoSpaceDE w:val="0"/>
        <w:spacing w:after="0" w:line="240" w:lineRule="auto"/>
        <w:ind w:left="4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695B">
        <w:rPr>
          <w:rFonts w:ascii="Times New Roman" w:hAnsi="Times New Roman" w:cs="Times New Roman"/>
          <w:b/>
          <w:sz w:val="24"/>
          <w:szCs w:val="24"/>
        </w:rPr>
        <w:t>Таблица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53695B">
        <w:rPr>
          <w:rFonts w:ascii="Times New Roman" w:hAnsi="Times New Roman" w:cs="Times New Roman"/>
          <w:b/>
          <w:sz w:val="24"/>
          <w:szCs w:val="24"/>
        </w:rPr>
        <w:t>: С</w:t>
      </w:r>
      <w:r>
        <w:rPr>
          <w:rFonts w:ascii="Times New Roman" w:hAnsi="Times New Roman" w:cs="Times New Roman"/>
          <w:b/>
          <w:sz w:val="24"/>
          <w:szCs w:val="24"/>
        </w:rPr>
        <w:t>одержание работы по речевому</w:t>
      </w:r>
      <w:r w:rsidRPr="0053695B">
        <w:rPr>
          <w:rFonts w:ascii="Times New Roman" w:hAnsi="Times New Roman" w:cs="Times New Roman"/>
          <w:b/>
          <w:sz w:val="24"/>
          <w:szCs w:val="24"/>
        </w:rPr>
        <w:t xml:space="preserve"> развитию</w:t>
      </w:r>
    </w:p>
    <w:tbl>
      <w:tblPr>
        <w:tblW w:w="151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8"/>
        <w:gridCol w:w="10539"/>
        <w:gridCol w:w="2473"/>
      </w:tblGrid>
      <w:tr w:rsidR="00EA712C" w:rsidRPr="00EA712C" w:rsidTr="00880B9D">
        <w:trPr>
          <w:trHeight w:val="372"/>
        </w:trPr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Развитие речи </w:t>
            </w:r>
          </w:p>
        </w:tc>
      </w:tr>
      <w:tr w:rsidR="00EA712C" w:rsidRPr="00EA712C" w:rsidTr="00EA712C">
        <w:trPr>
          <w:trHeight w:val="26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EA712C" w:rsidRPr="00EA712C" w:rsidTr="00EA712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12C" w:rsidRPr="00EA712C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Первая младшая группа </w:t>
            </w:r>
          </w:p>
          <w:p w:rsidR="007D74C8" w:rsidRPr="00EA712C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2 до 3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Развивающая речевая среда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Способствовать развитию речи как средства общения. Давать детям разнообразные поручения, которые дадут им возможность общаться со сверстниками и взрослыми («Загляни в раздевалку и расскажи мне, кто пришел», «Узнай у тети Оли и расскажи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мне...», «Предупреди Митю... Что ты сказал Мите? И что он тебе ответил?»). Добиваться того, чтобы к концу третьего года жизни речь стала полноценным средством общения детей друг с другом.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Предлагать для самостоятельного рассматривания картинки, книги, игрушки в качестве наглядного материала для общения детей друг с другом и воспитателем. Рассказывать детям об этих предметах, а также об интересных событиях (например, о повадках и хитростях домашних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животных); показывать на картинках состояние людей и животных (радуется, грустит и т. д.).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словаря. На основе расширения ориентировки детей в ближайшем окружении развивать понимание речи и активизировать словарь.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понимать речь взрослых без наглядного сопровождения.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умение детей по словесному указанию педагога находить предметы по названию, цвету, 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полочке, высоко», «Стоят рядом»); имитировать действия людей и движения животных («Покажи, как поливают из леечки», «Походи, как медвежонок»).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Обогащать словарь детей: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овощей, фруктов, домашних животных и их детенышей;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глаголами, обозначающими трудовые действия (стирать, лечить, поливать), действия,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эмоциональное состояние (плакать, смеяться, радоваться, обижаться);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прилагательными, обозначающими цвет, величину, вкус, температуру предметов (красный, синий, сладкий, кислый, большой, маленький, холодный, горячий);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наречиями (близко, далеко, высоко, быстро, темно, тихо, холодно, жарко, скользко).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Способствовать употреблению усвоенных слов в самостоятельной речи детей.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Звуковая культура речи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 слов и несложных фраз (из 2–4 слов).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Способствовать развитию артикуляционного и голосового аппарата, речевого дыхания, слухового внимания.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пользоваться (по подражанию) высотой и силой голоса («Киска, брысь!», «Кто пришел?», «Кто стучит?»).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Грамматический строй речи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(в, на, у, за, под).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в употреблении некоторых вопросительных слов (кто, что, где) и несложных фраз, состоящих из 2–4 слов («Кисонька-мурысенька, куда пошла?»).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Связная речь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(обновке), о событии из личного опыта.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Во время игр-инсценировок учить детей повторять несложные фразы. Помогать детям старше 2 лет 6 месяцев драматизировать отрывки из хорошо знакомых сказок.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слушать небольшие рассказы без наглядного сопровождения.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Васильевой.</w:t>
            </w:r>
          </w:p>
        </w:tc>
      </w:tr>
      <w:tr w:rsidR="00EA712C" w:rsidRPr="00EA712C" w:rsidTr="00EA712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Вторая младшая группа </w:t>
            </w:r>
          </w:p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3 до 4 лет) </w:t>
            </w:r>
          </w:p>
          <w:p w:rsidR="007D74C8" w:rsidRPr="00EA712C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Развивающая речевая среда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Подсказывать детям образцы обращения к взрослым, зашедшим в группу («Скажите: „Проходите, пожалуйста“», «Предложите: „Хотите посмотреть...“», «Спросите: „Понравились ли наши рисунки?“»).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большой“»).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приучать детей слушать рассказы воспитателя о забавных случаях из жизни.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Формирование словаря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 Обращать внимание детей на некоторые сходные по назначению предметы (тарелка — блюдце, стул — табурет — скамеечка, шуба — пальто — дубленка). Учить понимать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Звуковая культура речи.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Продолжать учить детей внятно произносить в словах гласные (а, у, и, о, э) и некоторые согласные звуки: п — б — т — д — к — г; ф — в; т — с — з — ц.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отчетливо произносить слова и короткие фразы, говорить спокойно, с естественными интонациями.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Грамматический строй речи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учить детей согласовывать прилагательные с суще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слона, зебру и тигра»).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Связная речь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Развивать диалогическую форму речи.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Напоминать детям о необходимости говорить «спасибо», «здравствуйте», «до свидания», «спокойной ночи» (в семье, группе).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доброжелательно общаться друг с другом.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потребность делиться своими впечатлениями с воспитателями и родителями.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Васильевой.</w:t>
            </w:r>
          </w:p>
        </w:tc>
      </w:tr>
      <w:tr w:rsidR="00EA712C" w:rsidRPr="00EA712C" w:rsidTr="00EA712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Средняя группа </w:t>
            </w:r>
          </w:p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4 до 5 лет) </w:t>
            </w:r>
          </w:p>
          <w:p w:rsidR="007D74C8" w:rsidRPr="00EA712C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Развивающая речевая среда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Обсуждать с детьми информацию о предметах, явлениях, событиях, выходящих за пределы привычного им ближайшего окружения.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Способствовать развитию любознательности.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детям доброжелательно общаться со сверстниками, подсказывать, как можно порадовать друга, поздравить его, как спокойно высказать свое недовольство его поступком, как извиниться.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Формирование словаря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Активизировать употребление в речи названий предметов, их частей, материалов, из которых они изготовлены.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использовать в речи наиболее употребительные прилагательные, глаголы, наречия, предлоги.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Вводить в словарь детей существительные, обозначающие профессии; глаголы, характеризующие 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трудовые действия.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учить детей определять и называть местоположение предмета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</w:t>
            </w:r>
            <w:r w:rsid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 выразительными словами; упот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реблять слова-антонимы (чистый — грязный, светло — темно).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употреблять существительные с обобщающим значением (мебель, овощи, животные и т. п.).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Звуковая культура речи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Закреплять правильное произношение гласных и согласных звуков, отрабатывать произношение свистящих, шипящих и сонорных (р, л) звуков. Развивать артикуляционный аппарат.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работу над дикцией: совершенствовать отчетливое произнесение слов и словосочетаний.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фонематический слух: учить различать на слух и называть слова, начинающиеся на определенный звук.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интонационную выразительность речи.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Грамматический строй речи. 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Напоминать правильные формы повелительного наклонения некоторых глаголов (Ляг! Лежи! Поезжай! Беги! и т. п.), несклоняемых существительных (пальто, пианино, кофе, какао).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Поощрять характерное для пятого года жизни словотворчество, тактично подсказывать общепринятый образец слова.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Побуждать детей активно употреблять в речи простейшие виды сложносочиненных и сложноподчиненных предложений.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Связная речь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Совершенствовать диалогическую речь: учить участвовать в беседе, понятно для слушателей отвечать на вопросы и задавать их.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 Упражнять детей в умении пересказывать наиболее выразительные и динамичные отрывки из сказок.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Васильевой.</w:t>
            </w:r>
          </w:p>
        </w:tc>
      </w:tr>
      <w:tr w:rsidR="00EA712C" w:rsidRPr="00EA712C" w:rsidTr="00EA712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Старшая группа </w:t>
            </w:r>
          </w:p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лет) </w:t>
            </w:r>
          </w:p>
          <w:p w:rsidR="007D74C8" w:rsidRPr="00EA712C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Развивающая речевая среда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повседневной жизни, в играх подсказывать детям формы выражения вежливости (попросить прощения, извиниться, поблагодарить, сделать комплимент).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решать спорные вопросы и улаживать конфликты с помощью речи: убеждать, доказывать, объяснять.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Формирование словаря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детям употреблять слова в точном соответствии со смыслом.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Звуковая культура речи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ч — ц, с — ш, ж — з, л — р.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развивать фонематический слух. Учить определять место звука в слове (начало, середина, конец).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Отрабатывать интонационную выразительность речи.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Грамматический строй ре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чи. 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уда-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рения в слове, ошибку в чередовании согласных, предоставлять возможность самостоятельно ее исправить.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разными способами образования слов (сахарница, хлебница; масленка, солонка; воспитатель, учитель, строитель).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тельной степени; несклоняемые существительные.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составлять по образцу простые и сложные предложения.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умение пользоваться прямой и косвенной речью.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Связная речь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Развивать умение поддерживать беседу.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Совершенствовать диалогическую форму речи. Поощрять попытки высказывать свою точку зрения, согласие или несогласие с ответом товарища.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монологическую форму речи.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связно, последовательно и выразительно пересказывать небольшие сказки, рассказы.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умение составлять рассказы о событиях из личного опыта, придумывать свои концовки к сказкам.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составлять небольшие рассказы творческого характера на тему, предложенную воспитателем.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дения до школы» под ред. Н.Е. Вераксы, Т.С. Комаровой, М.А. Васильевой</w:t>
            </w:r>
          </w:p>
        </w:tc>
      </w:tr>
      <w:tr w:rsidR="00EA712C" w:rsidRPr="00EA712C" w:rsidTr="00EA712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Подготовительная к школе группа </w:t>
            </w:r>
          </w:p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6 до 7 лет) </w:t>
            </w:r>
          </w:p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Развивающая речевая среда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Приучать детей — будущих школьников — проявлять инициативу с целью получения новых знаний.</w:t>
            </w:r>
            <w:r w:rsidR="00477B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речь как средство общения.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Выяснять, что дети хотели бы увидеть своими глазами, о чем хотели 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чем) предпочитают слушать и т. п.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Опираясь на опыт детей и учитывая их предпочтения, подбирать наглядные материалы для самостоятельного восприятия с последующим обсуждением с воспитателем и сверстниками.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Уточнять высказывания детей, помогать им более точно характеризовать объект, ситуацию; учить высказывать предположения и делать простейшие выводы, излагать свои мысли понятно для окружающих.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формировать умение отстаивать свою точку зрения.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осваивать формы речевого этикета.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содержательно, эмоционально рассказывать детям об интересных фактах и событиях.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Приучать детей к самостоятельности суждений.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Формирование словаря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работу по обогащению бытового, природоведческого, обществоведческого словаря детей.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Побуждать детей интересоваться смыслом слова.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Совершенствовать умение использовать разные части речи в точном соответствии с их значением и целью высказывания.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детям осваивать выразительные средства языка.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Звуковая культура речи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естественными интонациями.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Отрабатывать интонационную выразительность речи.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Грамматический строй речи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упражнять детей в согласовании слов в предложении.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правильно строить сложноподчиненные предложения, использовать языковые средства для соединения их частей (чтобы, когда, потому что, если, если бы и т. д.).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Связная речь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совершенствовать диалогическую и монологическую формы речи.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учить содержательно и выразительно пересказывать литературные тексты, драматизировать их.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умение составлять рассказы из личного опыта.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совершенствовать умение сочинять короткие сказки на заданную тему.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Подготовка к обучению грамоте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Дать представления о предложении (без грамматического определения).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в составлении предложений, членении простых предложений (без союзов и предлогов) на слова с указанием их последовательности.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детей делить двусложные и трехсложные слова с открытыми слогами (на-ша Ма-ша, ма-ли-на, бе-ре-за) на части.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составлять слова из слогов (устно).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выделять последовательность звуков в простых словах.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EA712C" w:rsidRPr="00EA712C" w:rsidTr="00880B9D"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Художественная литература</w:t>
            </w:r>
          </w:p>
        </w:tc>
      </w:tr>
      <w:tr w:rsidR="00EA712C" w:rsidRPr="00EA712C" w:rsidTr="00EA712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EA712C" w:rsidRPr="00EA712C" w:rsidTr="00EA712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Первая младшая группа (от 2 до 3 </w:t>
            </w: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Читать детям художественные произведения, предусмотренные программой для второй группы раннего возраста.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Продолжать приучать детей слушать народные песенки, сказки, авторские произведения. Сопровождать чтение показом игрушек, картинок, персонажей настольного театра и других средств наглядности, а также учить слушать художественное произведение без наглядного со-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провождения.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Сопровождать чтение небольших поэтических произведений игровыми действиями.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Предоставлять детям возможность договаривать слова, фразы при чтении воспитателем знакомых стихотворений.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Поощрять попытки прочесть стихотворный текст целиком с помощью взрослого.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детям старше 2 лет 6 месяцев играть в хорошо знакомую сказку.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приобщать детей к рассматриванию рисунков в книгах. Побуждать называть знакомые предметы, показывать их по просьбе воспитателя, приучать задавать вопросы: «Кто (что) это?», «Что делает?».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грамма  ДО «От рождения до школы» под ред. Н.Е. Вераксы, Т.С. Комаровой, М.А. Васильевой</w:t>
            </w:r>
          </w:p>
        </w:tc>
      </w:tr>
      <w:tr w:rsidR="00EA712C" w:rsidRPr="00EA712C" w:rsidTr="00EA712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Вторая младшая группа</w:t>
            </w:r>
          </w:p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3 до 4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Читать знакомые, любимые детьми художественные произведения, рекомендованные программой для первой младшей группы.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произве-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дения, предоставляя детям возможность договаривать слова и несложные для воспроизведения фразы.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 помощью воспитателя инсценировать и драматизировать небольшие отрывки из народных сказок.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читать наизусть потешки и небольшие стихотворения.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способствовать формированию интереса к книгам. Регулярно рассматривать с детьми иллюстрации.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EA712C" w:rsidRPr="00EA712C" w:rsidTr="00EA712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Средняя группа</w:t>
            </w:r>
          </w:p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4 до 5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приучать детей слушать сказки, рассказы, стихотворения; запоминать небольшие и простые по содержанию считалки.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Помогать им, используя разные приемы и педагогические ситуации, правильно воспринимать содержание произведения, сопереживать его героям.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Зачитывать по просьбе ребенка понравившийся отрывок из сказки, рассказа, стихотворения, помогая становлению личностного отношения к произведению.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Поддерживать внимание и интерес к слову в литературном произведении.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работу по формированию интереса к книге. Предлагать вниманию детей иллюстрированные издания знакомых произведений.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Объяснять, как важны в книге рисунки; показывать, как много интересного можно узнать, внима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тельно рассматривая книжные иллюстрации.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книжками, оформленными Ю. Васнецовым, Е. Рачевым, Е. Чарушиным.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EA712C" w:rsidRPr="00EA712C" w:rsidTr="00EA712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Старшая группа </w:t>
            </w:r>
          </w:p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лет) </w:t>
            </w:r>
          </w:p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развивать интерес детей к художественной литературе.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Способствовать формированию эмоционального отношения к литературным произведениям.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объяснять (с опорой на прочитанное произведение) доступные детям жанровые особенности сказок, рассказов, стихотворений.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 текста.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выразительно, с естественными интонациями читать стихи, участвовать в чтении текста по ролям, в инсценировках.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EA712C" w:rsidRPr="00EA712C" w:rsidTr="00EA712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Подготовительная к школе группа </w:t>
            </w:r>
          </w:p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6 до 7 лет) </w:t>
            </w:r>
          </w:p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развивать интерес детей к художественной литературе.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Пополнять литературный багаж сказками, рассказами, стихотворениями, загадками, считалками, скороговорками.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Обращать внимание детей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литературной фразы).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детям объяснять основные различия между литературными жанрами: сказкой, рассказом, стихотворением.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детей с иллюстрациями известных художников.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</w:tbl>
    <w:p w:rsidR="007D74C8" w:rsidRPr="00477BD9" w:rsidRDefault="007D74C8" w:rsidP="00C2545B">
      <w:pPr>
        <w:pStyle w:val="af1"/>
        <w:numPr>
          <w:ilvl w:val="1"/>
          <w:numId w:val="10"/>
        </w:numPr>
        <w:autoSpaceDE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7" w:name="_Toc53756992"/>
      <w:r w:rsidRPr="00477BD9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«ХУДОЖЕСТВЕННО-</w:t>
      </w:r>
      <w:r w:rsidR="00477BD9" w:rsidRPr="00477BD9">
        <w:rPr>
          <w:rFonts w:ascii="Times New Roman" w:hAnsi="Times New Roman" w:cs="Times New Roman"/>
          <w:b/>
          <w:sz w:val="24"/>
          <w:szCs w:val="24"/>
        </w:rPr>
        <w:t>ЭСТЕТИЧЕСКОЕ РАЗВИТИЕ</w:t>
      </w:r>
      <w:r w:rsidRPr="00477BD9">
        <w:rPr>
          <w:rFonts w:ascii="Times New Roman" w:hAnsi="Times New Roman" w:cs="Times New Roman"/>
          <w:b/>
          <w:sz w:val="24"/>
          <w:szCs w:val="24"/>
        </w:rPr>
        <w:t>»</w:t>
      </w:r>
      <w:bookmarkEnd w:id="37"/>
    </w:p>
    <w:p w:rsidR="00477BD9" w:rsidRDefault="00477BD9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7D74C8" w:rsidRPr="00477BD9" w:rsidRDefault="00477BD9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7F2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п.2.6 ФГОС ДО художественно</w:t>
      </w:r>
      <w:r w:rsidR="007D74C8"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>творческой деятельности детей (изобразительной, конструктивно-модельной, музыкальной и др.)».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77B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Основные цели и задачи</w:t>
      </w:r>
      <w:r w:rsidR="008F22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:</w:t>
      </w:r>
      <w:r w:rsidRPr="00477B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Приобщение к искусству</w:t>
      </w: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>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Изобразительная деятельность</w:t>
      </w: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>. 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эмоциональной отзывчивости при восприятии произведений изобразительного искусства.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желания и умения взаимодействовать со сверстниками при создании коллективных работ.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Конструктивно-модельная деятельность</w:t>
      </w: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Приобщение к конструированию; развитие интереса к конструктивной деятельности, знакомство 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>с различными видами конструкторов.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Музыкально-художественная деятельность</w:t>
      </w: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Приобщение к музыкальному искусству; формирование осно</w:t>
      </w:r>
      <w:r w:rsidR="00477BD9"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>в музыкальной культуры, ознаком</w:t>
      </w: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7D74C8" w:rsidRPr="00477BD9" w:rsidRDefault="007D74C8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7D74C8" w:rsidRDefault="007D74C8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Развитие детского музыкально-художественного творчества, реализация самостоятельной творческой деятельности детей; </w:t>
      </w:r>
      <w:r w:rsidR="008F2251"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>удовлетворение потребности</w:t>
      </w: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самовыражении.</w:t>
      </w:r>
    </w:p>
    <w:p w:rsidR="008F2251" w:rsidRPr="00477BD9" w:rsidRDefault="008F2251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74C8" w:rsidRPr="008F2251" w:rsidRDefault="007D74C8" w:rsidP="00E7035F">
      <w:pPr>
        <w:pStyle w:val="af1"/>
        <w:numPr>
          <w:ilvl w:val="2"/>
          <w:numId w:val="10"/>
        </w:numPr>
        <w:autoSpaceDE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8" w:name="_Toc53756993"/>
      <w:r w:rsidRPr="008F2251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</w:t>
      </w:r>
      <w:bookmarkEnd w:id="38"/>
    </w:p>
    <w:p w:rsidR="0053695B" w:rsidRPr="0053695B" w:rsidRDefault="0053695B" w:rsidP="0053695B">
      <w:pPr>
        <w:pStyle w:val="af1"/>
        <w:autoSpaceDE w:val="0"/>
        <w:spacing w:after="0" w:line="240" w:lineRule="auto"/>
        <w:ind w:left="4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695B">
        <w:rPr>
          <w:rFonts w:ascii="Times New Roman" w:hAnsi="Times New Roman" w:cs="Times New Roman"/>
          <w:b/>
          <w:sz w:val="24"/>
          <w:szCs w:val="24"/>
        </w:rPr>
        <w:t>Таблица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53695B">
        <w:rPr>
          <w:rFonts w:ascii="Times New Roman" w:hAnsi="Times New Roman" w:cs="Times New Roman"/>
          <w:b/>
          <w:sz w:val="24"/>
          <w:szCs w:val="24"/>
        </w:rPr>
        <w:t>: С</w:t>
      </w:r>
      <w:r>
        <w:rPr>
          <w:rFonts w:ascii="Times New Roman" w:hAnsi="Times New Roman" w:cs="Times New Roman"/>
          <w:b/>
          <w:sz w:val="24"/>
          <w:szCs w:val="24"/>
        </w:rPr>
        <w:t>одержание работы по художественно-эстетическому</w:t>
      </w:r>
      <w:r w:rsidRPr="0053695B">
        <w:rPr>
          <w:rFonts w:ascii="Times New Roman" w:hAnsi="Times New Roman" w:cs="Times New Roman"/>
          <w:b/>
          <w:sz w:val="24"/>
          <w:szCs w:val="24"/>
        </w:rPr>
        <w:t xml:space="preserve"> развитию</w:t>
      </w:r>
    </w:p>
    <w:p w:rsidR="007D74C8" w:rsidRPr="002372DB" w:rsidRDefault="007D74C8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ar-SA"/>
        </w:rPr>
      </w:pPr>
    </w:p>
    <w:tbl>
      <w:tblPr>
        <w:tblW w:w="151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8"/>
        <w:gridCol w:w="10539"/>
        <w:gridCol w:w="2473"/>
      </w:tblGrid>
      <w:tr w:rsidR="008F2251" w:rsidRPr="008F2251" w:rsidTr="00880B9D">
        <w:trPr>
          <w:trHeight w:val="372"/>
        </w:trPr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Приобщение к искусству  </w:t>
            </w:r>
          </w:p>
        </w:tc>
      </w:tr>
      <w:tr w:rsidR="008F2251" w:rsidRPr="008F2251" w:rsidTr="008F2251">
        <w:trPr>
          <w:trHeight w:val="26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251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Первая младшая группа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2 до 3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художественное восприятие, воспитывать отзывчивость на музыку и пение, доступные пониманию детей произведения изобразительного искусства, литературы.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Рассматривать с детьми иллюстрации к произведениям детской литературы. Развивать умение отвечать на вопросы по содержанию картинок.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народными игрушками: дымковской, богородской, матрешкой, ванькой-встанькой и другими, соответствующими возрасту детей.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Обращать внимание детей на характер игрушек (веселая, забавная и др.), их форму, цветовое оформление.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Васильевой.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Вторая младшая группа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3 до 4 лет)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иллюстрации, изделия народных промыслов, предметы быта, одежда).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Готовить детей к посещению кукольного театра, выставки детских работ и т. д.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Васильевой.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Средняя группа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4 до 5 лет)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Приобщать детей к восприятию искусства, развивать интерес к нему.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детей с профессиями артиста, художника, композитора.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соооружение (архи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тектура).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Познакомить детей с архитектурой. 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Вызывать интерес к различным строениям, расположенным вокруг детского сада (дома, в которых живут ребенок и его друзья, школа, кинотеатр).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Привлекать внимание детей к сходству и различиям разных зданий, поощрять самостоятельное выделение частей здания, его особенностей.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замечать различия в сходных по форме и строению зданиях (форма и величина входных дверей, окон и других частей).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Поощрять стремление детей изображать в рисунках, аппликациях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реальные и сказочные строения.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Организовать посещение музея (совместно с родителями), рассказать о назначении музея.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интерес к посещению кукольного театра, выставок.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знания детей о книге, книжной иллюстрации. Познакомить с библиотекой как центром хранения книг, созданных писателями и поэтами.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произведениями народного искусства (потешки, сказки, загадки, песни, хороводы, заклички, изделия народного декоративно-прикладного искусства).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бережное отношение к произведениям искусства.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Васильевой.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Старшая группа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лет)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формировать интерес к музыке, живописи, литературе, народному искусству.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видов художественной деятельности.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Рачев, Е. Чарушин, И. Билибин и др.).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Подводить к пониманию зависимости конструкции здания от его назначения: жилой дом, театр, храм и т. д.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 детей бережное отношение к произведениям искусства.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251" w:rsidRDefault="007D74C8" w:rsidP="008F225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программа  ДО «От рождения до школы» </w:t>
            </w:r>
            <w:r w:rsid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D74C8" w:rsidRPr="008F2251" w:rsidRDefault="008F2251" w:rsidP="008F225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7D74C8"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 ред. Н.Е. Вераксы, Т.С. Комаровой, М.А. Васильевой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Подготовительная к школе группа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6 до 7 лет)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эстетическое восприятие, чувство ритма, художественный вкус, эстетическое отношение к окружающему, к искусству и художественной деятельности.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интерес к классическому и народному искусству (музыке, изобразительному искусству, литературе, архитектуре).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основы художественной культуры. Развивать интерес к искусству. Закреплять знания об искусстве как виде творческой деятельности людей, о видах искусства (декоративно-прикладное, изобразительное искусство, литература, музыка, архитектура, театр, танец,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кино, цирк).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знания детей об изобразительном искусстве, развивать художественное восприятие произведений изобразительного искусства.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детей с произведениями живописи: И. Шишкин («Рожь», «Утро в сосновом лесу»), И. Левитан («Золотая осень», «Март», «Весна. Большая вода»), А. Саврасов («Грачи прилетели»), А. Пластов («Полдень», «Летом», «Сенокос»), В. Васнецов («Аленушка», «Богаты-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ри», «Иван-царевич на Сером волке») и др.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Обогащать представления о скульптуре малых форм, выделяя образные средства выразительности (форму, пропорции, цвет, характерные детали, позы, движения и др.).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художниках — иллюстраторах детской книги (И. Билибин, Ю. Васнецов, В. Конашевич, В. Лебедев, Т. Маврина, Е. Чарушин и др.).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народным декоративно-прикладным искусством (гжельская, хохломская, жостовская, мезенская роспись), с керамическими изделиями, народными игрушками.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умение выделять сходство и различия архитектурных сооружений одинакового назначения. Формировать умение выделять одинаковые части конструкции и особенности деталей.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со спецификой храмовой архитектуры: купол, арки, аркатурный поясок по периметру здания, барабан (круглая часть под куполом) и т. д. Знакомить с архитектурой с опорой на региональные особенности местности, в которой живут дети. 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 и другие — в каждом городе свои.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умения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 крыши).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детей о творческой деятельности, ее особенностях;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режиссер, директор театра, архитектор и т. п).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эстетические чувства, эмоции, переживания; умение самостоятельно создавать художественные образы в разных видах деятельности.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представление о значении органов чувств человека для художественной деятельности, формировать умение соотносить органы чувств с видами искусства (музыку слушают, картины рассматривают, стихи читают и слушают и т. д.).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историей и видами искусства; формировать умение различать народное и профессиональное искусство. Организовать посещение выставки, театра, музея, цирка (совместно с родителями).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разнообразии народного искусства, художественных промыслов (различные виды материалов, разные регионы страны и мира). Воспитывать интерес к искусству родного края; любовь и бережное отношение к произведениям искусства.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Поощрять активное участие детей в художественной деятельности по собственному желанию и под руководством взрослого.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8F2251" w:rsidRPr="008F2251" w:rsidTr="00880B9D"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Изобразительная деятельность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Первая младшая группа (от 2 до 3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Вызывать у детей интерес к действиям с карандашами, фломастерами, кистью, красками, глиной.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Рисование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Развивать восприятие дошкольников, обогащать их сенсорный опыт путем выделения формы предметов, обведения их по контуру поочередно то одной, то другой рукой.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Подводить детей к изображению знакомых предметов, предоставляя им свободу выбора.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 Учить следить за движением карандаша по бумаге.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Привлекать внимание детей к изображенным ими на бумаге разнообразным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к дополнению нарисованного изображения характерными деталями; к осознанному повторению ранее получившихся штрихов, линий, пятен, форм.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эстетическое восприятие окружающих предметов. 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платочкам, дорожкам, ручейкам, сосулькам, заборчику и др. Подводить детей к рисованию предметов округлой формы.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бережно относиться к материалам, правильно их использовать: по окончании рисования класть их на место, предварительно хорошо промыв кисточку в воде.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держать карандаш и кисть свободно: карандаш — тремя пальца-ми выше отточенного конца, кисть — чуть выше железного наконечника; набирать краску на кисть, макая ее всем ворсом в баночку, снимать лишнюю краску, прикасаясь ворсом к краю баночки.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Лепка.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Вызывать у детей интерес к лепке. Знакомить с пластическими материалами: глиной, пластилином, пластической массой (отдавая предпочтение глине). Учить аккуратно пользоваться материалами.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дошкольников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др.).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блюдце). Учить соединять две вылепленные формы в один предмет: палочка и шарик (погремушка или грибок), два шарика (неваляшка) и т. п.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Приучать детей класть глину и вылепленные предметы на дощечку или специальную заранее подготовленную клеенку.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Вторая младшая группа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3 до 4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интерес к занятиям изобразительной деятельностью.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в рисовании, лепке, аппликации изображать простые предметы и явления, передавая их образную выразительность.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Включать в процесс обследования предмета движения обеих рук по предмету, охватывание его руками.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создавать как индивидуальные, так и коллективные композиции в рисунках, лепке, аппликации.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Рисование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знание названий цветов (красный, синий, зеленый, желтый, белый, черный), познакомить с оттенками (розовый, голубой, серый). Обращать внимание детей на подбор цвета, соответствующего изображаемому предмету.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предметов, состоящих из комбинаций разных форм и линий (неваляшка, снеговик, цыпленок, тележка, вагончик и др.).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 п. (в траве ползают жучки и червячки; колобок катится по дорожке и др.).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располагать изображения по всему листу.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Лепка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Формировать интерес к лепке. Закреплять представления о свойствах глины, пластилина, пластической массы и способах лепки.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соединяя их путем прижимания друг к другу.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аккуратно пользоваться глиной, класть комочки и вылепленные предметы на дощечку.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результата общей работы.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Аппликация.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ребенком или заданное воспитателем), и наклеивать их.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навыки аккуратной работы. Вызывать у детей радость от полученного изображения.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создавать в аппликации на бумаге разной формы (квадрат, розета и др.) предметные и декоративные композиции из геометрических форм и природных материалов, повторяя и чередуя их по форме и цвету.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знание формы предметов и их цвета. Развивать чувство ритма.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Средняя группа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4 до 5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развивать интерес детей к изобразительной деятельности.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Вызывать положительный эмоциональный отклик на предложение рисовать, лепить, вырезать и наклеивать.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формировать умение рассматривать и обследовать предметы, в том числе с помощью рук.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 аппликации.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формировать умение создавать коллективные произведения в рисовании, лепке, аппликации.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проявлять дружелюбие при оценке работ других детей.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Рисование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и закреплять представления о форме предметов (круглая, овальная, квадратная, прямоугольная, треугольная), величине, расположении частей.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ниже куста.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светло-зеленый); формировать представление о том, как можно получить эти цвета.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смешивать краски для получения нужных цветов и оттенков.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желание использовать в рисовании, аппликации разнообразные цвета, обращать внимание на многоцветие окружающего мира.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Закреплять умение правильно держать карандаш, кисть, фломастер, цветной мелок; использовать их при создании изображения.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Декоративное рисование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формировать умение создавать декоративные композиции по мотивам дымковских, филимоновских узоров.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Лепка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Продолжать развивать интерес детей к лепке; совершенствовать умение лепить из глины (из пластилина, пластической массы).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приемы лепки, освоенные в предыдущих группах; учить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Учить сглаживать пальцами поверхность вылепленного предмета, фигурки.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приемы аккуратной лепки.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Аппликация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Воспитывать интерес к аппликации, усложняя ее содержание и расширяя возможности создания разнообразных изображений.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правильно держать ножницы и пользоваться ими. Обучать вырезыванию,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т. п.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 — на полукруги, четверти; квадрат — на треугольники и т. д.).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навыки аккуратного вырезывания и наклеивания.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Поощрять проявление активности и творчества.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Старшая группа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лет)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развивать интерес детей к изобразительной деятельности.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освещение предметов на солнце и в тени).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способность наблюдать явления природы, замечать их динамику, форму и цвет медленно плывущих облаков.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изобразительные навыки и умения, формировать художественно-творческие способности.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чувство формы, цвета, пропорций.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знакомить с народным декоративно-прикладным искусством (Городец, Полхов-Майдан, Гжель), расширять представления о народных игрушках (матрешки — городецкая, богородская; бирюльки).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числе коллективное).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Предметное рисование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отличия в рисунках.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рисовать акварелью в соответствии с ее спецификой (прозрачностью и легкостью цвета, плавностью перехода одного цвета в другой).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добавляя в краску воду (при рисовании акварелью). При рисовании карандашами учить передавать оттенки цвета, регулируя нажим на карандаш.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карандашном исполнении дети могут, регулируя нажим, передать до трех оттенков цвета.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Сюжетное рисование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композиционные умения, учить располагать изображения на полосе внизу листа, по всему листу.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Декоративное рисование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Продолжать знакомить детей с изделиями народных промыслов, закреплять и углублять знания о дымковской и 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росписью Полхов-Майдана. Включать городецкую и полхов-майданскую роспись в творческую работу детей, помогать осваивать специфику этих видов росписи. Знакомить с региональным (местным) декоративным искусством.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составлять узоры по мотивам городецкой, полхов-майданской, гжельской росписи: знакомить с характерными элементами (бутоны, цветы, листья, травка, усики, завитки, оживки).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создавать узоры на листах в форме народного изделия (поднос, солонка, чашка, розетка и др.).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ритмично располагать узор. Предлагать расписывать бумажные силуэты и объемные фигуры.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Лепка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знакомить детей с особенностями лепки из глины, пластилина и пластической массы.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навыки аккуратной лепки.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навык тщательно мыть руки по окончании лепки.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Декоративная лепка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лепить птиц, животных, людей по типу народных игрушек (дымковской, филимоновской, каргопольской и др.).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использовать стеку.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обмакивать пальцы в воду, чтобы сгладить неровности вылепленного изображения, когда это необходимо для передачи образа.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Аппликация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Закреплять умение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Побуждать создавать предметные и сюжетные композиции, дополнять их деталями, обогащающими изображения.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аккуратное и бережное отношение к материалам.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Прикладное творчество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Привлекать детей к изготовлению пособий для занятий и самостоятельной деятельности (коробки, счетный материал), ремонту книг, настольно-печатных игр.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детей экономно и рационально расходовать материалы.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Подготовительная к школе группа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6 до 7 лет)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по предмету.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развивать образное эстетическое восприятие, образные представления, формировать эстетические суждения; учить аргументированно и развернуто оценивать изображения, созданные как самим ребенком, так и его сверстниками, обращая внимание на обязательность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доброжелательного и уважительного отношения к работам товарищей.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эстетическое отношение к предметам и явлениям окружающего мира, произведениям искусства, к художественно-творческой деятельности.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учить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замечать недостатки своих работ и исправлять их; вносить дополнения для достижения большей выразительности создаваемого образа.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Предметное рисование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Совершенствовать умение изображать предметы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 Расширять набор материалов, которые дети могут использовать в рисовании (гуашь, акварель, сухая и жирная пастель,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сангина, угольный карандаш, гелевая ручка и др.). Предлагать соединять в одном рисунке разные материалы для создания выразительного образа.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(городец) и др.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равно-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мерном закрашивании и регулировании нажима на карандаш.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Постепенно подводить детей к обозначению цветов, например, включающих два оттенка (желто-зеленый, серо-голубой) или уподобленных природным (малиновый, персиковый и т. п.). Обращать их внимание на изменчивость цвета предметов (например, в процессе роста помидоры зеленые, а созревшие — красные). Учить замечать изменение цвета в природе в связи с изменением погоды (небо голубое в солнечный день и серое в пасмурный). Развивать цветовое восприятие в целях обогащения колористической гаммы рисунка.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различать оттенки цветов и передавать их в рисунке,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Сюжетное рисование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(дерево высокое, цветок ниже дерева; воробышек маленький, ворона большая и т. 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рисунках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решения.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Декоративное рисование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жостовская, мезенская роспись и др.). Учить детей выделять и передавать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цветовую гамму народного декоративного искусства определенного вида.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создавать композиции на листах бумаги разной формы, силуэтах предметов и игрушек; расписывать вылепленные детьми игрушки.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Лепка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Развивать творчество детей; учить свободно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Декоративная лепка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развивать навыки декоративной лепки; учить использовать разные способы лепки (налеп, углубленный рельеф), применять стеку. 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Аппликация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учить создавать предметные и сюжетные изображения с натуры и по представлению: развивать чувство композиции (учить красиво располагать фигуры на листе бумаги формата, соответствующего пропорциям изображаемых предметов).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 Продолжать развивать чувство цвета, колорита, композиции. Поощрять проявления творчества.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Прикладное творчество: работа с бумагой и картоном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(мишка-физкультурник, клюющий петушок и др.).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использовать образец. Совершенствовать умение детей создавать объемные игрушки в технике оригами.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Прикладное творчество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работа с тканью.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Формировать 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 Закреплять умение делать аппликацию, используя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Прикладное творчество: работа с природным материалом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«Сказочные герои»). Развивать фантазию, воображение.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детей аккуратно и экономно использовать материалы.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8F2251" w:rsidRPr="008F2251" w:rsidTr="00880B9D"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Конструктивно-модельная деятельность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Первая младшая группа (от 2 до 3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учить детей сооружать элементарные постройки по образцу, поддерживать желание строить что-то самостоятельно.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Способствовать пониманию пространственных соотношений.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пользоваться дополнительными сюжетными игрушками, соразмерными масштабам построек (маленькие машинки для маленьких гаражей и т. п.). По окончании игры приучать убирать все на место.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детей с простейшими пластмассовыми конструкторами. Учить совместно с взрослым конструировать башенки, домики, машины. Поддерживать желание детей строить самостоятельно. В летнее время способствовать строительным играм с использованием природного материала (песок, вода, желуди, камешки и т. п.).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Вторая младшая группа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3 до 4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желание сооружать постройки по собственному замыслу.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учить детей обыгрывать постройки, объединять их по сюжету: дорожка и дома — улица; стол, стул, диван — мебель для кукол. Приучать детей после игры аккуратно складывать детали в коробки.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Средняя группа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4 до 5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боль-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шой части.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вспомнить, какие похожие сооружения дети видели.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кузов и т. д.).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Приобщать детей к изготовлению поделок из природного материала: коры, веток, листьев, шишек, каштанов, ореховой скорлупы, соломы (лодочки, ежики и т. д.). Учить использовать для закрепления частей клей, пластилин; применять в поделках катушки, коробки разной величины и другие предметы.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Старшая группа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лет)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выделять основные части и характерные детали конструкций.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Поощрять самостоятельность, творчество, инициативу, дружелюбие.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умение создавать различные по величине и конструкции постройки одного и того же объекта.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строить по рисунку, самостоятельно подбирать необходимый строительный материал.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Подготовительная к школе группа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6 до 7 лет)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интерес к разнообразным зданиям и сооружениям (жилые дома, театры и др.). Поощрять желание передавать их особенности в конструктивной деятельности.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видеть конструкцию объекта и анализировать ее основные части, их функциональное назначение.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Предлагать детям самостоятельно находить отдельные конструктивные решения на основе анализа существующих сооружений.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навыки коллективной работы: умение распределять обязанности, работать в соответствии с общим замыслом, не мешая друг другу.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Конструирование из строительного материала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Учить детей сооружать различные конструкции одного и того же объекта в соответствии с их назначением (мост для пешеходов, мост для транспорта). Определять, какие детали более всего подходят для постройки, как их целесообразнее скомбинировать; продолжать развивать умение планировать процесс возведения постройки.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учить сооружать постройки, объединенные общей темой (улица, машины, дома).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Конструирование из деталей конструкторов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Познакомить с разнообразными пластмассовыми конструкторами. Учить создавать различные модели (здания, самолеты, поезда и т. д.) по рисунку, по словесной инструкции воспитателя, по собственному замыслу.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Познакомить детей с деревянным конструктором, детали которого крепятся штифтами. Учить создавать различные конструкции (мебель, машины) по рисунку и по словесной инструкции воспитателя.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создавать конструкции, объединенные общей темой (детская площадка, стоянка машин и </w:t>
            </w:r>
            <w:r w:rsid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разбирать конструкции при помощи скобы и киянки (в пластмассовых конструкторах).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8F2251" w:rsidRPr="008F2251" w:rsidTr="00880B9D"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Музыкальная деятельность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Первая младшая группа (от 2 до 3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интерес к музыке, желание слушать музыку, подпевать, выполнять простейшие танцевальные движения.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Слушание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различать звуки по высоте (высокое и низкое звучание колокольчика, фортепьяно, металлофона).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Пение.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Музыкально-ритмические движения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Развивать эмоциональность и образность восприятия музыки через движения. Продолжать формировать способность воспринимать и воспроизводить движения, показываемые взрослым (хлопать, притопывать ногой, полуприседать, совершать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Вторая младшая группа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3 до 4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Воспитывать у детей эмоциональную отзывчивость на музыку.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Слушание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Учить слушать музыкальное произведение до конца, понимать характер музыки, узнавать и определять, сколько частей в произведении.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способность различать звуки по высоте в пределах октавы — септимы, замечать изменение в силе звучания мелодии (громко, тихо).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Песенное творчество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Музыкально-ритмические движения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Учить двигаться в соответствии с двухчастной формой музыки и силой ее звучания (громко, тихо); реагировать на начало звучания музыки и ее окончание.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Улучшать качество исполнения танцевальных движений: притопывать попеременно двумя ногами и одной ногой.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Развитие танцевально-игрового творчества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Стимулировать самостоятельное выполнение танцевальных движений под плясовые мелодии.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более точно выполнять движения, передающие характер изображаемых животных.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Игра на детских музыкальных инструментах. 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дошкольников подыгрывать на детских ударных музыкальных инструментах.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Игра на детских музыкальных инструментах. 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Средняя группа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4 до 5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развивать у детей интерес к музыке, желание ее слушать, вызывать эмоциональную отзывчивость при восприятии музыкальных произведений.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Обогащать музыкальные впечатления, способствовать дальнейшему развитию основ музыкальной культуры.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Слушание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Формировать навыки культуры слушания музыки (не отвлекаться, дослушивать произведение до конца).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чувствовать характер музыки, узнавать знакомые произведения, высказывать свои впечатления о прослушанном.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музыкальными фразами. Учить петь мелодию чисто, смягчать концы фраз, четко произ-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носить слова, петь выразительно, передавая характер музыки. Учить петь с инструментальным сопровождением и без него (с помощью воспитателя).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Песенное творчество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Учить самостоятельно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Музыкально-ритмические движения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формировать у детей навык ритмичного движения в соответствии с характером музыки.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самостоятельно менять движения в соответствии с двух- и трехчастной формой музыки.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Совершенствовать танцевальные движения: прямой галоп, пружинка, кружение по одному и в парах.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совершенствовать навыки основных движений (ходьба: «торжественная», спокойная, «таинственная»; бег: легкий и стремительный).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Развитие танцевально-игрового творчества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Обучать инсценированию песен и постановке небольших музыкальных спектаклей.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Игра на детских музыкальных инструментах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Формировать умение подыгрывать простейшие мелодии на деревянных ложках, погремушках, барабане, металлофоне.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Старшая группа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лет)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развивать интерес и любовь к музыке, музыкальную отзывчивость на нее.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музыкальную культуру на основе знакомства с классической, народной и современной музыкой.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развивать музыкальные способности детей: звуковысотный, ритмический, тембровый, динамический слух.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Слушание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Учить различать жанры музыкальных произведений (марш, танец, песня).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Совершенствовать музыкальную память через узнавание мелодий по отдельным фрагментам произведения (вступление, заключение, музыкальная фраза).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навык различения звуков по высоте в пределах квинты, звучания музыкальных инструментов  (клавишно-ударные и струнные: фортепиано, скрипка, виолончель, балалайка).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передавать характер мелодии, петь умеренно, громко и тихо.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Способствовать развитию навыков сольного пения, с музыкальным сопровождением и без него.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Содействовать проявлению самостоятельности и творческому исполнению песен разного характера.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песенный музыкальный вкус.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Песенное творчество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Учить импровизировать мелодию на заданный текст.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сочинять мелодии различного характера: ласковую колыбельную, задорный или бодрый марш, плавный вальс, веселую плясовую.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Музыкально-ритмические движения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Развивать чувство ритма, умение передавать через движения характер музыки, ее эмоционально-образное содержание.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русским хороводом, пляской, а также с танцами других народов.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развивать навыки инсценирования песен; учить изображать сказочных животных и птиц (лошадка, коза, лиса, медведь, заяц, журавль, ворон и т. д.) в разных игровых ситуациях.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Музыкально-игровое и танцевальное творчество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самостоятельно придумывать движения, отражающие содержание песни.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Побуждать к инсценированию содержания песен, хороводов.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Игра на детских музыкальных инструментах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творчество детей, побуждать их к активным самостоятельным действиям.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Подготовительная к школе группа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6 до 7 лет)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приобщать детей к музыкальной культуре, воспитывать художественный вкус.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обогащать музыкальные впечатления детей, вызывать яркий эмоциональный отклик при восприятии музыки разного характера.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Совершенствовать звуковысотный, ритмический, тембровый и динамический слух.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Способствовать дальнейшему формированию певческого голоса, развитию навыков движения под музыку.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Обучать игре на детских музыкальных инструментах.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элементарными музыкальными понятиями.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Слушание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 Способствовать развитию мышления, фантазии, памяти, слуха.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детей с мелодией Государственного гимна Российской Федерации.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Пение.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Совершенствовать певческий голос и вокально-слуховую координацию.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Закреплять практические навыки выразительного исполнения песен в пределах от до первой октавы до ре второй октавы; учить брать дыхание и удерживать его до конца фразы; обращать внимание на артикуляцию (дикцию).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Закреплять умение петь самостоятельно, индивидуально и коллективно, с музыкальным сопровождением и без него.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Песенное творчество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Учить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Музыкально-ритмические движения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с национальными плясками (русские, белорусские, украинские и т. д.).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танцевально-игровое творчество; формировать навыки художественного исполнения различных образов при инсценировании песен, театральных постановок.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Музыкально-игровое и танцевальное творчество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детей импровизировать под музыку соответствующего характера (лыжник, конькобежец, наездник, рыбак; лукавый котик и сердитый козлик и т. п.).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придумывать движения, отражающие содержание песни; выразительно действовать с воображаемыми предметами.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самостоятельно искать способ передачи в движениях музыкальных образов.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музыкальные способности; содействовать проявлению активности и самостоятельности.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Игра на детских музыкальных инструментах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Знакомить с музыкальными произведениями в исполнении различных инструментов и в оркестровой обработке.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программа  ДО «От рождения до школы»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 ред. Н.Е. Вераксы, Т.С. Комаровой, М.А. Васильевой</w:t>
            </w:r>
          </w:p>
        </w:tc>
      </w:tr>
    </w:tbl>
    <w:p w:rsidR="007D74C8" w:rsidRPr="002372DB" w:rsidRDefault="007D74C8" w:rsidP="007D74C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  <w:lang w:eastAsia="ar-SA"/>
        </w:rPr>
      </w:pPr>
    </w:p>
    <w:p w:rsidR="007D74C8" w:rsidRPr="008F2251" w:rsidRDefault="007D74C8" w:rsidP="00E7035F">
      <w:pPr>
        <w:pStyle w:val="af1"/>
        <w:numPr>
          <w:ilvl w:val="1"/>
          <w:numId w:val="10"/>
        </w:numPr>
        <w:autoSpaceDE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9" w:name="_Toc53756994"/>
      <w:r w:rsidRPr="008F2251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  РАЗВИТИЕ»</w:t>
      </w:r>
      <w:bookmarkEnd w:id="39"/>
    </w:p>
    <w:p w:rsidR="008F2251" w:rsidRDefault="008F2251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7D74C8" w:rsidRPr="008F2251" w:rsidRDefault="008F2251" w:rsidP="008F225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2251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п.2.6 ФГОС ДО  ф</w:t>
      </w:r>
      <w:r w:rsidR="007D74C8" w:rsidRPr="008F2251">
        <w:rPr>
          <w:rFonts w:ascii="Times New Roman" w:eastAsia="Times New Roman" w:hAnsi="Times New Roman" w:cs="Times New Roman"/>
          <w:sz w:val="24"/>
          <w:szCs w:val="24"/>
          <w:lang w:eastAsia="ar-SA"/>
        </w:rPr>
        <w:t>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7D74C8" w:rsidRPr="008F2251" w:rsidRDefault="007D74C8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8F22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Основные цели</w:t>
      </w:r>
      <w:r w:rsidR="008F2251" w:rsidRPr="008F22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8F22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и задачи</w:t>
      </w:r>
    </w:p>
    <w:p w:rsidR="007D74C8" w:rsidRPr="008F2251" w:rsidRDefault="007D74C8" w:rsidP="008F225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F22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Формирование начальных представлений о здоровом образе жизни. </w:t>
      </w:r>
    </w:p>
    <w:p w:rsidR="007D74C8" w:rsidRPr="008F2251" w:rsidRDefault="007D74C8" w:rsidP="008F225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2251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у детей начальных представлений о здоровом образе жизни.</w:t>
      </w:r>
    </w:p>
    <w:p w:rsidR="007D74C8" w:rsidRPr="008F2251" w:rsidRDefault="007D74C8" w:rsidP="008F225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22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Физическая культура</w:t>
      </w:r>
      <w:r w:rsidRPr="008F2251">
        <w:rPr>
          <w:rFonts w:ascii="Times New Roman" w:eastAsia="Times New Roman" w:hAnsi="Times New Roman" w:cs="Times New Roman"/>
          <w:sz w:val="24"/>
          <w:szCs w:val="24"/>
          <w:lang w:eastAsia="ar-SA"/>
        </w:rPr>
        <w:t>. Сохранение, укрепление и охрана здоровья детей; повышение умственной и физическо</w:t>
      </w:r>
      <w:r w:rsidR="008F2251" w:rsidRPr="008F2251">
        <w:rPr>
          <w:rFonts w:ascii="Times New Roman" w:eastAsia="Times New Roman" w:hAnsi="Times New Roman" w:cs="Times New Roman"/>
          <w:sz w:val="24"/>
          <w:szCs w:val="24"/>
          <w:lang w:eastAsia="ar-SA"/>
        </w:rPr>
        <w:t>й работоспособности, пре</w:t>
      </w:r>
      <w:r w:rsidRPr="008F2251">
        <w:rPr>
          <w:rFonts w:ascii="Times New Roman" w:eastAsia="Times New Roman" w:hAnsi="Times New Roman" w:cs="Times New Roman"/>
          <w:sz w:val="24"/>
          <w:szCs w:val="24"/>
          <w:lang w:eastAsia="ar-SA"/>
        </w:rPr>
        <w:t>дупреждение утомления.</w:t>
      </w:r>
    </w:p>
    <w:p w:rsidR="007D74C8" w:rsidRPr="008F2251" w:rsidRDefault="007D74C8" w:rsidP="008F225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22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Обеспечение гармоничного физического развития, совершенствование умений и навыков в основных видах движений, воспитание красоты, </w:t>
      </w:r>
    </w:p>
    <w:p w:rsidR="007D74C8" w:rsidRPr="008F2251" w:rsidRDefault="007D74C8" w:rsidP="008F225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2251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грациозности, выразительности движений, формирование правильной осанки.</w:t>
      </w:r>
    </w:p>
    <w:p w:rsidR="007D74C8" w:rsidRPr="008F2251" w:rsidRDefault="007D74C8" w:rsidP="008F225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2251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потребности в ежедневной двигательной деятельности. Развитие инициативы, самостоятельности и творчества в двигатель-</w:t>
      </w:r>
    </w:p>
    <w:p w:rsidR="007D74C8" w:rsidRPr="008F2251" w:rsidRDefault="007D74C8" w:rsidP="008F225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22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ной активности, способности к самоконтролю, самооценке при выполнении движений. </w:t>
      </w:r>
    </w:p>
    <w:p w:rsidR="007D74C8" w:rsidRPr="008F2251" w:rsidRDefault="007D74C8" w:rsidP="008F225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22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интереса к участию в подвижных и спортивных играх и физических упражнениях, активности в самостоятельной двигательной </w:t>
      </w:r>
    </w:p>
    <w:p w:rsidR="007D74C8" w:rsidRDefault="007D74C8" w:rsidP="008F225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2251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деятельности; интереса и любви к спорту.</w:t>
      </w:r>
    </w:p>
    <w:p w:rsidR="008F2251" w:rsidRPr="008F2251" w:rsidRDefault="008F2251" w:rsidP="008F225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74C8" w:rsidRPr="008F2251" w:rsidRDefault="007D74C8" w:rsidP="00E7035F">
      <w:pPr>
        <w:pStyle w:val="af1"/>
        <w:numPr>
          <w:ilvl w:val="2"/>
          <w:numId w:val="10"/>
        </w:numPr>
        <w:autoSpaceDE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0" w:name="_Toc53756995"/>
      <w:r w:rsidRPr="008F2251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</w:t>
      </w:r>
      <w:bookmarkEnd w:id="40"/>
    </w:p>
    <w:p w:rsidR="0053695B" w:rsidRPr="0053695B" w:rsidRDefault="0053695B" w:rsidP="0053695B">
      <w:pPr>
        <w:pStyle w:val="af1"/>
        <w:autoSpaceDE w:val="0"/>
        <w:spacing w:after="0" w:line="240" w:lineRule="auto"/>
        <w:ind w:left="4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695B">
        <w:rPr>
          <w:rFonts w:ascii="Times New Roman" w:hAnsi="Times New Roman" w:cs="Times New Roman"/>
          <w:b/>
          <w:sz w:val="24"/>
          <w:szCs w:val="24"/>
        </w:rPr>
        <w:t>Таблица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53695B">
        <w:rPr>
          <w:rFonts w:ascii="Times New Roman" w:hAnsi="Times New Roman" w:cs="Times New Roman"/>
          <w:b/>
          <w:sz w:val="24"/>
          <w:szCs w:val="24"/>
        </w:rPr>
        <w:t>: С</w:t>
      </w:r>
      <w:r>
        <w:rPr>
          <w:rFonts w:ascii="Times New Roman" w:hAnsi="Times New Roman" w:cs="Times New Roman"/>
          <w:b/>
          <w:sz w:val="24"/>
          <w:szCs w:val="24"/>
        </w:rPr>
        <w:t xml:space="preserve">одержание работы по физическому </w:t>
      </w:r>
      <w:r w:rsidRPr="0053695B">
        <w:rPr>
          <w:rFonts w:ascii="Times New Roman" w:hAnsi="Times New Roman" w:cs="Times New Roman"/>
          <w:b/>
          <w:sz w:val="24"/>
          <w:szCs w:val="24"/>
        </w:rPr>
        <w:t>развитию</w:t>
      </w:r>
    </w:p>
    <w:p w:rsidR="007D74C8" w:rsidRPr="008F2251" w:rsidRDefault="007D74C8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51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8"/>
        <w:gridCol w:w="10539"/>
        <w:gridCol w:w="2473"/>
      </w:tblGrid>
      <w:tr w:rsidR="00660788" w:rsidRPr="00660788" w:rsidTr="00880B9D">
        <w:trPr>
          <w:trHeight w:val="372"/>
        </w:trPr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660788" w:rsidRDefault="007D74C8" w:rsidP="008F22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Формирование начальных представлений о здоровом образе жизни</w:t>
            </w:r>
          </w:p>
        </w:tc>
      </w:tr>
      <w:tr w:rsidR="00660788" w:rsidRPr="00660788" w:rsidTr="00660788">
        <w:trPr>
          <w:trHeight w:val="26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660788" w:rsidRPr="00660788" w:rsidTr="00660788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Первая младшая группа (от 2 до 3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 детей представления о значении разных органов для нормальной жизнедеятельности человека: глаза — смотреть, уши — слышать,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Васильевой.</w:t>
            </w:r>
          </w:p>
        </w:tc>
      </w:tr>
      <w:tr w:rsidR="00660788" w:rsidRPr="00660788" w:rsidTr="00660788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Вторая младшая группа </w:t>
            </w:r>
          </w:p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3 до 4 лет) </w:t>
            </w:r>
          </w:p>
          <w:p w:rsidR="007D74C8" w:rsidRPr="00660788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Дать представление о полезной и вредной пище; об овощах и фруктах, молочных продуктах, полезных для здоровья человека.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представление о том, что утренняя зарядка, игры, физические упражнения вызывают хорошее настроение; с помощью сна восстанавливаются силы.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детей с упражнениями, укрепляющими различные органы и системы организма. Дать представление о необходимости закаливания.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Дать представление о ценности здоровья; формировать желание вести здоровый образ жизни.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умение сообщать о своем самочувствии взрослым, осознавать необходимость лечения.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потребность в соблюдении навыков гигиены и опрятности в повседневной жизни.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Васильевой.</w:t>
            </w:r>
          </w:p>
        </w:tc>
      </w:tr>
      <w:tr w:rsidR="00660788" w:rsidRPr="00660788" w:rsidTr="00660788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Средняя группа </w:t>
            </w:r>
          </w:p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4 до 5 лет) </w:t>
            </w:r>
          </w:p>
          <w:p w:rsidR="007D74C8" w:rsidRPr="00660788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знакомство детей с частями тела и органами чувств человека. 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Воспитывать потребность в соблюдении режима питания, употреблении в пищу овощей и фруктов, других полезных продуктов.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детей с понятиями «здоровье» и «болезнь».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умение оказывать себе элементарную помощь при ушибах, обращаться за помощью к взрослым при заболевании, травме.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Васильевой.</w:t>
            </w:r>
          </w:p>
        </w:tc>
      </w:tr>
      <w:tr w:rsidR="00660788" w:rsidRPr="00660788" w:rsidTr="00660788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Старшая группа </w:t>
            </w:r>
          </w:p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лет) </w:t>
            </w:r>
          </w:p>
          <w:p w:rsidR="007D74C8" w:rsidRPr="00660788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роли гигиены и режима дня для здоровья человека.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представления о правилах ухода за больным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детей с возможностями здорового человека.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потребность в здоровом образе жизни. Прививать интерес к физической культуре и спорту и желание заниматься физкультурой и спортом.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с доступными сведениями из истории олимпийского движения.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основами техники безопасности и правилами поведения в спортивном зале и на спортивной площадке.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660788" w:rsidRPr="00660788" w:rsidTr="00660788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Подготовительная к школе группа </w:t>
            </w:r>
          </w:p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6 до 7 лет) </w:t>
            </w:r>
          </w:p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детей о рациональном питании (объем пищи, последовательность ее приема, разнообразие в питании, питьевой режим).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представления об активном отдыхе.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представления о правилах и видах закаливания, о пользе закаливающих процедур.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роли солнечного света, воздуха и воды в жизни человека и их влиянии на здоровье.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660788" w:rsidRPr="00660788" w:rsidTr="00880B9D"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660788" w:rsidRDefault="00660788" w:rsidP="0066078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</w:t>
            </w:r>
          </w:p>
        </w:tc>
      </w:tr>
      <w:tr w:rsidR="00660788" w:rsidRPr="00660788" w:rsidTr="00660788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660788" w:rsidRPr="00660788" w:rsidTr="00660788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Первая младшая группа (от 2 до 3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сохранять устойчивое положение тела, правильную осанку.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ходить и бегать, не наталкиваясь друг на друга, с согласованными,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ползать, лазать, разнообразно действовать с мячом (брать, держать, переносить, класть, бросать, катать). Учить прыжкам на двух ногах на месте, с продвижением вперед, в длину с места, отталкиваясь двумя ногами.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</w:t>
            </w: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Развивать у детей желание играть вместе с воспитателем в подвижные игры с простым содержанием, несложными движениями.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действия некоторых пepcoнажей (попрыгать, как зайчики; поклевать зернышки и попить водичку, как цыплята, и т. п.).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660788" w:rsidRPr="00660788" w:rsidTr="00660788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Вторая младшая группа</w:t>
            </w:r>
          </w:p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3 до 4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энергично отталкивать мячи при катании, бросании. Продолжать учить ловить мяч двумя руками одновременно.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Обучать хвату за перекладину во время лазанья. Закреплять умение ползать.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сохранять правильную осанку в положениях сидя, стоя, в движении, при выполнении упражнений в равновесии.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кататься на санках, садиться на трехколесный велосипед, кататься на нем и слезать с него.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надевать и снимать лыжи, ходить на них, ставить лыжи на место.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реагировать на сигналы «беги», «лови», «стой» и др.; выполнять правила в подвижных играх.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самостоятельность и творчество при выполнении физических упражнений, в подвижных играх.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</w:t>
            </w: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Развивать активность и творчество детей в процессе двигательной деятельности. Организовывать игры с правилами.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у детей умение соблюдать элементарные правила, согласовывать движения, ориентироваться в пространстве.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660788" w:rsidRPr="00660788" w:rsidTr="00660788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Средняя группа</w:t>
            </w:r>
          </w:p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4 до 5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правильную осанку.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и развивать умение ходить и бегать с согласованными движениями рук и ног. Учить бегать легко, ритмично, энергично отталкиваясь носком.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энергично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с взмахом рук, при приземлении сохранять равновесие. Учить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прыжкам через короткую скакалку.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кататься на двухколесном велосипеде по прямой, по кругу.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ходить на лыжах скользящим шагом, выполнять повороты, подниматься на гору.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построениям, соблюдению дистанции во время передвижения.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психофизические качества: быстроту, выносливость, гибкость, ловкость и др.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выполнять ведущую роль в подвижной игре, осознанно относиться к выполнению правил игры.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</w:t>
            </w: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Продолжать развивать активность детей в играх с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мячами, скакалками, обручами и т. д.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быстроту, силу, ловкость, пространственную ориентировку.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самостоятельность и инициативность в организации знакомых игр.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Приучать к выполнению действий по сигналу.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660788" w:rsidRPr="00660788" w:rsidTr="00660788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Старшая группа </w:t>
            </w:r>
          </w:p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лет) </w:t>
            </w:r>
          </w:p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формировать правильную осанку; умение осознанно выполнять движения.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двигательные умения и навыки детей.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быстроту, силу, выносливость, гибкость.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Закреплять умение легко ходить и бегать, энергично отталкиваясь от опоры.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бегать наперегонки, с преодолением препятствий.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лазать по гимнастической стенке, меняя темп.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элементам спортивных игр, играм с элементами соревнования, играм-эстафетам.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Приучать помогать взрослым готовить физкультурный инвентарь к занятиям физическими упражнениями, убирать его на место.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Поддерживать интерес детей к различным видам спорта, сообщать им некоторые сведения о событиях спортивной жизни страны.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</w:t>
            </w: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Продолжать учить детей самостоятельно организовывать знакомые подвижные игры, проявляя инициативу и творчество.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Воспитывать у детей стремление участвовать в играх с элементами соревнования, играх-эстафетах.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спортивным играм и упражнениям.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660788" w:rsidRPr="00660788" w:rsidTr="00660788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Подготовительная к школе группа </w:t>
            </w:r>
          </w:p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6 до 7 лет) </w:t>
            </w:r>
          </w:p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потребность в ежедневной двигательной деятельности.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умение сохранять правильную осанку в различных видах деятельности.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технику ocновных движений, добиваясь естественности, легкости, точности, выразительности их выполнения.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соблюдать заданный темп в ходьбе и беге.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сочетать разбег с отталкиванием в прыжках на мягкое покрытие, в длину и высоту с разбега.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Добиваться активного движения кисти руки при броске.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перелезать с пролета на пролет гимнастической стенки по диагонали.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психофизические качества: силу, быстроту, выносливость, ловкость, гибкость.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упражнять детей в статическом и динамическом равновесии, развивать координацию движений и ориентировку в пространстве.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навыки выполнения спортивных упражнений.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самостоятельно следить за состоянием физкультурного инвентаря, спортивной формы, активно участвовать в уходе за ними.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Поддерживать интерес к физической культуре и спорту, отдельным достижениям в области спорта.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игры.</w:t>
            </w: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придумывать варианты игр, комбинировать движения, проявляя творческие способности.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интерес к спортивным играм и упражнениям (городки, бадминтон, баскетбол, настольный теннис, хоккей, футбол)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</w:tbl>
    <w:p w:rsidR="007C4628" w:rsidRDefault="007C4628" w:rsidP="007C4628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C4628" w:rsidRPr="007C4628" w:rsidRDefault="007C4628" w:rsidP="00C2545B">
      <w:pPr>
        <w:pStyle w:val="af1"/>
        <w:numPr>
          <w:ilvl w:val="1"/>
          <w:numId w:val="10"/>
        </w:numPr>
        <w:autoSpaceDE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1" w:name="_Toc53756996"/>
      <w:r w:rsidRPr="007C4628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ОРМЫ, СПОСОБЫ, МЕТОДЫ И СРЕДСТВА РЕА</w:t>
      </w:r>
      <w:r w:rsidR="005471D4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ИЗАЦИИ ПРОГРАММЫ</w:t>
      </w:r>
      <w:bookmarkEnd w:id="41"/>
    </w:p>
    <w:p w:rsidR="006352D8" w:rsidRDefault="00B76DAF" w:rsidP="00B76DAF">
      <w:pPr>
        <w:pStyle w:val="af1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352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76DAF" w:rsidRPr="006352D8" w:rsidRDefault="00B76DAF" w:rsidP="00B76DAF">
      <w:pPr>
        <w:pStyle w:val="af1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352D8">
        <w:rPr>
          <w:rFonts w:ascii="Times New Roman" w:hAnsi="Times New Roman" w:cs="Times New Roman"/>
          <w:sz w:val="24"/>
          <w:szCs w:val="24"/>
        </w:rPr>
        <w:t>Оптимальные условия для развития ребёнка – это продуманное соотношение свободной, регламентированной и</w:t>
      </w:r>
      <w:r w:rsidRPr="00B76DAF">
        <w:rPr>
          <w:rFonts w:ascii="Times New Roman" w:hAnsi="Times New Roman" w:cs="Times New Roman"/>
          <w:sz w:val="28"/>
          <w:szCs w:val="28"/>
        </w:rPr>
        <w:t xml:space="preserve"> </w:t>
      </w:r>
      <w:r w:rsidRPr="006352D8">
        <w:rPr>
          <w:rFonts w:ascii="Times New Roman" w:hAnsi="Times New Roman" w:cs="Times New Roman"/>
          <w:sz w:val="24"/>
          <w:szCs w:val="24"/>
        </w:rPr>
        <w:t xml:space="preserve">нерегламентированной (совместная </w:t>
      </w:r>
      <w:r w:rsidR="000E059A" w:rsidRPr="006352D8">
        <w:rPr>
          <w:rFonts w:ascii="Times New Roman" w:hAnsi="Times New Roman" w:cs="Times New Roman"/>
          <w:sz w:val="24"/>
          <w:szCs w:val="24"/>
        </w:rPr>
        <w:t xml:space="preserve">деятельность педагогов и детей </w:t>
      </w:r>
      <w:r w:rsidRPr="006352D8">
        <w:rPr>
          <w:rFonts w:ascii="Times New Roman" w:hAnsi="Times New Roman" w:cs="Times New Roman"/>
          <w:sz w:val="24"/>
          <w:szCs w:val="24"/>
        </w:rPr>
        <w:t>и самостоятельная деятельность детей) форм деятельности ребёнка.</w:t>
      </w:r>
    </w:p>
    <w:p w:rsidR="00B76DAF" w:rsidRPr="006352D8" w:rsidRDefault="00B76DAF" w:rsidP="00B76DAF">
      <w:pPr>
        <w:pStyle w:val="af1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352D8">
        <w:rPr>
          <w:rFonts w:ascii="Times New Roman" w:hAnsi="Times New Roman" w:cs="Times New Roman"/>
          <w:sz w:val="24"/>
          <w:szCs w:val="24"/>
        </w:rPr>
        <w:t xml:space="preserve">Формы, способы, методы и средства реализации программы подобраны с учётом возрастных и индивидуальных особенностей воспитанников, их интересов в разных видах детской деятельности. </w:t>
      </w:r>
    </w:p>
    <w:p w:rsidR="00ED4061" w:rsidRPr="0053695B" w:rsidRDefault="0053695B" w:rsidP="0053695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69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Таблица № 8: Формы, способы, методы и средства реализации программы по образовательным областям</w:t>
      </w:r>
    </w:p>
    <w:p w:rsidR="0053695B" w:rsidRDefault="0053695B" w:rsidP="00B76DA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tbl>
      <w:tblPr>
        <w:tblStyle w:val="aff1"/>
        <w:tblW w:w="0" w:type="auto"/>
        <w:tblInd w:w="108" w:type="dxa"/>
        <w:tblLook w:val="04A0" w:firstRow="1" w:lastRow="0" w:firstColumn="1" w:lastColumn="0" w:noHBand="0" w:noVBand="1"/>
      </w:tblPr>
      <w:tblGrid>
        <w:gridCol w:w="2170"/>
        <w:gridCol w:w="12431"/>
      </w:tblGrid>
      <w:tr w:rsidR="00897DBB" w:rsidRPr="00B75E77" w:rsidTr="00FC3A69">
        <w:trPr>
          <w:trHeight w:val="272"/>
        </w:trPr>
        <w:tc>
          <w:tcPr>
            <w:tcW w:w="14601" w:type="dxa"/>
            <w:gridSpan w:val="2"/>
          </w:tcPr>
          <w:p w:rsidR="00897DBB" w:rsidRPr="00D3540F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D3540F">
              <w:rPr>
                <w:b/>
                <w:sz w:val="24"/>
                <w:szCs w:val="24"/>
              </w:rPr>
              <w:t>Социально - коммуникативное развитие</w:t>
            </w:r>
          </w:p>
        </w:tc>
      </w:tr>
      <w:tr w:rsidR="00897DBB" w:rsidRPr="00972E8B" w:rsidTr="006352D8">
        <w:trPr>
          <w:trHeight w:val="557"/>
        </w:trPr>
        <w:tc>
          <w:tcPr>
            <w:tcW w:w="2170" w:type="dxa"/>
          </w:tcPr>
          <w:p w:rsidR="006352D8" w:rsidRDefault="00897DBB" w:rsidP="00FC3A69">
            <w:pPr>
              <w:jc w:val="both"/>
              <w:rPr>
                <w:sz w:val="24"/>
                <w:szCs w:val="24"/>
              </w:rPr>
            </w:pPr>
            <w:r w:rsidRPr="00A57FFB">
              <w:rPr>
                <w:sz w:val="24"/>
                <w:szCs w:val="24"/>
              </w:rPr>
              <w:t xml:space="preserve">Формы </w:t>
            </w:r>
          </w:p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A57FFB">
              <w:rPr>
                <w:sz w:val="24"/>
                <w:szCs w:val="24"/>
              </w:rPr>
              <w:t>организации</w:t>
            </w:r>
          </w:p>
        </w:tc>
        <w:tc>
          <w:tcPr>
            <w:tcW w:w="12431" w:type="dxa"/>
          </w:tcPr>
          <w:p w:rsidR="006352D8" w:rsidRDefault="00910A99" w:rsidP="00FC3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</w:t>
            </w:r>
            <w:r w:rsidR="00897DBB" w:rsidRPr="00972E8B">
              <w:rPr>
                <w:sz w:val="24"/>
                <w:szCs w:val="24"/>
              </w:rPr>
              <w:t>гровые обучающие ситуации.</w:t>
            </w:r>
            <w:r>
              <w:rPr>
                <w:sz w:val="24"/>
                <w:szCs w:val="24"/>
              </w:rPr>
              <w:t xml:space="preserve"> </w:t>
            </w:r>
          </w:p>
          <w:p w:rsidR="00910A99" w:rsidRDefault="006352D8" w:rsidP="00FC3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910A99">
              <w:rPr>
                <w:sz w:val="24"/>
                <w:szCs w:val="24"/>
              </w:rPr>
              <w:t>раздники</w:t>
            </w:r>
            <w:r>
              <w:rPr>
                <w:sz w:val="24"/>
                <w:szCs w:val="24"/>
              </w:rPr>
              <w:t>; досуги; р</w:t>
            </w:r>
            <w:r w:rsidR="00910A99">
              <w:rPr>
                <w:sz w:val="24"/>
                <w:szCs w:val="24"/>
              </w:rPr>
              <w:t>азвлечения;</w:t>
            </w:r>
          </w:p>
          <w:p w:rsidR="00897DBB" w:rsidRDefault="00910A99" w:rsidP="00FC3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352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утренний прем детей;</w:t>
            </w:r>
            <w:r w:rsidR="00897DBB" w:rsidRPr="00972E8B">
              <w:rPr>
                <w:sz w:val="24"/>
                <w:szCs w:val="24"/>
              </w:rPr>
              <w:t xml:space="preserve"> </w:t>
            </w:r>
          </w:p>
          <w:p w:rsidR="00897DBB" w:rsidRDefault="00910A99" w:rsidP="00FC3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352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897DBB" w:rsidRPr="00972E8B">
              <w:rPr>
                <w:sz w:val="24"/>
                <w:szCs w:val="24"/>
              </w:rPr>
              <w:t>оздание кн</w:t>
            </w:r>
            <w:r>
              <w:rPr>
                <w:sz w:val="24"/>
                <w:szCs w:val="24"/>
              </w:rPr>
              <w:t>иг и альбомов о труде взрослых;</w:t>
            </w:r>
          </w:p>
          <w:p w:rsidR="00910A99" w:rsidRDefault="00910A99" w:rsidP="00FC3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="00897DBB" w:rsidRPr="00972E8B">
              <w:rPr>
                <w:sz w:val="24"/>
                <w:szCs w:val="24"/>
              </w:rPr>
              <w:t>иртуаль</w:t>
            </w:r>
            <w:r>
              <w:rPr>
                <w:sz w:val="24"/>
                <w:szCs w:val="24"/>
              </w:rPr>
              <w:t>ные экскурсии. Целевые прогулки;</w:t>
            </w:r>
          </w:p>
          <w:p w:rsidR="00897DBB" w:rsidRDefault="00897DBB" w:rsidP="00FC3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352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проектная деятельность</w:t>
            </w:r>
            <w:r w:rsidR="00910A99">
              <w:rPr>
                <w:sz w:val="24"/>
                <w:szCs w:val="24"/>
              </w:rPr>
              <w:t>;</w:t>
            </w:r>
          </w:p>
          <w:p w:rsidR="00910A99" w:rsidRDefault="00910A99" w:rsidP="00FC3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-дежурства;</w:t>
            </w:r>
          </w:p>
          <w:p w:rsidR="00897DBB" w:rsidRPr="006352D8" w:rsidRDefault="00910A99" w:rsidP="00910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-ручной труд</w:t>
            </w:r>
          </w:p>
        </w:tc>
      </w:tr>
      <w:tr w:rsidR="00897DBB" w:rsidRPr="00972E8B" w:rsidTr="00FC3A69">
        <w:trPr>
          <w:trHeight w:val="3251"/>
        </w:trPr>
        <w:tc>
          <w:tcPr>
            <w:tcW w:w="2170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A57FFB">
              <w:rPr>
                <w:sz w:val="24"/>
                <w:szCs w:val="24"/>
              </w:rPr>
              <w:t>Методы и приемы обучения и воспитания</w:t>
            </w:r>
          </w:p>
        </w:tc>
        <w:tc>
          <w:tcPr>
            <w:tcW w:w="12431" w:type="dxa"/>
          </w:tcPr>
          <w:p w:rsidR="00897DBB" w:rsidRDefault="00897DBB" w:rsidP="00FC3A69">
            <w:pPr>
              <w:jc w:val="both"/>
              <w:rPr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- Рассказ и рассказывание. Чтение разучивание стих</w:t>
            </w:r>
            <w:r w:rsidR="00910A99">
              <w:rPr>
                <w:sz w:val="24"/>
                <w:szCs w:val="24"/>
              </w:rPr>
              <w:t>ов, песен, пословиц и поговорок;</w:t>
            </w:r>
          </w:p>
          <w:p w:rsidR="00897DBB" w:rsidRDefault="00897DBB" w:rsidP="00FC3A69">
            <w:pPr>
              <w:jc w:val="both"/>
              <w:rPr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 xml:space="preserve"> - Рассматривание иллюстраций и демонстрационных пособий. Наблюдения. </w:t>
            </w:r>
          </w:p>
          <w:p w:rsidR="00910A99" w:rsidRPr="00910A99" w:rsidRDefault="00897DBB" w:rsidP="00910A99">
            <w:pPr>
              <w:jc w:val="both"/>
              <w:rPr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 xml:space="preserve">- Игры. Игровое </w:t>
            </w:r>
            <w:r w:rsidR="00910A99" w:rsidRPr="00972E8B">
              <w:rPr>
                <w:sz w:val="24"/>
                <w:szCs w:val="24"/>
              </w:rPr>
              <w:t>моделирование</w:t>
            </w:r>
            <w:r w:rsidR="00910A99">
              <w:rPr>
                <w:sz w:val="24"/>
                <w:szCs w:val="24"/>
              </w:rPr>
              <w:t>.</w:t>
            </w:r>
            <w:r w:rsidR="00910A99">
              <w:t xml:space="preserve"> </w:t>
            </w:r>
            <w:r w:rsidR="00910A99" w:rsidRPr="00910A99">
              <w:rPr>
                <w:sz w:val="24"/>
                <w:szCs w:val="24"/>
              </w:rPr>
              <w:t>Беседы, коммуникативные ситуации, составление рассказов и сказок, творче</w:t>
            </w:r>
            <w:r w:rsidR="00910A99">
              <w:rPr>
                <w:sz w:val="24"/>
                <w:szCs w:val="24"/>
              </w:rPr>
              <w:t>ские пересказы, разгадывание за</w:t>
            </w:r>
            <w:r w:rsidR="00910A99" w:rsidRPr="00910A99">
              <w:rPr>
                <w:sz w:val="24"/>
                <w:szCs w:val="24"/>
              </w:rPr>
              <w:t>гадок</w:t>
            </w:r>
            <w:r w:rsidR="00910A99">
              <w:t xml:space="preserve"> </w:t>
            </w:r>
            <w:r w:rsidR="00910A99" w:rsidRPr="00910A99">
              <w:rPr>
                <w:sz w:val="24"/>
                <w:szCs w:val="24"/>
              </w:rPr>
              <w:t>игры с правилами (дидактические (с предметами и игрушками, настольно-печатные, словесные, компьютерные, подвижные, народные), творческие игры (сюжетные, сюжетно-ролевые, театрализованные, конструктивные) и др.</w:t>
            </w:r>
          </w:p>
          <w:p w:rsidR="00897DBB" w:rsidRPr="00972E8B" w:rsidRDefault="00910A99" w:rsidP="00910A99">
            <w:pPr>
              <w:jc w:val="both"/>
              <w:rPr>
                <w:b/>
                <w:bCs/>
                <w:sz w:val="24"/>
                <w:szCs w:val="24"/>
              </w:rPr>
            </w:pPr>
            <w:r w:rsidRPr="00910A99">
              <w:rPr>
                <w:sz w:val="24"/>
                <w:szCs w:val="24"/>
              </w:rPr>
              <w:t xml:space="preserve">Индивидуальные и подгрупповые </w:t>
            </w:r>
            <w:r>
              <w:rPr>
                <w:sz w:val="24"/>
                <w:szCs w:val="24"/>
              </w:rPr>
              <w:t>беседы</w:t>
            </w:r>
            <w:r w:rsidRPr="00910A99">
              <w:rPr>
                <w:sz w:val="24"/>
                <w:szCs w:val="24"/>
              </w:rPr>
              <w:t xml:space="preserve">, дежурства, совместный (общий, коллективный) труд (в т. ч. в рамках практико-ориентированных проектов) </w:t>
            </w:r>
            <w:r w:rsidR="00897DBB" w:rsidRPr="00972E8B">
              <w:rPr>
                <w:sz w:val="24"/>
                <w:szCs w:val="24"/>
              </w:rPr>
              <w:t>Методы освоения детьми социального опыта совместно</w:t>
            </w:r>
            <w:r>
              <w:rPr>
                <w:sz w:val="24"/>
                <w:szCs w:val="24"/>
              </w:rPr>
              <w:t xml:space="preserve">й деятельности со сверстниками. </w:t>
            </w:r>
            <w:r w:rsidR="00897DBB" w:rsidRPr="00972E8B">
              <w:rPr>
                <w:sz w:val="24"/>
                <w:szCs w:val="24"/>
              </w:rPr>
              <w:t>Методы коррекции и уточнения нравственных представлений детей (повторение, наблюдение, эксперимент, создание проблемных ситуаций). Методы и приемы трудового воспитания: формирование нравственных представлений, суждений, оценок (решение маленьких логических задач, приучение к размышлению); создание у детей практического опыта трудовой деятельности (показ действий, пример взрослого и детей, приучение к положительным формам общественного поведения.)</w:t>
            </w:r>
          </w:p>
        </w:tc>
      </w:tr>
      <w:tr w:rsidR="00897DBB" w:rsidRPr="00972E8B" w:rsidTr="00FC3A69">
        <w:trPr>
          <w:trHeight w:val="800"/>
        </w:trPr>
        <w:tc>
          <w:tcPr>
            <w:tcW w:w="2170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A57FFB">
              <w:rPr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2431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«Познавательное развитие», «Речевое развитие», «Художественно-эстетическое развитие», «Физическое развитие».</w:t>
            </w:r>
          </w:p>
        </w:tc>
      </w:tr>
      <w:tr w:rsidR="00897DBB" w:rsidRPr="00972E8B" w:rsidTr="00FC3A69">
        <w:trPr>
          <w:trHeight w:val="1072"/>
        </w:trPr>
        <w:tc>
          <w:tcPr>
            <w:tcW w:w="2170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A57FFB">
              <w:rPr>
                <w:sz w:val="24"/>
                <w:szCs w:val="24"/>
              </w:rPr>
              <w:t>Сре</w:t>
            </w:r>
            <w:r>
              <w:rPr>
                <w:sz w:val="24"/>
                <w:szCs w:val="24"/>
              </w:rPr>
              <w:t xml:space="preserve">дства социально </w:t>
            </w:r>
            <w:r w:rsidRPr="00A57FFB">
              <w:rPr>
                <w:sz w:val="24"/>
                <w:szCs w:val="24"/>
              </w:rPr>
              <w:t>коммуникативного развития</w:t>
            </w:r>
          </w:p>
        </w:tc>
        <w:tc>
          <w:tcPr>
            <w:tcW w:w="12431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72E8B">
              <w:rPr>
                <w:sz w:val="24"/>
                <w:szCs w:val="24"/>
              </w:rPr>
              <w:t>Предметы материальной культуры (натуральные объекты, игрушки, технические устройства). Дидактические средства обучения. Художественные средства. Средства общения (вербальные средства, невербальные средства).</w:t>
            </w:r>
          </w:p>
        </w:tc>
      </w:tr>
    </w:tbl>
    <w:tbl>
      <w:tblPr>
        <w:tblStyle w:val="aff1"/>
        <w:tblpPr w:leftFromText="180" w:rightFromText="180" w:vertAnchor="text" w:horzAnchor="margin" w:tblpX="108" w:tblpY="353"/>
        <w:tblW w:w="0" w:type="auto"/>
        <w:tblLook w:val="04A0" w:firstRow="1" w:lastRow="0" w:firstColumn="1" w:lastColumn="0" w:noHBand="0" w:noVBand="1"/>
      </w:tblPr>
      <w:tblGrid>
        <w:gridCol w:w="1981"/>
        <w:gridCol w:w="12620"/>
      </w:tblGrid>
      <w:tr w:rsidR="00897DBB" w:rsidRPr="00972E8B" w:rsidTr="00FC3A69">
        <w:tc>
          <w:tcPr>
            <w:tcW w:w="14601" w:type="dxa"/>
            <w:gridSpan w:val="2"/>
          </w:tcPr>
          <w:p w:rsidR="00897DBB" w:rsidRPr="00D3540F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D3540F">
              <w:rPr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897DBB" w:rsidRPr="00972E8B" w:rsidTr="00FC3A69">
        <w:tc>
          <w:tcPr>
            <w:tcW w:w="14601" w:type="dxa"/>
            <w:gridSpan w:val="2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897DBB" w:rsidRPr="00972E8B" w:rsidTr="00FC3A69">
        <w:tc>
          <w:tcPr>
            <w:tcW w:w="1981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Формы организации</w:t>
            </w:r>
          </w:p>
        </w:tc>
        <w:tc>
          <w:tcPr>
            <w:tcW w:w="12620" w:type="dxa"/>
          </w:tcPr>
          <w:p w:rsidR="00897DBB" w:rsidRDefault="00897DBB" w:rsidP="00FC3A69">
            <w:pPr>
              <w:jc w:val="both"/>
              <w:rPr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Игры. Наглядное моделирование на основе р</w:t>
            </w:r>
            <w:r w:rsidR="00D3540F">
              <w:rPr>
                <w:sz w:val="24"/>
                <w:szCs w:val="24"/>
              </w:rPr>
              <w:t xml:space="preserve">исунков. Обсуждение. Развивающие игры. </w:t>
            </w:r>
            <w:r w:rsidR="002440C1" w:rsidRPr="002440C1">
              <w:rPr>
                <w:sz w:val="24"/>
                <w:szCs w:val="24"/>
              </w:rPr>
              <w:t>Наблюдения, экскурсии, решение проблемных ситуаций, опыты, экспериментирование, коллекционирование, моделирование, познавательн</w:t>
            </w:r>
            <w:r w:rsidR="002440C1">
              <w:rPr>
                <w:sz w:val="24"/>
                <w:szCs w:val="24"/>
              </w:rPr>
              <w:t>о-исследовательские проекты, дидактические, конструктивные игры. Досуги, викторины</w:t>
            </w:r>
            <w:r w:rsidR="00D3540F">
              <w:rPr>
                <w:sz w:val="24"/>
                <w:szCs w:val="24"/>
              </w:rPr>
              <w:t xml:space="preserve">, </w:t>
            </w:r>
            <w:r w:rsidR="00D3540F" w:rsidRPr="00D3540F">
              <w:rPr>
                <w:sz w:val="24"/>
                <w:szCs w:val="24"/>
              </w:rPr>
              <w:t>непрерывная непосредственно образовательная деятельность</w:t>
            </w:r>
          </w:p>
          <w:p w:rsidR="002440C1" w:rsidRPr="00972E8B" w:rsidRDefault="002440C1" w:rsidP="00FC3A6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97DBB" w:rsidRPr="00972E8B" w:rsidTr="00FC3A69">
        <w:tc>
          <w:tcPr>
            <w:tcW w:w="1981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Методы и приемы обучения и воспитания</w:t>
            </w:r>
          </w:p>
        </w:tc>
        <w:tc>
          <w:tcPr>
            <w:tcW w:w="12620" w:type="dxa"/>
          </w:tcPr>
          <w:p w:rsidR="002440C1" w:rsidRPr="002440C1" w:rsidRDefault="00897DBB" w:rsidP="002440C1">
            <w:pPr>
              <w:jc w:val="both"/>
              <w:rPr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- Рассказ и рассказывание. Беседа. Чтение - Рассматривание иллюстраций и демонстрационных пособий. Наблюдения. - Игры. Игровое моделирование. Детское экспериментирование (опыты: демонстрационные, кратковременные и долгосрочные, опыт</w:t>
            </w:r>
            <w:r>
              <w:rPr>
                <w:sz w:val="24"/>
                <w:szCs w:val="24"/>
              </w:rPr>
              <w:t xml:space="preserve"> </w:t>
            </w:r>
            <w:r w:rsidRPr="00972E8B">
              <w:rPr>
                <w:sz w:val="24"/>
                <w:szCs w:val="24"/>
              </w:rPr>
              <w:t>доказательство, опыт-исследование)</w:t>
            </w:r>
            <w:r w:rsidR="00D3540F">
              <w:rPr>
                <w:sz w:val="24"/>
                <w:szCs w:val="24"/>
              </w:rPr>
              <w:t>, ситуации общения, игровые ситуации, заучивание на изусть, рассказывание, инсценированные прочитанного, рассматривание иллюстраций, картин.</w:t>
            </w:r>
          </w:p>
          <w:p w:rsidR="00897DBB" w:rsidRPr="00972E8B" w:rsidRDefault="00897DBB" w:rsidP="002440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97DBB" w:rsidRPr="00972E8B" w:rsidTr="00FC3A69">
        <w:tc>
          <w:tcPr>
            <w:tcW w:w="1981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2620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«Речевое развитие», «Художественно-эстетическое развитие», образовательных областей «Физическое развитие», «Социально-коммуникативное развитие»</w:t>
            </w:r>
          </w:p>
        </w:tc>
      </w:tr>
      <w:tr w:rsidR="00897DBB" w:rsidRPr="00972E8B" w:rsidTr="00FC3A69">
        <w:tc>
          <w:tcPr>
            <w:tcW w:w="14601" w:type="dxa"/>
            <w:gridSpan w:val="2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</w:tr>
      <w:tr w:rsidR="00897DBB" w:rsidRPr="00972E8B" w:rsidTr="00FC3A69">
        <w:tc>
          <w:tcPr>
            <w:tcW w:w="1981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Формы организации</w:t>
            </w:r>
          </w:p>
        </w:tc>
        <w:tc>
          <w:tcPr>
            <w:tcW w:w="12620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Наблюдение, формулирование умозаключений в виде элементарного высказывания, коллекционирование. Проблемные ситуации. Развивающие игры с использованием полифункционального игрового оборудования. Обследование.</w:t>
            </w:r>
          </w:p>
        </w:tc>
      </w:tr>
      <w:tr w:rsidR="00897DBB" w:rsidRPr="00972E8B" w:rsidTr="00FC3A69">
        <w:tc>
          <w:tcPr>
            <w:tcW w:w="1981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2620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Все направления образовательных областей</w:t>
            </w:r>
          </w:p>
        </w:tc>
      </w:tr>
      <w:tr w:rsidR="00897DBB" w:rsidRPr="00972E8B" w:rsidTr="00FC3A69">
        <w:tc>
          <w:tcPr>
            <w:tcW w:w="1981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Средства познавательного развития</w:t>
            </w:r>
          </w:p>
        </w:tc>
        <w:tc>
          <w:tcPr>
            <w:tcW w:w="12620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Предметы материальной культуры (натуральные объекты, игрушки, оборудование для опытов, учебно-игровые пособия). Дидактические средства обучения. Художественные средства. Детское экспериментирование.</w:t>
            </w:r>
          </w:p>
        </w:tc>
      </w:tr>
      <w:tr w:rsidR="00D3540F" w:rsidRPr="00972E8B" w:rsidTr="00FC3A69">
        <w:tc>
          <w:tcPr>
            <w:tcW w:w="14601" w:type="dxa"/>
            <w:gridSpan w:val="2"/>
          </w:tcPr>
          <w:p w:rsidR="00D3540F" w:rsidRPr="00D3540F" w:rsidRDefault="00D3540F" w:rsidP="00FC3A6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D3540F" w:rsidRPr="00972E8B" w:rsidTr="00FC3A69">
        <w:tc>
          <w:tcPr>
            <w:tcW w:w="14601" w:type="dxa"/>
            <w:gridSpan w:val="2"/>
          </w:tcPr>
          <w:p w:rsidR="00D3540F" w:rsidRPr="00972E8B" w:rsidRDefault="00D3540F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D3540F" w:rsidRPr="00972E8B" w:rsidTr="00FC3A69">
        <w:tc>
          <w:tcPr>
            <w:tcW w:w="1981" w:type="dxa"/>
          </w:tcPr>
          <w:p w:rsidR="00D3540F" w:rsidRPr="00972E8B" w:rsidRDefault="00D3540F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Формы организации</w:t>
            </w:r>
          </w:p>
        </w:tc>
        <w:tc>
          <w:tcPr>
            <w:tcW w:w="12620" w:type="dxa"/>
          </w:tcPr>
          <w:p w:rsidR="00D3540F" w:rsidRPr="009C73A3" w:rsidRDefault="00D3540F" w:rsidP="00D3540F">
            <w:pPr>
              <w:jc w:val="both"/>
              <w:rPr>
                <w:bCs/>
                <w:sz w:val="24"/>
                <w:szCs w:val="24"/>
              </w:rPr>
            </w:pPr>
            <w:r w:rsidRPr="009C73A3">
              <w:rPr>
                <w:bCs/>
                <w:sz w:val="24"/>
                <w:szCs w:val="24"/>
              </w:rPr>
              <w:t>Непрерывная непосредственно образовательная деятельность, театрализованная деятельность, проектная деятельность, ситуация общения, беседа, игра-</w:t>
            </w:r>
            <w:r w:rsidR="009C73A3" w:rsidRPr="009C73A3">
              <w:rPr>
                <w:bCs/>
                <w:sz w:val="24"/>
                <w:szCs w:val="24"/>
              </w:rPr>
              <w:t>драматизация</w:t>
            </w:r>
            <w:r w:rsidRPr="009C73A3">
              <w:rPr>
                <w:bCs/>
                <w:sz w:val="24"/>
                <w:szCs w:val="24"/>
              </w:rPr>
              <w:t xml:space="preserve">, хороводная игра, </w:t>
            </w:r>
            <w:r w:rsidR="009C73A3">
              <w:rPr>
                <w:bCs/>
                <w:sz w:val="24"/>
                <w:szCs w:val="24"/>
              </w:rPr>
              <w:t>режиссёрская игра, сюжетно-ролевая игра, дидактическая игра, литературная викторина.</w:t>
            </w:r>
          </w:p>
          <w:p w:rsidR="00D3540F" w:rsidRPr="00972E8B" w:rsidRDefault="00D3540F" w:rsidP="00D3540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3540F" w:rsidRPr="00972E8B" w:rsidTr="00FC3A69">
        <w:tc>
          <w:tcPr>
            <w:tcW w:w="1981" w:type="dxa"/>
          </w:tcPr>
          <w:p w:rsidR="00D3540F" w:rsidRPr="00972E8B" w:rsidRDefault="00D3540F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Методы и приемы обучения и воспитания</w:t>
            </w:r>
          </w:p>
        </w:tc>
        <w:tc>
          <w:tcPr>
            <w:tcW w:w="12620" w:type="dxa"/>
          </w:tcPr>
          <w:p w:rsidR="009C73A3" w:rsidRPr="009C73A3" w:rsidRDefault="00D3540F" w:rsidP="009C73A3">
            <w:pPr>
              <w:jc w:val="both"/>
              <w:rPr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- Рассказ и рассказывание. Беседа. Чтение - Рассматривание иллюстра</w:t>
            </w:r>
            <w:r w:rsidR="009C73A3">
              <w:rPr>
                <w:sz w:val="24"/>
                <w:szCs w:val="24"/>
              </w:rPr>
              <w:t xml:space="preserve">ций и демонстрационных пособий, заучивание наизусть. </w:t>
            </w:r>
            <w:r w:rsidR="009C73A3" w:rsidRPr="009C73A3">
              <w:rPr>
                <w:sz w:val="24"/>
                <w:szCs w:val="24"/>
              </w:rPr>
              <w:t>Знакомство с книжной культурой, детской литературой, понимание на слух текстов разл</w:t>
            </w:r>
            <w:r w:rsidR="009C73A3">
              <w:rPr>
                <w:sz w:val="24"/>
                <w:szCs w:val="24"/>
              </w:rPr>
              <w:t xml:space="preserve">ичных жанров детской литературы, </w:t>
            </w:r>
            <w:r w:rsidR="009C73A3" w:rsidRPr="009C73A3">
              <w:rPr>
                <w:sz w:val="24"/>
                <w:szCs w:val="24"/>
              </w:rPr>
              <w:t>чтение</w:t>
            </w:r>
            <w:r w:rsidR="009C73A3">
              <w:rPr>
                <w:sz w:val="24"/>
                <w:szCs w:val="24"/>
              </w:rPr>
              <w:t>, рассказывание, беседа по прочитанному, инсценирование художественных произведений, рассматривание иллюстраций, картин, беседа по прочитанному.</w:t>
            </w:r>
          </w:p>
          <w:p w:rsidR="009C73A3" w:rsidRPr="009C73A3" w:rsidRDefault="009C73A3" w:rsidP="009C73A3">
            <w:pPr>
              <w:jc w:val="both"/>
              <w:rPr>
                <w:sz w:val="24"/>
                <w:szCs w:val="24"/>
              </w:rPr>
            </w:pPr>
            <w:r w:rsidRPr="009C73A3">
              <w:rPr>
                <w:sz w:val="24"/>
                <w:szCs w:val="24"/>
              </w:rPr>
              <w:tab/>
            </w:r>
          </w:p>
          <w:p w:rsidR="009C73A3" w:rsidRPr="009C73A3" w:rsidRDefault="009C73A3" w:rsidP="009C73A3">
            <w:pPr>
              <w:jc w:val="both"/>
              <w:rPr>
                <w:sz w:val="24"/>
                <w:szCs w:val="24"/>
              </w:rPr>
            </w:pPr>
            <w:r w:rsidRPr="009C73A3">
              <w:rPr>
                <w:sz w:val="24"/>
                <w:szCs w:val="24"/>
              </w:rPr>
              <w:tab/>
            </w:r>
          </w:p>
          <w:p w:rsidR="009C73A3" w:rsidRPr="009C73A3" w:rsidRDefault="009C73A3" w:rsidP="009C73A3">
            <w:pPr>
              <w:jc w:val="both"/>
              <w:rPr>
                <w:sz w:val="24"/>
                <w:szCs w:val="24"/>
              </w:rPr>
            </w:pPr>
            <w:r w:rsidRPr="009C73A3">
              <w:rPr>
                <w:sz w:val="24"/>
                <w:szCs w:val="24"/>
              </w:rPr>
              <w:tab/>
            </w:r>
          </w:p>
          <w:p w:rsidR="00D3540F" w:rsidRPr="00972E8B" w:rsidRDefault="00D3540F" w:rsidP="009C73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3540F" w:rsidRPr="00972E8B" w:rsidTr="00FC3A69">
        <w:tc>
          <w:tcPr>
            <w:tcW w:w="1981" w:type="dxa"/>
          </w:tcPr>
          <w:p w:rsidR="00D3540F" w:rsidRPr="00972E8B" w:rsidRDefault="00D3540F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2620" w:type="dxa"/>
          </w:tcPr>
          <w:p w:rsidR="00D3540F" w:rsidRPr="00972E8B" w:rsidRDefault="00D3540F" w:rsidP="009C73A3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 xml:space="preserve"> «Художественно-эстетическое развитие», «Физическое развитие», «Социально-коммуникативное развитие»</w:t>
            </w:r>
            <w:r w:rsidR="009C73A3">
              <w:rPr>
                <w:sz w:val="24"/>
                <w:szCs w:val="24"/>
              </w:rPr>
              <w:t>, «Познавательное развитие»</w:t>
            </w:r>
          </w:p>
        </w:tc>
      </w:tr>
      <w:tr w:rsidR="00D3540F" w:rsidRPr="00972E8B" w:rsidTr="00FC3A69">
        <w:tc>
          <w:tcPr>
            <w:tcW w:w="1981" w:type="dxa"/>
          </w:tcPr>
          <w:p w:rsidR="00D3540F" w:rsidRPr="00972E8B" w:rsidRDefault="00D3540F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Средства познавательного развития</w:t>
            </w:r>
          </w:p>
        </w:tc>
        <w:tc>
          <w:tcPr>
            <w:tcW w:w="12620" w:type="dxa"/>
          </w:tcPr>
          <w:p w:rsidR="00D3540F" w:rsidRPr="00972E8B" w:rsidRDefault="00D3540F" w:rsidP="009C73A3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Предметы материальной культуры (натуральные объекты, игрушки, учебно-игровые пособия). Дидактические средства обу</w:t>
            </w:r>
            <w:r w:rsidR="009C73A3">
              <w:rPr>
                <w:sz w:val="24"/>
                <w:szCs w:val="24"/>
              </w:rPr>
              <w:t xml:space="preserve">чения. Художественные средства, </w:t>
            </w:r>
            <w:r w:rsidR="00425A67">
              <w:rPr>
                <w:sz w:val="24"/>
                <w:szCs w:val="24"/>
              </w:rPr>
              <w:t>иллюстрации, картины книги.</w:t>
            </w:r>
          </w:p>
        </w:tc>
      </w:tr>
    </w:tbl>
    <w:p w:rsidR="00D3540F" w:rsidRDefault="00D3540F" w:rsidP="00D3540F">
      <w:pPr>
        <w:spacing w:after="0"/>
        <w:jc w:val="both"/>
      </w:pPr>
    </w:p>
    <w:tbl>
      <w:tblPr>
        <w:tblStyle w:val="aff1"/>
        <w:tblW w:w="0" w:type="auto"/>
        <w:tblInd w:w="108" w:type="dxa"/>
        <w:tblLook w:val="04A0" w:firstRow="1" w:lastRow="0" w:firstColumn="1" w:lastColumn="0" w:noHBand="0" w:noVBand="1"/>
      </w:tblPr>
      <w:tblGrid>
        <w:gridCol w:w="1970"/>
        <w:gridCol w:w="12631"/>
      </w:tblGrid>
      <w:tr w:rsidR="00897DBB" w:rsidRPr="00972E8B" w:rsidTr="00FC3A69">
        <w:trPr>
          <w:trHeight w:val="151"/>
        </w:trPr>
        <w:tc>
          <w:tcPr>
            <w:tcW w:w="14601" w:type="dxa"/>
            <w:gridSpan w:val="2"/>
          </w:tcPr>
          <w:p w:rsidR="00897DBB" w:rsidRPr="00D3540F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D3540F"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897DBB" w:rsidRPr="00972E8B" w:rsidTr="00FC3A69">
        <w:trPr>
          <w:trHeight w:val="151"/>
        </w:trPr>
        <w:tc>
          <w:tcPr>
            <w:tcW w:w="14601" w:type="dxa"/>
            <w:gridSpan w:val="2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A57FFB">
              <w:rPr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897DBB" w:rsidRPr="00972E8B" w:rsidTr="00FC3A69">
        <w:trPr>
          <w:trHeight w:val="151"/>
        </w:trPr>
        <w:tc>
          <w:tcPr>
            <w:tcW w:w="1970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A57FFB">
              <w:rPr>
                <w:sz w:val="24"/>
                <w:szCs w:val="24"/>
              </w:rPr>
              <w:t>Формы организации</w:t>
            </w:r>
          </w:p>
        </w:tc>
        <w:tc>
          <w:tcPr>
            <w:tcW w:w="12631" w:type="dxa"/>
          </w:tcPr>
          <w:p w:rsidR="00897DBB" w:rsidRPr="00972E8B" w:rsidRDefault="00425A67" w:rsidP="00425A6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Непрерывно-непосредственно образовательная деятельность</w:t>
            </w:r>
            <w:r w:rsidR="00897DBB" w:rsidRPr="00972E8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развлечения, концерты, выставки, экскурсии в природу, проектная деятельность, кружковая работа, </w:t>
            </w:r>
          </w:p>
        </w:tc>
      </w:tr>
      <w:tr w:rsidR="00897DBB" w:rsidRPr="00972E8B" w:rsidTr="00FC3A69">
        <w:trPr>
          <w:trHeight w:val="151"/>
        </w:trPr>
        <w:tc>
          <w:tcPr>
            <w:tcW w:w="1970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A57FFB">
              <w:rPr>
                <w:sz w:val="24"/>
                <w:szCs w:val="24"/>
              </w:rPr>
              <w:t>Методы обучения и воспитания</w:t>
            </w:r>
          </w:p>
        </w:tc>
        <w:tc>
          <w:tcPr>
            <w:tcW w:w="12631" w:type="dxa"/>
          </w:tcPr>
          <w:p w:rsidR="00425A67" w:rsidRPr="00425A67" w:rsidRDefault="00897DBB" w:rsidP="00425A67">
            <w:pPr>
              <w:jc w:val="both"/>
              <w:rPr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Методы музыкального развития (наглядный: сопровождение музыкального ряда изобразительным, показ движений.); словесный: беседы, пение, слушание музыки; практический: музыкальные игры разучивание песен, танцев воспроизведение мелодий, упражнения в освоении пения движений, игре на музыкальных инструментах</w:t>
            </w:r>
            <w:r w:rsidR="00425A67">
              <w:rPr>
                <w:sz w:val="24"/>
                <w:szCs w:val="24"/>
              </w:rPr>
              <w:t>, ознакомление с искусством, пение, слушание,</w:t>
            </w:r>
            <w:r w:rsidR="0010536E">
              <w:rPr>
                <w:sz w:val="24"/>
                <w:szCs w:val="24"/>
              </w:rPr>
              <w:t xml:space="preserve"> </w:t>
            </w:r>
            <w:r w:rsidR="00425A67" w:rsidRPr="00425A67">
              <w:rPr>
                <w:sz w:val="24"/>
                <w:szCs w:val="24"/>
              </w:rPr>
              <w:t xml:space="preserve">восприятие и понимание смысла музыкальных произведений, </w:t>
            </w:r>
            <w:r w:rsidR="0010536E">
              <w:rPr>
                <w:sz w:val="24"/>
                <w:szCs w:val="24"/>
              </w:rPr>
              <w:t xml:space="preserve">игра </w:t>
            </w:r>
            <w:r w:rsidR="00425A67" w:rsidRPr="00425A67">
              <w:rPr>
                <w:sz w:val="24"/>
                <w:szCs w:val="24"/>
              </w:rPr>
              <w:t>на детских музыкальных инструментах)</w:t>
            </w:r>
            <w:r w:rsidR="0010536E">
              <w:rPr>
                <w:sz w:val="24"/>
                <w:szCs w:val="24"/>
              </w:rPr>
              <w:t xml:space="preserve">. </w:t>
            </w:r>
            <w:r w:rsidR="00425A67" w:rsidRPr="00425A67">
              <w:rPr>
                <w:sz w:val="24"/>
                <w:szCs w:val="24"/>
              </w:rPr>
              <w:t>Восприятие смысла музыки, сказок, стихов, рассматривание картин</w:t>
            </w:r>
            <w:r w:rsidR="0010536E">
              <w:rPr>
                <w:sz w:val="24"/>
                <w:szCs w:val="24"/>
              </w:rPr>
              <w:t>.</w:t>
            </w:r>
          </w:p>
          <w:p w:rsidR="00D3540F" w:rsidRPr="0010536E" w:rsidRDefault="0010536E" w:rsidP="0010536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Методы обучению изобразительной деятельности:</w:t>
            </w:r>
            <w:r w:rsidRPr="0010536E">
              <w:rPr>
                <w:bCs/>
                <w:sz w:val="24"/>
                <w:szCs w:val="24"/>
              </w:rPr>
              <w:t xml:space="preserve"> рассматривание игрушек, картин, рассказывание по игрушкам, картинам. Чтение, рассказ, беседа. Дидактические игры, </w:t>
            </w:r>
            <w:r>
              <w:rPr>
                <w:bCs/>
                <w:sz w:val="24"/>
                <w:szCs w:val="24"/>
              </w:rPr>
              <w:t>художественное конструирование, ознакомление детей с предметами народного творчества.</w:t>
            </w:r>
          </w:p>
        </w:tc>
      </w:tr>
      <w:tr w:rsidR="00897DBB" w:rsidRPr="00972E8B" w:rsidTr="00FC3A69">
        <w:trPr>
          <w:trHeight w:val="151"/>
        </w:trPr>
        <w:tc>
          <w:tcPr>
            <w:tcW w:w="1970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A57FFB">
              <w:rPr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2631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«Физическое развитие», «Речевое развитие», «Социально - коммуникативное развитие», «Познавательное развитие»</w:t>
            </w:r>
          </w:p>
        </w:tc>
      </w:tr>
      <w:tr w:rsidR="00897DBB" w:rsidRPr="00972E8B" w:rsidTr="00FC3A69">
        <w:trPr>
          <w:trHeight w:val="151"/>
        </w:trPr>
        <w:tc>
          <w:tcPr>
            <w:tcW w:w="1970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Средства художественно-эстетического развития</w:t>
            </w:r>
          </w:p>
        </w:tc>
        <w:tc>
          <w:tcPr>
            <w:tcW w:w="12631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Средствами эстетического воспитания детей являются отобранные педагогом и специально организованные для воспитания детей предметы и явления окружающей действительности (эстетика быта, природа, произведения искусства, разнообразные виды деятельности детей, сочетание различных видов художественной деятельности: изобразительной, художественно-речевой, театрально-игровой, музыкальной.)</w:t>
            </w:r>
          </w:p>
        </w:tc>
      </w:tr>
    </w:tbl>
    <w:p w:rsidR="00897DBB" w:rsidRDefault="00897DBB" w:rsidP="00897DBB">
      <w:pPr>
        <w:spacing w:after="0"/>
        <w:jc w:val="both"/>
      </w:pPr>
    </w:p>
    <w:tbl>
      <w:tblPr>
        <w:tblStyle w:val="aff1"/>
        <w:tblW w:w="0" w:type="auto"/>
        <w:tblInd w:w="108" w:type="dxa"/>
        <w:tblLook w:val="04A0" w:firstRow="1" w:lastRow="0" w:firstColumn="1" w:lastColumn="0" w:noHBand="0" w:noVBand="1"/>
      </w:tblPr>
      <w:tblGrid>
        <w:gridCol w:w="1970"/>
        <w:gridCol w:w="12702"/>
      </w:tblGrid>
      <w:tr w:rsidR="00897DBB" w:rsidRPr="00972E8B" w:rsidTr="0045410E">
        <w:trPr>
          <w:trHeight w:val="197"/>
        </w:trPr>
        <w:tc>
          <w:tcPr>
            <w:tcW w:w="14672" w:type="dxa"/>
            <w:gridSpan w:val="2"/>
          </w:tcPr>
          <w:p w:rsidR="00897DBB" w:rsidRPr="00D3540F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D3540F">
              <w:rPr>
                <w:b/>
                <w:sz w:val="24"/>
                <w:szCs w:val="24"/>
              </w:rPr>
              <w:t xml:space="preserve">Физическое развитие </w:t>
            </w:r>
          </w:p>
        </w:tc>
      </w:tr>
      <w:tr w:rsidR="00897DBB" w:rsidRPr="00972E8B" w:rsidTr="0045410E">
        <w:trPr>
          <w:trHeight w:val="197"/>
        </w:trPr>
        <w:tc>
          <w:tcPr>
            <w:tcW w:w="14672" w:type="dxa"/>
            <w:gridSpan w:val="2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A57FFB">
              <w:rPr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897DBB" w:rsidRPr="00972E8B" w:rsidTr="0045410E">
        <w:trPr>
          <w:trHeight w:val="197"/>
        </w:trPr>
        <w:tc>
          <w:tcPr>
            <w:tcW w:w="1970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A57FFB">
              <w:rPr>
                <w:sz w:val="24"/>
                <w:szCs w:val="24"/>
              </w:rPr>
              <w:t xml:space="preserve">Формы организации </w:t>
            </w:r>
          </w:p>
        </w:tc>
        <w:tc>
          <w:tcPr>
            <w:tcW w:w="12702" w:type="dxa"/>
          </w:tcPr>
          <w:p w:rsidR="0045410E" w:rsidRPr="0045410E" w:rsidRDefault="00897DBB" w:rsidP="0045410E">
            <w:pPr>
              <w:jc w:val="both"/>
              <w:rPr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 xml:space="preserve">Спортивные </w:t>
            </w:r>
            <w:r w:rsidR="0045410E">
              <w:rPr>
                <w:sz w:val="24"/>
                <w:szCs w:val="24"/>
              </w:rPr>
              <w:t xml:space="preserve">праздники, развлечения, физкультурные досуги, соревнования, эстафеты, непрерывно-непосредственно организованная деятельность, </w:t>
            </w:r>
            <w:r w:rsidR="0045410E" w:rsidRPr="0045410E">
              <w:rPr>
                <w:sz w:val="24"/>
                <w:szCs w:val="24"/>
              </w:rPr>
              <w:t>утренняя гимнастика (</w:t>
            </w:r>
            <w:r w:rsidR="0045410E">
              <w:rPr>
                <w:sz w:val="24"/>
                <w:szCs w:val="24"/>
              </w:rPr>
              <w:t xml:space="preserve">подвижные игры, игровые сюжеты), физкультминутки на ННОД, </w:t>
            </w:r>
            <w:r w:rsidR="0045410E" w:rsidRPr="0045410E">
              <w:rPr>
                <w:sz w:val="24"/>
                <w:szCs w:val="24"/>
              </w:rPr>
              <w:t>динамические паузы</w:t>
            </w:r>
            <w:r w:rsidR="0045410E">
              <w:rPr>
                <w:sz w:val="24"/>
                <w:szCs w:val="24"/>
              </w:rPr>
              <w:t xml:space="preserve">, гимнастика после сна, </w:t>
            </w:r>
          </w:p>
          <w:p w:rsidR="0045410E" w:rsidRPr="00972E8B" w:rsidRDefault="0045410E" w:rsidP="0045410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97DBB" w:rsidRPr="00972E8B" w:rsidTr="0045410E">
        <w:trPr>
          <w:trHeight w:val="197"/>
        </w:trPr>
        <w:tc>
          <w:tcPr>
            <w:tcW w:w="1970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A57FFB">
              <w:rPr>
                <w:sz w:val="24"/>
                <w:szCs w:val="24"/>
              </w:rPr>
              <w:t xml:space="preserve">Методы обучения и воспитания </w:t>
            </w:r>
          </w:p>
        </w:tc>
        <w:tc>
          <w:tcPr>
            <w:tcW w:w="12702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Наглядно-зрительные приемы (показ физических упражнений, использование наглядных пособий, имитация, зрительные ориентиры). Наглядно-слуховые приемы (музыка, песни). Тактильно-мышечные приемы (непосредственная помощь воспитателя). Объяснения, пояснения, указания. Подача команд, распоряжений, сигналов. Вопросы к детям. Образный сюжетный рассказ, беседа. Словесная инструкция. Повторение упражнений без изменения и с изменениями. Проведение упражнений в игровой форме. Проведение упражнений в соревновательной форме.</w:t>
            </w:r>
          </w:p>
        </w:tc>
      </w:tr>
      <w:tr w:rsidR="00897DBB" w:rsidRPr="00972E8B" w:rsidTr="0045410E">
        <w:trPr>
          <w:trHeight w:val="197"/>
        </w:trPr>
        <w:tc>
          <w:tcPr>
            <w:tcW w:w="1970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A57FFB">
              <w:rPr>
                <w:sz w:val="24"/>
                <w:szCs w:val="24"/>
              </w:rPr>
              <w:t>Интеграция образовательных областей развитие».</w:t>
            </w:r>
          </w:p>
        </w:tc>
        <w:tc>
          <w:tcPr>
            <w:tcW w:w="12702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«Речевое развитие», «Художественно эстетическое развитие», «Социально - коммуникативное развитие», «Познавательное</w:t>
            </w:r>
            <w:r w:rsidR="0045410E">
              <w:rPr>
                <w:sz w:val="24"/>
                <w:szCs w:val="24"/>
              </w:rPr>
              <w:t>».</w:t>
            </w:r>
          </w:p>
        </w:tc>
      </w:tr>
      <w:tr w:rsidR="00897DBB" w:rsidRPr="00972E8B" w:rsidTr="0045410E">
        <w:trPr>
          <w:trHeight w:val="197"/>
        </w:trPr>
        <w:tc>
          <w:tcPr>
            <w:tcW w:w="1970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A57FFB">
              <w:rPr>
                <w:sz w:val="24"/>
                <w:szCs w:val="24"/>
              </w:rPr>
              <w:t xml:space="preserve">Средства физического развития. </w:t>
            </w:r>
          </w:p>
        </w:tc>
        <w:tc>
          <w:tcPr>
            <w:tcW w:w="12702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Двигательная активность, занятия физкультурой. Эколого-природные факторы (солнце, воздух, вода). Психогигиенические факторы (гигиена сна, питания, занятий)</w:t>
            </w:r>
          </w:p>
        </w:tc>
      </w:tr>
    </w:tbl>
    <w:p w:rsidR="00ED4061" w:rsidRPr="002372DB" w:rsidRDefault="00ED4061" w:rsidP="007C462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566D25" w:rsidRPr="006352D8" w:rsidRDefault="00566D25" w:rsidP="00C2545B">
      <w:pPr>
        <w:pStyle w:val="af1"/>
        <w:numPr>
          <w:ilvl w:val="1"/>
          <w:numId w:val="10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2" w:name="_Toc53756997"/>
      <w:r w:rsidRPr="006352D8">
        <w:rPr>
          <w:rFonts w:ascii="Times New Roman" w:hAnsi="Times New Roman" w:cs="Times New Roman"/>
          <w:b/>
          <w:sz w:val="24"/>
          <w:szCs w:val="24"/>
        </w:rPr>
        <w:t>С</w:t>
      </w:r>
      <w:r w:rsidR="006352D8">
        <w:rPr>
          <w:rFonts w:ascii="Times New Roman" w:hAnsi="Times New Roman" w:cs="Times New Roman"/>
          <w:b/>
          <w:sz w:val="24"/>
          <w:szCs w:val="24"/>
        </w:rPr>
        <w:t>ОДЕРЖАНИЕ ДЕЯТЕЛЬНОСТИ ПО ПРИОРИТЕТНОМУ НАПРАВЛЕНИЮ</w:t>
      </w:r>
      <w:r w:rsidRPr="006352D8">
        <w:rPr>
          <w:rFonts w:ascii="Times New Roman" w:hAnsi="Times New Roman" w:cs="Times New Roman"/>
          <w:b/>
          <w:sz w:val="24"/>
          <w:szCs w:val="24"/>
        </w:rPr>
        <w:t xml:space="preserve"> МАДОУ № 48</w:t>
      </w:r>
      <w:bookmarkEnd w:id="42"/>
    </w:p>
    <w:p w:rsidR="00055A80" w:rsidRPr="00227A9C" w:rsidRDefault="00055A80" w:rsidP="00F63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 xml:space="preserve">     Приоритетным направлением деятельности ДОУ является физическое воспитание и формирование культуры здоровья, которое учитывает потребности воспитанников, родителей, социума.</w:t>
      </w:r>
    </w:p>
    <w:p w:rsidR="00FC3A69" w:rsidRPr="00227A9C" w:rsidRDefault="00FC3A69" w:rsidP="00FC3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b/>
          <w:sz w:val="24"/>
          <w:szCs w:val="24"/>
        </w:rPr>
        <w:t>Цель</w:t>
      </w:r>
      <w:r w:rsidR="006352D8" w:rsidRPr="00227A9C">
        <w:rPr>
          <w:rFonts w:ascii="Times New Roman" w:hAnsi="Times New Roman" w:cs="Times New Roman"/>
          <w:b/>
          <w:sz w:val="24"/>
          <w:szCs w:val="24"/>
        </w:rPr>
        <w:t xml:space="preserve"> реализации приоритетного направления  - это</w:t>
      </w:r>
      <w:r w:rsidRPr="00227A9C">
        <w:rPr>
          <w:sz w:val="24"/>
          <w:szCs w:val="24"/>
        </w:rPr>
        <w:t xml:space="preserve"> </w:t>
      </w:r>
      <w:r w:rsidR="00227A9C" w:rsidRPr="00227A9C">
        <w:rPr>
          <w:rFonts w:ascii="Times New Roman" w:hAnsi="Times New Roman" w:cs="Times New Roman"/>
          <w:sz w:val="24"/>
          <w:szCs w:val="24"/>
        </w:rPr>
        <w:t>необходимость о</w:t>
      </w:r>
      <w:r w:rsidRPr="00227A9C">
        <w:rPr>
          <w:rFonts w:ascii="Times New Roman" w:hAnsi="Times New Roman" w:cs="Times New Roman"/>
          <w:sz w:val="24"/>
          <w:szCs w:val="24"/>
        </w:rPr>
        <w:t>птимально реализовать оздоровительное, воспитательное и образовательное направление физического воспитания, учитывая индивидуальные возможности развития ребенка во все периоды дошкольного детства.</w:t>
      </w:r>
    </w:p>
    <w:p w:rsidR="00FC3A69" w:rsidRPr="00227A9C" w:rsidRDefault="00227A9C" w:rsidP="00FC3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FC3A69" w:rsidRPr="00227A9C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227A9C">
        <w:rPr>
          <w:rFonts w:ascii="Times New Roman" w:hAnsi="Times New Roman" w:cs="Times New Roman"/>
          <w:b/>
          <w:sz w:val="24"/>
          <w:szCs w:val="24"/>
        </w:rPr>
        <w:t xml:space="preserve"> в рамках реализации приоритетного направления</w:t>
      </w:r>
      <w:r w:rsidR="00FC3A69" w:rsidRPr="00227A9C">
        <w:rPr>
          <w:rFonts w:ascii="Times New Roman" w:hAnsi="Times New Roman" w:cs="Times New Roman"/>
          <w:sz w:val="24"/>
          <w:szCs w:val="24"/>
        </w:rPr>
        <w:t>:</w:t>
      </w:r>
    </w:p>
    <w:p w:rsidR="00FC3A69" w:rsidRPr="00227A9C" w:rsidRDefault="00FC3A69" w:rsidP="00C2545B">
      <w:pPr>
        <w:pStyle w:val="af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оздоровительные - обеспечение качественной работы дошкольного учреждения по</w:t>
      </w:r>
      <w:r w:rsidR="00572A62" w:rsidRPr="00227A9C">
        <w:rPr>
          <w:rFonts w:ascii="Times New Roman" w:hAnsi="Times New Roman" w:cs="Times New Roman"/>
          <w:sz w:val="24"/>
          <w:szCs w:val="24"/>
        </w:rPr>
        <w:t xml:space="preserve"> охране здоровья,</w:t>
      </w:r>
      <w:r w:rsidRPr="00227A9C">
        <w:rPr>
          <w:rFonts w:ascii="Times New Roman" w:hAnsi="Times New Roman" w:cs="Times New Roman"/>
          <w:sz w:val="24"/>
          <w:szCs w:val="24"/>
        </w:rPr>
        <w:t xml:space="preserve"> </w:t>
      </w:r>
      <w:r w:rsidR="00572A62" w:rsidRPr="00227A9C">
        <w:rPr>
          <w:rFonts w:ascii="Times New Roman" w:hAnsi="Times New Roman" w:cs="Times New Roman"/>
          <w:sz w:val="24"/>
          <w:szCs w:val="24"/>
        </w:rPr>
        <w:t>закаливанию, развитию движений у детей;</w:t>
      </w:r>
    </w:p>
    <w:p w:rsidR="00FC3A69" w:rsidRPr="00227A9C" w:rsidRDefault="00FC3A69" w:rsidP="00C2545B">
      <w:pPr>
        <w:pStyle w:val="af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 xml:space="preserve">воспитательные - обеспечение социального формирования личности ребенка, развитие </w:t>
      </w:r>
      <w:r w:rsidR="00572A62" w:rsidRPr="00227A9C">
        <w:rPr>
          <w:rFonts w:ascii="Times New Roman" w:hAnsi="Times New Roman" w:cs="Times New Roman"/>
          <w:sz w:val="24"/>
          <w:szCs w:val="24"/>
        </w:rPr>
        <w:t>творческих сил и способностей, потребность в физическом совершенстве; воспитание культурно-гигиенических качеств;</w:t>
      </w:r>
    </w:p>
    <w:p w:rsidR="00FC3A69" w:rsidRPr="00227A9C" w:rsidRDefault="00FC3A69" w:rsidP="00C2545B">
      <w:pPr>
        <w:pStyle w:val="af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образовательные - обеспечение усвоения систематизированных знаний, формирование двигательных умений, формирование навыков выполнения основных движений, развитие двигательных способностей,</w:t>
      </w:r>
      <w:r w:rsidRPr="00227A9C">
        <w:rPr>
          <w:sz w:val="24"/>
          <w:szCs w:val="24"/>
        </w:rPr>
        <w:t xml:space="preserve"> </w:t>
      </w:r>
      <w:r w:rsidR="00572A62" w:rsidRPr="00227A9C">
        <w:rPr>
          <w:rFonts w:ascii="Times New Roman" w:hAnsi="Times New Roman" w:cs="Times New Roman"/>
          <w:sz w:val="24"/>
          <w:szCs w:val="24"/>
        </w:rPr>
        <w:t>Формирование представлений о своём организме, здоровье, режиме, об активности и отдыхе.</w:t>
      </w:r>
    </w:p>
    <w:p w:rsidR="00325047" w:rsidRPr="00227A9C" w:rsidRDefault="00325047" w:rsidP="00572A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A9C">
        <w:rPr>
          <w:rFonts w:ascii="Times New Roman" w:hAnsi="Times New Roman" w:cs="Times New Roman"/>
          <w:b/>
          <w:sz w:val="24"/>
          <w:szCs w:val="24"/>
        </w:rPr>
        <w:t>Содержание деятельности</w:t>
      </w:r>
      <w:r w:rsidR="00227A9C" w:rsidRPr="00227A9C">
        <w:rPr>
          <w:rFonts w:ascii="Times New Roman" w:hAnsi="Times New Roman" w:cs="Times New Roman"/>
          <w:b/>
          <w:sz w:val="24"/>
          <w:szCs w:val="24"/>
        </w:rPr>
        <w:t xml:space="preserve"> по приоритетному направлению</w:t>
      </w:r>
      <w:r w:rsidRPr="00227A9C">
        <w:rPr>
          <w:rFonts w:ascii="Times New Roman" w:hAnsi="Times New Roman" w:cs="Times New Roman"/>
          <w:b/>
          <w:sz w:val="24"/>
          <w:szCs w:val="24"/>
        </w:rPr>
        <w:t>:</w:t>
      </w:r>
    </w:p>
    <w:p w:rsidR="00FC3A69" w:rsidRPr="00227A9C" w:rsidRDefault="00FC3A69" w:rsidP="00FC3A6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 xml:space="preserve">Создание здоровьесберегающих условий организации образовательного процесса, формирование у воспитанников понимания значимости сохранения, укрепления физического и психического здоровья и навыков здорового </w:t>
      </w:r>
      <w:r w:rsidR="00572A62" w:rsidRPr="00227A9C">
        <w:rPr>
          <w:rFonts w:ascii="Times New Roman" w:hAnsi="Times New Roman" w:cs="Times New Roman"/>
          <w:sz w:val="24"/>
          <w:szCs w:val="24"/>
        </w:rPr>
        <w:t xml:space="preserve">образа жизни реализуется через </w:t>
      </w:r>
      <w:r w:rsidRPr="00227A9C">
        <w:rPr>
          <w:rFonts w:ascii="Times New Roman" w:hAnsi="Times New Roman" w:cs="Times New Roman"/>
          <w:sz w:val="24"/>
          <w:szCs w:val="24"/>
        </w:rPr>
        <w:t>Программу «Физическая культура – дошкольникам» Л. Д. Глазыриной, В.А. Овсянкина.</w:t>
      </w:r>
    </w:p>
    <w:p w:rsidR="00FC3A69" w:rsidRPr="00227A9C" w:rsidRDefault="00FC3A69" w:rsidP="00FC3A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Физическое воспитание - одно из необходимых условий правильного развития детей. Программа способствует приобщению детей к спорту с раннего детства.</w:t>
      </w:r>
    </w:p>
    <w:p w:rsidR="00FC3A69" w:rsidRPr="00227A9C" w:rsidRDefault="00FC3A69" w:rsidP="00FC3A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Реализация программы направлена на воспитание таких физических качеств как ловкость, четкость и быстрота реакции, повышается активность у детей, развивается чувство дружбы. Полноценное физическое развитие детей возможно лишь при комплексном использовании средств физического воспитания: природных факторов, гигиенических мероприятий и физических упражнений.</w:t>
      </w:r>
    </w:p>
    <w:p w:rsidR="00FC3A69" w:rsidRPr="00227A9C" w:rsidRDefault="00FC3A69" w:rsidP="00FC3A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Быстрота движений, ловкость и выносливость имеют большое значение для укрепления здоровья, физического совершенствования детей, овладения широким кругом движений. Гармонично развитые двигательные качества играют решающую роль в играх и разнообразной деятельности детей при меняющихся условиях среды, способствуют проявлению активности, самостоятельности, уверенности, самообладания.</w:t>
      </w:r>
    </w:p>
    <w:p w:rsidR="00FC3A69" w:rsidRPr="00227A9C" w:rsidRDefault="00FC3A69" w:rsidP="00FC3A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Программа направлена на физическое развитие и оздоровление дошкольников.</w:t>
      </w:r>
    </w:p>
    <w:p w:rsidR="00325047" w:rsidRPr="00227A9C" w:rsidRDefault="00325047" w:rsidP="003250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Период дошкольного детства является одним из наиболее значимых в развитии ребенка, так как именно в это время закладываются базовые качества личности. Формирование фундаментальных черт личности происходит в процессе накопления ребенком социокультурного опыта в виде чувств, отношений, знаний, определенных умений.</w:t>
      </w:r>
    </w:p>
    <w:p w:rsidR="00572A62" w:rsidRPr="00227A9C" w:rsidRDefault="00572A62" w:rsidP="00572A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Решение задач по физическому развитию программа предполагает учет периодов возрастного развития детей по биологическим и организационно-педагогическим признакам в соответствии с возрастными группами дошкольных учреждений.</w:t>
      </w:r>
    </w:p>
    <w:p w:rsidR="00572A62" w:rsidRPr="00227A9C" w:rsidRDefault="00572A62" w:rsidP="00572A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В программе представлены разнообразные формы работы с детьми по физическому воспитанию и их продолжительность по возрастным группам.</w:t>
      </w:r>
    </w:p>
    <w:p w:rsidR="003B4181" w:rsidRPr="00227A9C" w:rsidRDefault="003B4181" w:rsidP="00227A9C">
      <w:pPr>
        <w:pStyle w:val="3"/>
        <w:rPr>
          <w:rFonts w:ascii="Times New Roman" w:eastAsiaTheme="minorHAnsi" w:hAnsi="Times New Roman"/>
          <w:bCs w:val="0"/>
          <w:sz w:val="24"/>
          <w:szCs w:val="24"/>
          <w:lang w:eastAsia="en-US"/>
        </w:rPr>
      </w:pPr>
      <w:bookmarkStart w:id="43" w:name="_Toc53756998"/>
      <w:r w:rsidRPr="00227A9C">
        <w:rPr>
          <w:rFonts w:ascii="Times New Roman" w:eastAsiaTheme="minorHAnsi" w:hAnsi="Times New Roman"/>
          <w:bCs w:val="0"/>
          <w:sz w:val="24"/>
          <w:szCs w:val="24"/>
          <w:lang w:eastAsia="en-US"/>
        </w:rPr>
        <w:t>2.7.1 Система физкультурно-оздоровительной работы</w:t>
      </w:r>
      <w:bookmarkEnd w:id="43"/>
    </w:p>
    <w:p w:rsidR="00227A9C" w:rsidRDefault="00227A9C" w:rsidP="003B4181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4181" w:rsidRPr="00227A9C" w:rsidRDefault="003B4181" w:rsidP="003B4181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7A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</w:t>
      </w:r>
      <w:r w:rsidR="00227A9C" w:rsidRPr="00227A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построения системы</w:t>
      </w:r>
      <w:r w:rsidRPr="00227A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3B4181" w:rsidRPr="00227A9C" w:rsidRDefault="003B4181" w:rsidP="00227A9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9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227A9C" w:rsidRDefault="00227A9C" w:rsidP="003B4181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4181" w:rsidRPr="00227A9C" w:rsidRDefault="003B4181" w:rsidP="003B4181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7A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принципы физкультурно-оздоровительной работы</w:t>
      </w:r>
      <w:r w:rsidR="00227A9C" w:rsidRPr="00227A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ДОУ</w:t>
      </w:r>
      <w:r w:rsidRPr="00227A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3B4181" w:rsidRPr="00227A9C" w:rsidRDefault="003B4181" w:rsidP="00C2545B">
      <w:pPr>
        <w:pStyle w:val="af1"/>
        <w:numPr>
          <w:ilvl w:val="0"/>
          <w:numId w:val="4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принцип активности и сознательности – участие всего коллектива педагогов и родителей в поиске новых, эффективных методов целенаправленной деятельности по оздоровлению себя и детей.</w:t>
      </w:r>
    </w:p>
    <w:p w:rsidR="003B4181" w:rsidRPr="00227A9C" w:rsidRDefault="003B4181" w:rsidP="00C2545B">
      <w:pPr>
        <w:pStyle w:val="af1"/>
        <w:numPr>
          <w:ilvl w:val="0"/>
          <w:numId w:val="4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принцип научности – подкрепление проводимых мероприятий, направленных на укрепление здоровья, научно обоснованными и практически апробированными  методиками</w:t>
      </w:r>
    </w:p>
    <w:p w:rsidR="003B4181" w:rsidRPr="00227A9C" w:rsidRDefault="003B4181" w:rsidP="00C2545B">
      <w:pPr>
        <w:pStyle w:val="af1"/>
        <w:numPr>
          <w:ilvl w:val="0"/>
          <w:numId w:val="4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принцип комплексности и интегративности - решение оздоровительных задач в системе всего учебно- воспитательного процесса и всех видов деятельности</w:t>
      </w:r>
    </w:p>
    <w:p w:rsidR="003B4181" w:rsidRPr="00227A9C" w:rsidRDefault="003B4181" w:rsidP="00C2545B">
      <w:pPr>
        <w:pStyle w:val="af1"/>
        <w:numPr>
          <w:ilvl w:val="0"/>
          <w:numId w:val="4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принцип результативности и преемственности – поддержание связей между возрастными категориями, учет разноуровневого развития и состояния здоровья</w:t>
      </w:r>
    </w:p>
    <w:p w:rsidR="003B4181" w:rsidRPr="00227A9C" w:rsidRDefault="003B4181" w:rsidP="00C2545B">
      <w:pPr>
        <w:pStyle w:val="af1"/>
        <w:numPr>
          <w:ilvl w:val="0"/>
          <w:numId w:val="4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принцип результативности и гарантированности – реализация прав детей на получение необходимой помощи и поддержки, гарантия положительных результатов независимо от возраста и уровня физического развития.</w:t>
      </w:r>
    </w:p>
    <w:p w:rsidR="00227A9C" w:rsidRDefault="00227A9C" w:rsidP="00227A9C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4181" w:rsidRPr="00227A9C" w:rsidRDefault="003B4181" w:rsidP="00227A9C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7A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направления физкультурно-оздоровительной работы</w:t>
      </w:r>
    </w:p>
    <w:p w:rsidR="003B4181" w:rsidRPr="004D0801" w:rsidRDefault="003B4181" w:rsidP="00C2545B">
      <w:pPr>
        <w:pStyle w:val="af1"/>
        <w:numPr>
          <w:ilvl w:val="0"/>
          <w:numId w:val="44"/>
        </w:num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0801">
        <w:rPr>
          <w:rFonts w:ascii="Times New Roman" w:hAnsi="Times New Roman" w:cs="Times New Roman"/>
          <w:b/>
          <w:sz w:val="24"/>
          <w:szCs w:val="24"/>
        </w:rPr>
        <w:t>Создание условий</w:t>
      </w:r>
      <w:r w:rsidR="00227A9C" w:rsidRPr="004D0801">
        <w:rPr>
          <w:rFonts w:ascii="Times New Roman" w:hAnsi="Times New Roman" w:cs="Times New Roman"/>
          <w:b/>
          <w:sz w:val="24"/>
          <w:szCs w:val="24"/>
        </w:rPr>
        <w:t>:</w:t>
      </w:r>
    </w:p>
    <w:p w:rsidR="00227A9C" w:rsidRPr="004D0801" w:rsidRDefault="003B4181" w:rsidP="00C2545B">
      <w:pPr>
        <w:pStyle w:val="af1"/>
        <w:numPr>
          <w:ilvl w:val="1"/>
          <w:numId w:val="44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801">
        <w:rPr>
          <w:rFonts w:ascii="Times New Roman" w:hAnsi="Times New Roman" w:cs="Times New Roman"/>
          <w:sz w:val="24"/>
          <w:szCs w:val="24"/>
        </w:rPr>
        <w:t>организация здоровье сберегающей среды в ДОУ</w:t>
      </w:r>
    </w:p>
    <w:p w:rsidR="00227A9C" w:rsidRPr="004D0801" w:rsidRDefault="003B4181" w:rsidP="00C2545B">
      <w:pPr>
        <w:pStyle w:val="af1"/>
        <w:numPr>
          <w:ilvl w:val="1"/>
          <w:numId w:val="44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801">
        <w:rPr>
          <w:rFonts w:ascii="Times New Roman" w:hAnsi="Times New Roman" w:cs="Times New Roman"/>
          <w:sz w:val="24"/>
          <w:szCs w:val="24"/>
        </w:rPr>
        <w:t>обеспечение благоприятного течения адаптации</w:t>
      </w:r>
    </w:p>
    <w:p w:rsidR="003B4181" w:rsidRPr="004D0801" w:rsidRDefault="003B4181" w:rsidP="00C2545B">
      <w:pPr>
        <w:pStyle w:val="af1"/>
        <w:numPr>
          <w:ilvl w:val="1"/>
          <w:numId w:val="44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801">
        <w:rPr>
          <w:rFonts w:ascii="Times New Roman" w:hAnsi="Times New Roman" w:cs="Times New Roman"/>
          <w:sz w:val="24"/>
          <w:szCs w:val="24"/>
        </w:rPr>
        <w:t>выполнение санитарно-гигиенического режима</w:t>
      </w:r>
    </w:p>
    <w:p w:rsidR="003B4181" w:rsidRPr="004D0801" w:rsidRDefault="003B4181" w:rsidP="00C2545B">
      <w:pPr>
        <w:pStyle w:val="af1"/>
        <w:numPr>
          <w:ilvl w:val="0"/>
          <w:numId w:val="44"/>
        </w:num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0801">
        <w:rPr>
          <w:rFonts w:ascii="Times New Roman" w:hAnsi="Times New Roman" w:cs="Times New Roman"/>
          <w:b/>
          <w:sz w:val="24"/>
          <w:szCs w:val="24"/>
        </w:rPr>
        <w:t>Организационно-методическое и педагогическое направление</w:t>
      </w:r>
      <w:r w:rsidR="00227A9C" w:rsidRPr="004D0801">
        <w:rPr>
          <w:rFonts w:ascii="Times New Roman" w:hAnsi="Times New Roman" w:cs="Times New Roman"/>
          <w:b/>
          <w:sz w:val="24"/>
          <w:szCs w:val="24"/>
        </w:rPr>
        <w:t>:</w:t>
      </w:r>
    </w:p>
    <w:p w:rsidR="00227A9C" w:rsidRPr="004D0801" w:rsidRDefault="003B4181" w:rsidP="00C2545B">
      <w:pPr>
        <w:pStyle w:val="af1"/>
        <w:numPr>
          <w:ilvl w:val="1"/>
          <w:numId w:val="4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801">
        <w:rPr>
          <w:rFonts w:ascii="Times New Roman" w:hAnsi="Times New Roman" w:cs="Times New Roman"/>
          <w:sz w:val="24"/>
          <w:szCs w:val="24"/>
        </w:rPr>
        <w:t>пропаганда ЗОЖ и методов оздоровления в коллективе детей, родителей и педагогов</w:t>
      </w:r>
      <w:r w:rsidR="00227A9C" w:rsidRPr="004D0801">
        <w:rPr>
          <w:rFonts w:ascii="Times New Roman" w:hAnsi="Times New Roman" w:cs="Times New Roman"/>
          <w:sz w:val="24"/>
          <w:szCs w:val="24"/>
        </w:rPr>
        <w:t>;</w:t>
      </w:r>
    </w:p>
    <w:p w:rsidR="00227A9C" w:rsidRPr="004D0801" w:rsidRDefault="003B4181" w:rsidP="00C2545B">
      <w:pPr>
        <w:pStyle w:val="af1"/>
        <w:numPr>
          <w:ilvl w:val="1"/>
          <w:numId w:val="4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801">
        <w:rPr>
          <w:rFonts w:ascii="Times New Roman" w:hAnsi="Times New Roman" w:cs="Times New Roman"/>
          <w:sz w:val="24"/>
          <w:szCs w:val="24"/>
        </w:rPr>
        <w:t>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  <w:r w:rsidR="00227A9C" w:rsidRPr="004D0801">
        <w:rPr>
          <w:rFonts w:ascii="Times New Roman" w:hAnsi="Times New Roman" w:cs="Times New Roman"/>
          <w:sz w:val="24"/>
          <w:szCs w:val="24"/>
        </w:rPr>
        <w:t>;</w:t>
      </w:r>
    </w:p>
    <w:p w:rsidR="00227A9C" w:rsidRPr="004D0801" w:rsidRDefault="003B4181" w:rsidP="00C2545B">
      <w:pPr>
        <w:pStyle w:val="af1"/>
        <w:numPr>
          <w:ilvl w:val="1"/>
          <w:numId w:val="4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801">
        <w:rPr>
          <w:rFonts w:ascii="Times New Roman" w:hAnsi="Times New Roman" w:cs="Times New Roman"/>
          <w:sz w:val="24"/>
          <w:szCs w:val="24"/>
        </w:rPr>
        <w:t>систематическое повышение квалификации педагогических и медицинских кадров</w:t>
      </w:r>
      <w:r w:rsidR="00227A9C" w:rsidRPr="004D0801">
        <w:rPr>
          <w:rFonts w:ascii="Times New Roman" w:hAnsi="Times New Roman" w:cs="Times New Roman"/>
          <w:sz w:val="24"/>
          <w:szCs w:val="24"/>
        </w:rPr>
        <w:t>;</w:t>
      </w:r>
    </w:p>
    <w:p w:rsidR="003B4181" w:rsidRPr="004D0801" w:rsidRDefault="003B4181" w:rsidP="00C2545B">
      <w:pPr>
        <w:pStyle w:val="af1"/>
        <w:numPr>
          <w:ilvl w:val="1"/>
          <w:numId w:val="4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801">
        <w:rPr>
          <w:rFonts w:ascii="Times New Roman" w:hAnsi="Times New Roman" w:cs="Times New Roman"/>
          <w:sz w:val="24"/>
          <w:szCs w:val="24"/>
        </w:rPr>
        <w:t>составление планов оздоровления</w:t>
      </w:r>
      <w:r w:rsidR="00227A9C" w:rsidRPr="004D0801">
        <w:rPr>
          <w:rFonts w:ascii="Times New Roman" w:hAnsi="Times New Roman" w:cs="Times New Roman"/>
          <w:sz w:val="24"/>
          <w:szCs w:val="24"/>
        </w:rPr>
        <w:t xml:space="preserve">, </w:t>
      </w:r>
      <w:r w:rsidRPr="004D0801">
        <w:rPr>
          <w:rFonts w:ascii="Times New Roman" w:hAnsi="Times New Roman" w:cs="Times New Roman"/>
          <w:sz w:val="24"/>
          <w:szCs w:val="24"/>
        </w:rPr>
        <w:t>определение показателей физического развития, двигательной подготовленности, объективных и субъективных критериев здоровья методами диагностики.</w:t>
      </w:r>
    </w:p>
    <w:p w:rsidR="003B4181" w:rsidRPr="004D0801" w:rsidRDefault="003B4181" w:rsidP="00C2545B">
      <w:pPr>
        <w:pStyle w:val="af1"/>
        <w:numPr>
          <w:ilvl w:val="0"/>
          <w:numId w:val="44"/>
        </w:num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0801">
        <w:rPr>
          <w:rFonts w:ascii="Times New Roman" w:hAnsi="Times New Roman" w:cs="Times New Roman"/>
          <w:b/>
          <w:sz w:val="24"/>
          <w:szCs w:val="24"/>
        </w:rPr>
        <w:t>Физкультурно-оздоровительное направление</w:t>
      </w:r>
    </w:p>
    <w:p w:rsidR="00227A9C" w:rsidRPr="004D0801" w:rsidRDefault="003B4181" w:rsidP="00C2545B">
      <w:pPr>
        <w:pStyle w:val="af1"/>
        <w:numPr>
          <w:ilvl w:val="1"/>
          <w:numId w:val="44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801">
        <w:rPr>
          <w:rFonts w:ascii="Times New Roman" w:hAnsi="Times New Roman" w:cs="Times New Roman"/>
          <w:sz w:val="24"/>
          <w:szCs w:val="24"/>
        </w:rPr>
        <w:t>решение оздоровительных задач всеми средствами физической культуры</w:t>
      </w:r>
    </w:p>
    <w:p w:rsidR="003B4181" w:rsidRPr="004D0801" w:rsidRDefault="003B4181" w:rsidP="00C2545B">
      <w:pPr>
        <w:pStyle w:val="af1"/>
        <w:numPr>
          <w:ilvl w:val="1"/>
          <w:numId w:val="44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801">
        <w:rPr>
          <w:rFonts w:ascii="Times New Roman" w:hAnsi="Times New Roman" w:cs="Times New Roman"/>
          <w:sz w:val="24"/>
          <w:szCs w:val="24"/>
        </w:rPr>
        <w:t>коррекция отдельных отклонений в физическом и психическом здоровье.</w:t>
      </w:r>
    </w:p>
    <w:p w:rsidR="003B4181" w:rsidRPr="004D0801" w:rsidRDefault="003B4181" w:rsidP="00C2545B">
      <w:pPr>
        <w:pStyle w:val="af1"/>
        <w:numPr>
          <w:ilvl w:val="0"/>
          <w:numId w:val="44"/>
        </w:num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0801">
        <w:rPr>
          <w:rFonts w:ascii="Times New Roman" w:hAnsi="Times New Roman" w:cs="Times New Roman"/>
          <w:b/>
          <w:sz w:val="24"/>
          <w:szCs w:val="24"/>
        </w:rPr>
        <w:t>Профилактическое направление</w:t>
      </w:r>
    </w:p>
    <w:p w:rsidR="003B4181" w:rsidRPr="004D0801" w:rsidRDefault="003B4181" w:rsidP="00C2545B">
      <w:pPr>
        <w:pStyle w:val="af1"/>
        <w:numPr>
          <w:ilvl w:val="1"/>
          <w:numId w:val="44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801">
        <w:rPr>
          <w:rFonts w:ascii="Times New Roman" w:hAnsi="Times New Roman" w:cs="Times New Roman"/>
          <w:sz w:val="24"/>
          <w:szCs w:val="24"/>
        </w:rPr>
        <w:t>проведение обследования по скрининг-программе и выявление патологий</w:t>
      </w:r>
    </w:p>
    <w:p w:rsidR="003B4181" w:rsidRPr="004D0801" w:rsidRDefault="003B4181" w:rsidP="00C2545B">
      <w:pPr>
        <w:pStyle w:val="af1"/>
        <w:numPr>
          <w:ilvl w:val="1"/>
          <w:numId w:val="44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801">
        <w:rPr>
          <w:rFonts w:ascii="Times New Roman" w:hAnsi="Times New Roman" w:cs="Times New Roman"/>
          <w:sz w:val="24"/>
          <w:szCs w:val="24"/>
        </w:rPr>
        <w:t>проведение социальных, санитарных и специальных мер по профилактике и нераспространению инфекционных заболеваний</w:t>
      </w:r>
    </w:p>
    <w:p w:rsidR="003B4181" w:rsidRPr="004D0801" w:rsidRDefault="003B4181" w:rsidP="00C2545B">
      <w:pPr>
        <w:pStyle w:val="af1"/>
        <w:numPr>
          <w:ilvl w:val="1"/>
          <w:numId w:val="44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801">
        <w:rPr>
          <w:rFonts w:ascii="Times New Roman" w:hAnsi="Times New Roman" w:cs="Times New Roman"/>
          <w:sz w:val="24"/>
          <w:szCs w:val="24"/>
        </w:rPr>
        <w:t>предупреждение острых заболеваний методом неспецифичекой профилактики</w:t>
      </w:r>
    </w:p>
    <w:p w:rsidR="003B4181" w:rsidRPr="004D0801" w:rsidRDefault="00450C99" w:rsidP="00C2545B">
      <w:pPr>
        <w:pStyle w:val="af1"/>
        <w:numPr>
          <w:ilvl w:val="1"/>
          <w:numId w:val="44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801">
        <w:rPr>
          <w:rFonts w:ascii="Times New Roman" w:hAnsi="Times New Roman" w:cs="Times New Roman"/>
          <w:sz w:val="24"/>
          <w:szCs w:val="24"/>
        </w:rPr>
        <w:t>противорецидивное</w:t>
      </w:r>
      <w:r w:rsidR="003B4181" w:rsidRPr="004D0801">
        <w:rPr>
          <w:rFonts w:ascii="Times New Roman" w:hAnsi="Times New Roman" w:cs="Times New Roman"/>
          <w:sz w:val="24"/>
          <w:szCs w:val="24"/>
        </w:rPr>
        <w:t xml:space="preserve"> лечение хронических заболеваний</w:t>
      </w:r>
    </w:p>
    <w:p w:rsidR="003B4181" w:rsidRPr="004D0801" w:rsidRDefault="003B4181" w:rsidP="00C2545B">
      <w:pPr>
        <w:pStyle w:val="af1"/>
        <w:numPr>
          <w:ilvl w:val="1"/>
          <w:numId w:val="44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801">
        <w:rPr>
          <w:rFonts w:ascii="Times New Roman" w:hAnsi="Times New Roman" w:cs="Times New Roman"/>
          <w:sz w:val="24"/>
          <w:szCs w:val="24"/>
        </w:rPr>
        <w:t>дегельмитизация</w:t>
      </w:r>
    </w:p>
    <w:p w:rsidR="003B4181" w:rsidRPr="004D0801" w:rsidRDefault="003B4181" w:rsidP="00C2545B">
      <w:pPr>
        <w:pStyle w:val="af1"/>
        <w:numPr>
          <w:ilvl w:val="1"/>
          <w:numId w:val="44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801">
        <w:rPr>
          <w:rFonts w:ascii="Times New Roman" w:hAnsi="Times New Roman" w:cs="Times New Roman"/>
          <w:sz w:val="24"/>
          <w:szCs w:val="24"/>
        </w:rPr>
        <w:t>оказание скорой помощи при неотложных состояниях</w:t>
      </w:r>
    </w:p>
    <w:p w:rsidR="003B4181" w:rsidRPr="0053695B" w:rsidRDefault="0053695B" w:rsidP="0053695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69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Таблица № 9: Физкультурно-оздоровительная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300"/>
        <w:gridCol w:w="3600"/>
        <w:gridCol w:w="3257"/>
        <w:gridCol w:w="2962"/>
      </w:tblGrid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4D080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</w:t>
            </w:r>
            <w:r w:rsidR="003B4181"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ероприятия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4D080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</w:t>
            </w:r>
            <w:r w:rsidR="003B4181"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4D080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r w:rsidR="003B4181"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ериодичность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4D080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</w:t>
            </w:r>
            <w:r w:rsidR="003B4181"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тветственные</w:t>
            </w: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здорового ритма жизни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щадящий режим/ в адаптационный период/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гибкий режим дня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определение оптимальной нагрузки на ребенка с учетом возрастных и индивидуальных особенностей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организация благоприятного микроклимата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младшая группа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 в адаптационный период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мед. работник, педагоги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0801" w:rsidRDefault="004D080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педагоги</w:t>
            </w:r>
          </w:p>
          <w:p w:rsidR="003B4181" w:rsidRPr="004D0801" w:rsidRDefault="003B4181" w:rsidP="004D080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мед. работник</w:t>
            </w: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Двигательная активность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воспитатели, 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инструктор по физ-ре</w:t>
            </w: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Утренняя гимнастика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воспитатели, 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инструктор по физ-ре</w:t>
            </w: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Непосредственная образовательная деятельность по физическому развитию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 зале;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 улице.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раза в неделю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неделю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инструктор по физ-ре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 (санки, лыжи, велосипеды и др.)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 всех группах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раза в неделю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Элементы спортивных игр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старшая, подготовительная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раза в неделю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инструктор по физ-ре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Кружковая работа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старшая, подготовительная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неделю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инструктор по физ-ре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Активный отдых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спортивный час;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физкультурный досуг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неделю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месяц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инструктор по физ-ре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2.7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физкультурные праздники (зимой, летом)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«День здоровья»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«Веселые старты»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инструктор по физ-ре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воспитатели,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музыкальный руководитель</w:t>
            </w: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2.8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Каникулы (непосредственно образовательная деятельность не проводится)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год (в соответствии с годовым календарным учебным графиком)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Лечебно-профилактические мероприятия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витаминотерапия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курсы 2 раза в год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медсестра</w:t>
            </w: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Профилактика гриппа(проветривание после каждого часа, проветривание после занятия)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неблагоприятный период(осень, весна)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медсестра</w:t>
            </w: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Физиотерапевтические процедуры (кварцевание, ингаляция)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показаниям врача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медсестра</w:t>
            </w: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Фитонезидотерапия (лук, чеснок)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осень, весна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медсестра</w:t>
            </w: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Закаливание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Контрастные воздушные ванны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дневного сна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босиком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лето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Облегченная одежда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воспитатели, мл. воспитатели</w:t>
            </w: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4.4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Мытье рук, лица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несколько раз в день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</w:tbl>
    <w:p w:rsidR="003B4181" w:rsidRPr="004D0801" w:rsidRDefault="0053695B" w:rsidP="0053695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Таблица № 9.1.: </w:t>
      </w:r>
      <w:r w:rsidR="003B4181" w:rsidRPr="004D08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Физкультурно-оздоровительная работа</w:t>
      </w:r>
    </w:p>
    <w:p w:rsidR="003B4181" w:rsidRPr="004D0801" w:rsidRDefault="003B4181" w:rsidP="003B4181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4"/>
        <w:gridCol w:w="3693"/>
        <w:gridCol w:w="3693"/>
        <w:gridCol w:w="3706"/>
      </w:tblGrid>
      <w:tr w:rsidR="003B4181" w:rsidRPr="004D0801" w:rsidTr="00450C99"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Младшие группы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Средние группы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Старшие группы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Подготовительные группы</w:t>
            </w:r>
          </w:p>
        </w:tc>
      </w:tr>
      <w:tr w:rsidR="003B4181" w:rsidRPr="004D0801" w:rsidTr="00450C99">
        <w:tc>
          <w:tcPr>
            <w:tcW w:w="15100" w:type="dxa"/>
            <w:gridSpan w:val="4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Мониторинг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уровня физического развития.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уровня физической подготовленности детей.</w:t>
            </w:r>
          </w:p>
        </w:tc>
      </w:tr>
      <w:tr w:rsidR="003B4181" w:rsidRPr="004D0801" w:rsidTr="00450C99"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раза в год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(сентябрь, май)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раза в год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(сентябрь, май)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раза в год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(сентябрь, май)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раза в год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(сентябрь, май)</w:t>
            </w:r>
          </w:p>
        </w:tc>
      </w:tr>
      <w:tr w:rsidR="003B4181" w:rsidRPr="004D0801" w:rsidTr="00450C99">
        <w:tc>
          <w:tcPr>
            <w:tcW w:w="15100" w:type="dxa"/>
            <w:gridSpan w:val="4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Двигательная деятельность</w:t>
            </w:r>
          </w:p>
        </w:tc>
      </w:tr>
      <w:tr w:rsidR="003B4181" w:rsidRPr="004D0801" w:rsidTr="00450C99"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Утренняя гимнастика ежедневно 3-5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Утренняя гимнастика ежедневно 5-7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Утренняя гимнастика ежедневно 7-10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Утренняя гимнастика ежедневно 10-12 минут</w:t>
            </w:r>
          </w:p>
        </w:tc>
      </w:tr>
      <w:tr w:rsidR="003B4181" w:rsidRPr="004D0801" w:rsidTr="00450C99">
        <w:tc>
          <w:tcPr>
            <w:tcW w:w="15100" w:type="dxa"/>
            <w:gridSpan w:val="4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Физкультминутки, динамические паузы, ежедневно 2-3 минуты</w:t>
            </w:r>
          </w:p>
        </w:tc>
      </w:tr>
      <w:tr w:rsidR="003B4181" w:rsidRPr="004D0801" w:rsidTr="00450C99"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Физкультура 3 раза в неделю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Физкультура 3 раза в неделю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(1 на воздухе) 15-20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Физкультура 3 раза в неделю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(1 на воздухе)  20-25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Физкультура 3 раза в неделю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(1 на воздухе) 25-30 минут</w:t>
            </w:r>
          </w:p>
        </w:tc>
      </w:tr>
      <w:tr w:rsidR="003B4181" w:rsidRPr="004D0801" w:rsidTr="00450C99"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Плавание 1 раз в неделю 15-20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Плавание 1 раз в неделю 20-25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Плавание 1 раз в неделю 25-30минут</w:t>
            </w:r>
          </w:p>
        </w:tc>
      </w:tr>
      <w:tr w:rsidR="003B4181" w:rsidRPr="004D0801" w:rsidTr="00450C99"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50" w:type="dxa"/>
            <w:gridSpan w:val="2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Динамический час</w:t>
            </w:r>
          </w:p>
        </w:tc>
      </w:tr>
      <w:tr w:rsidR="003B4181" w:rsidRPr="004D0801" w:rsidTr="00450C99"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25" w:type="dxa"/>
            <w:gridSpan w:val="3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Кинезеологическая гимнастика, ежедневно</w:t>
            </w:r>
          </w:p>
        </w:tc>
      </w:tr>
      <w:tr w:rsidR="003B4181" w:rsidRPr="004D0801" w:rsidTr="00450C99"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игры, ежедневно, 2 раза в день не менее двух игр по 5-7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игры, ежедневно, 2 раза в день не менее двух игр по 7-8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игры, ежедневно, 2 раза в день не менее двух игр по 8-10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игры, ежедневно, 2 раза в день не менее двух игр по 10-12 минут</w:t>
            </w:r>
          </w:p>
        </w:tc>
      </w:tr>
      <w:tr w:rsidR="003B4181" w:rsidRPr="004D0801" w:rsidTr="00450C99"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Гимнастика после сна, ежедневно 5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Гимнастика после сна, ежедневно 6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Гимнастика после сна, ежедневно 7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Гимнастика после сна, ежедневно 8 минут</w:t>
            </w:r>
          </w:p>
        </w:tc>
      </w:tr>
      <w:tr w:rsidR="003B4181" w:rsidRPr="004D0801" w:rsidTr="00450C99"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ежедневно 3-5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ежедневно 3-5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ежедневно 3-5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ежедневно 3-5 минут</w:t>
            </w:r>
          </w:p>
        </w:tc>
      </w:tr>
      <w:tr w:rsidR="003B4181" w:rsidRPr="004D0801" w:rsidTr="00450C99">
        <w:tc>
          <w:tcPr>
            <w:tcW w:w="15100" w:type="dxa"/>
            <w:gridSpan w:val="4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игры 2 раза в неделю</w:t>
            </w:r>
          </w:p>
        </w:tc>
      </w:tr>
      <w:tr w:rsidR="003B4181" w:rsidRPr="004D0801" w:rsidTr="00450C99"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Физкультурный досуг 1 раз в месяц 10-15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Физкультурный досуг 1 раз в месяц 15-20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Физкультурный досуг 1 раз в месяц 20-25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Физкультурный досуг 1 раз в месяц 25-30 минут</w:t>
            </w:r>
          </w:p>
        </w:tc>
      </w:tr>
      <w:tr w:rsidR="003B4181" w:rsidRPr="004D0801" w:rsidTr="00450C99">
        <w:tc>
          <w:tcPr>
            <w:tcW w:w="15100" w:type="dxa"/>
            <w:gridSpan w:val="4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Спортивный праздник 2 раза в год</w:t>
            </w:r>
          </w:p>
        </w:tc>
      </w:tr>
      <w:tr w:rsidR="003B4181" w:rsidRPr="004D0801" w:rsidTr="00450C99">
        <w:tc>
          <w:tcPr>
            <w:tcW w:w="15100" w:type="dxa"/>
            <w:gridSpan w:val="4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Релаксация после НОД 1-3 минуты</w:t>
            </w:r>
          </w:p>
        </w:tc>
      </w:tr>
      <w:tr w:rsidR="003B4181" w:rsidRPr="004D0801" w:rsidTr="00450C99">
        <w:tc>
          <w:tcPr>
            <w:tcW w:w="15100" w:type="dxa"/>
            <w:gridSpan w:val="4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Музыкотерапия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(использование музыкального сопровождения на занятиях ИЗО, физкультуре, перед сном)</w:t>
            </w:r>
          </w:p>
        </w:tc>
      </w:tr>
      <w:tr w:rsidR="003B4181" w:rsidRPr="004D0801" w:rsidTr="00450C99">
        <w:tc>
          <w:tcPr>
            <w:tcW w:w="15100" w:type="dxa"/>
            <w:gridSpan w:val="4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Логоритмика, пальчиковая гимнастика, артикуляционная гимнастика, ежедневно, сочетая упражнения по выбору</w:t>
            </w:r>
          </w:p>
        </w:tc>
      </w:tr>
      <w:tr w:rsidR="003B4181" w:rsidRPr="004D0801" w:rsidTr="00450C99">
        <w:tc>
          <w:tcPr>
            <w:tcW w:w="15100" w:type="dxa"/>
            <w:gridSpan w:val="4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Логоритмика, пальчиковая гимнастика, артикуляционная гимнастика, кинезеологическая гимнастика, ежедневно, сочетая упражнения по выбору</w:t>
            </w:r>
          </w:p>
        </w:tc>
      </w:tr>
      <w:tr w:rsidR="003B4181" w:rsidRPr="004D0801" w:rsidTr="00450C99"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3-5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6-8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8-10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10-15 минут</w:t>
            </w:r>
          </w:p>
        </w:tc>
      </w:tr>
      <w:tr w:rsidR="003B4181" w:rsidRPr="004D0801" w:rsidTr="00450C99">
        <w:tc>
          <w:tcPr>
            <w:tcW w:w="15100" w:type="dxa"/>
            <w:gridSpan w:val="4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двигательная деятельность детей в течение дня, ежедневно, под руководством воспитателя.</w:t>
            </w:r>
          </w:p>
        </w:tc>
      </w:tr>
      <w:tr w:rsidR="003B4181" w:rsidRPr="004D0801" w:rsidTr="00450C99">
        <w:tc>
          <w:tcPr>
            <w:tcW w:w="15100" w:type="dxa"/>
            <w:gridSpan w:val="4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Профилактические мероприятия</w:t>
            </w:r>
          </w:p>
        </w:tc>
      </w:tr>
      <w:tr w:rsidR="003B4181" w:rsidRPr="004D0801" w:rsidTr="00450C99">
        <w:tc>
          <w:tcPr>
            <w:tcW w:w="15100" w:type="dxa"/>
            <w:gridSpan w:val="4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Витаминотерапия 2 раза в год</w:t>
            </w:r>
          </w:p>
        </w:tc>
      </w:tr>
      <w:tr w:rsidR="003B4181" w:rsidRPr="004D0801" w:rsidTr="00450C99">
        <w:tc>
          <w:tcPr>
            <w:tcW w:w="15100" w:type="dxa"/>
            <w:gridSpan w:val="4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Профилактика гриппа и ОРВИ (режимы проветривания, утренние фильтры, работа с родителями)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неблагоприятные периоды возникновения инфекций.</w:t>
            </w:r>
          </w:p>
        </w:tc>
      </w:tr>
      <w:tr w:rsidR="003B4181" w:rsidRPr="004D0801" w:rsidTr="00450C99">
        <w:tc>
          <w:tcPr>
            <w:tcW w:w="15100" w:type="dxa"/>
            <w:gridSpan w:val="4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Кварцевание помещений ежедневно</w:t>
            </w:r>
          </w:p>
        </w:tc>
      </w:tr>
    </w:tbl>
    <w:p w:rsidR="004D0801" w:rsidRDefault="004D0801" w:rsidP="003B418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4181" w:rsidRPr="004D0801" w:rsidRDefault="0053695B" w:rsidP="0053695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Таблица №10: </w:t>
      </w:r>
      <w:r w:rsidR="003B4181" w:rsidRPr="004D08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Модель закаливания детей дошкольного возраста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2352"/>
        <w:gridCol w:w="2165"/>
        <w:gridCol w:w="2087"/>
        <w:gridCol w:w="2064"/>
        <w:gridCol w:w="957"/>
        <w:gridCol w:w="957"/>
        <w:gridCol w:w="945"/>
        <w:gridCol w:w="945"/>
        <w:gridCol w:w="915"/>
      </w:tblGrid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фактор</w:t>
            </w: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в режиме дня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периодичность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дозировка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2-3 года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3-4 года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4-5 лет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 лет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6-7 лет</w:t>
            </w: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вода</w:t>
            </w: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полоскание рта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каждого приема пищи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 3 раза в день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50-70 мл. воды  </w:t>
            </w: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t </w:t>
            </w: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воды + 20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обливание ног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дневной прогулки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июнь-август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нач. </w:t>
            </w: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t </w:t>
            </w: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воды +18 +20 </w:t>
            </w: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(</w:t>
            </w: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20-30 сек.</w:t>
            </w: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)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умывание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каждого приема пищи, после прогулки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</w:t>
            </w: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воды +28 +20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воздух</w:t>
            </w: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облегченная одежда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 в течение года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одежда по сезону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прогулках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 в течение года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прогулка на свежем воздухе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занятий, после сна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 в течение года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1,5 до 3 часов, в зависимости от сезона и погодных условий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утренняя гимнастика на воздухе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июнь-август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зависимости от возраста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физкультурные занятия на воздухе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10-30 минут в зависимости от возраста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воздушные ванны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сна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 в течение года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5-10 минут в зависимости от возраста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прогулке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июнь-август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режима проветривания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графику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ежедневно, в течение года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раз в день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дневной сон с открытой фрамугой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теплый период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</w:t>
            </w: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возд. +15 +16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бодрящая гимнастика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сна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ежедневно, в течение года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дозированные солнечные ванны 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прогулке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июнь-август с учетом погодных условий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9.00 до10.00 по графику до 25 мин. До 30 мин.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рецепторы</w:t>
            </w: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босохождение в обычных условиях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ежедневно, в течение года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3-5 минут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пальчиковая гимнастика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 завтраком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tabs>
                <w:tab w:val="left" w:pos="27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ежедневно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5-8 минут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контрастное босохождение (песок-трава)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прогулке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июнь-август с учетом погодных условий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10 до 15 минут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самомассаж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сна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раза в неделю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массаж стоп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 сном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раза в неделю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23130E" w:rsidRDefault="0023130E" w:rsidP="0023130E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B2732" w:rsidRPr="0023130E" w:rsidRDefault="00DB2732" w:rsidP="00C2545B">
      <w:pPr>
        <w:pStyle w:val="af1"/>
        <w:numPr>
          <w:ilvl w:val="1"/>
          <w:numId w:val="10"/>
        </w:num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4" w:name="_Toc53756999"/>
      <w:r w:rsidRPr="0023130E">
        <w:rPr>
          <w:rFonts w:ascii="Times New Roman" w:hAnsi="Times New Roman" w:cs="Times New Roman"/>
          <w:b/>
          <w:sz w:val="24"/>
          <w:szCs w:val="24"/>
        </w:rPr>
        <w:t>С</w:t>
      </w:r>
      <w:r w:rsidR="004D0801" w:rsidRPr="0023130E">
        <w:rPr>
          <w:rFonts w:ascii="Times New Roman" w:hAnsi="Times New Roman" w:cs="Times New Roman"/>
          <w:b/>
          <w:sz w:val="24"/>
          <w:szCs w:val="24"/>
        </w:rPr>
        <w:t>ОДЕРЖАНИЕ ИННОВАЦИОННОЙ ДЕЯТЕЛЬНОСТИ</w:t>
      </w:r>
      <w:bookmarkEnd w:id="44"/>
    </w:p>
    <w:p w:rsidR="00721D02" w:rsidRDefault="00721D02" w:rsidP="00DB27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B2732" w:rsidRPr="00721D02" w:rsidRDefault="00DB2732" w:rsidP="00DB27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 xml:space="preserve">Инновационной деятельностью в ДОУ является работа по экономическому воспитанию дошкольников: формирование предпосылок финансовой грамотности. </w:t>
      </w:r>
    </w:p>
    <w:p w:rsidR="00A66701" w:rsidRPr="00721D02" w:rsidRDefault="00A66701" w:rsidP="00DB27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Работа по данному направлению ведется на основе примерной парциальной образовательной программы дошкольного образования «Экономическое воспитание дошкольников: формирование предпосылок финансовой грамотности».</w:t>
      </w:r>
    </w:p>
    <w:p w:rsidR="00A66701" w:rsidRPr="00721D02" w:rsidRDefault="00A66701" w:rsidP="00DB27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B2732" w:rsidRPr="00721D02" w:rsidRDefault="00A66701" w:rsidP="00DB27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b/>
          <w:sz w:val="24"/>
          <w:szCs w:val="24"/>
        </w:rPr>
        <w:t>Ц</w:t>
      </w:r>
      <w:r w:rsidR="00DB2732" w:rsidRPr="00721D02">
        <w:rPr>
          <w:rFonts w:ascii="Times New Roman" w:hAnsi="Times New Roman" w:cs="Times New Roman"/>
          <w:b/>
          <w:sz w:val="24"/>
          <w:szCs w:val="24"/>
        </w:rPr>
        <w:t xml:space="preserve">ель </w:t>
      </w:r>
      <w:r w:rsidRPr="00721D02">
        <w:rPr>
          <w:rFonts w:ascii="Times New Roman" w:hAnsi="Times New Roman" w:cs="Times New Roman"/>
          <w:b/>
          <w:sz w:val="24"/>
          <w:szCs w:val="24"/>
        </w:rPr>
        <w:t xml:space="preserve">реализации инновационного направления в ДОУ </w:t>
      </w:r>
      <w:r w:rsidR="00DB2732" w:rsidRPr="00721D02">
        <w:rPr>
          <w:rFonts w:ascii="Times New Roman" w:hAnsi="Times New Roman" w:cs="Times New Roman"/>
          <w:sz w:val="24"/>
          <w:szCs w:val="24"/>
        </w:rPr>
        <w:t>– помочь детям пяти-семи лет войти в социально-экономическую жизнь, способствовать формированию основ финансовой грамотности у детей данного возраста.</w:t>
      </w:r>
    </w:p>
    <w:p w:rsidR="00DB2732" w:rsidRPr="00721D02" w:rsidRDefault="00DB2732" w:rsidP="00A667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b/>
          <w:sz w:val="24"/>
          <w:szCs w:val="24"/>
        </w:rPr>
        <w:t>Задачи:</w:t>
      </w:r>
      <w:r w:rsidR="00A66701" w:rsidRPr="00721D02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721D02">
        <w:rPr>
          <w:rFonts w:ascii="Times New Roman" w:hAnsi="Times New Roman" w:cs="Times New Roman"/>
          <w:sz w:val="24"/>
          <w:szCs w:val="24"/>
        </w:rPr>
        <w:t>омочь дошкольнику выработать следующие умения, навыки и личностные качества:</w:t>
      </w:r>
    </w:p>
    <w:p w:rsidR="00DB2732" w:rsidRPr="00721D02" w:rsidRDefault="009125E5" w:rsidP="00C2545B">
      <w:pPr>
        <w:pStyle w:val="af1"/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- п</w:t>
      </w:r>
      <w:r w:rsidR="00DB2732" w:rsidRPr="00721D02">
        <w:rPr>
          <w:rFonts w:ascii="Times New Roman" w:hAnsi="Times New Roman" w:cs="Times New Roman"/>
          <w:sz w:val="24"/>
          <w:szCs w:val="24"/>
        </w:rPr>
        <w:t>онимать и ценить окружающий предметный мир (мир вещей как результат труда людей);</w:t>
      </w:r>
    </w:p>
    <w:p w:rsidR="00DB2732" w:rsidRPr="00721D02" w:rsidRDefault="00DB2732" w:rsidP="00C2545B">
      <w:pPr>
        <w:pStyle w:val="af1"/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- уважать людей, умеющих трудиться</w:t>
      </w:r>
      <w:r w:rsidR="00B719CD" w:rsidRPr="00721D02">
        <w:rPr>
          <w:rFonts w:ascii="Times New Roman" w:hAnsi="Times New Roman" w:cs="Times New Roman"/>
          <w:sz w:val="24"/>
          <w:szCs w:val="24"/>
        </w:rPr>
        <w:t xml:space="preserve"> и честно зарабатывать деньги;</w:t>
      </w:r>
    </w:p>
    <w:p w:rsidR="00A66701" w:rsidRPr="00721D02" w:rsidRDefault="00B719CD" w:rsidP="00C2545B">
      <w:pPr>
        <w:pStyle w:val="af1"/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- осознавать взаимосвязь понятий «труд-продукт-деньги» и «стоимость продукта в зависимости от качества», видеть красоту человеческого творения;</w:t>
      </w:r>
    </w:p>
    <w:p w:rsidR="00DB2732" w:rsidRPr="00721D02" w:rsidRDefault="009125E5" w:rsidP="00C2545B">
      <w:pPr>
        <w:pStyle w:val="af1"/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-</w:t>
      </w:r>
      <w:r w:rsidR="00A66701" w:rsidRPr="00721D02">
        <w:rPr>
          <w:rFonts w:ascii="Times New Roman" w:hAnsi="Times New Roman" w:cs="Times New Roman"/>
          <w:sz w:val="24"/>
          <w:szCs w:val="24"/>
        </w:rPr>
        <w:t xml:space="preserve"> </w:t>
      </w:r>
      <w:r w:rsidRPr="00721D02">
        <w:rPr>
          <w:rFonts w:ascii="Times New Roman" w:hAnsi="Times New Roman" w:cs="Times New Roman"/>
          <w:sz w:val="24"/>
          <w:szCs w:val="24"/>
        </w:rPr>
        <w:t>признавать авторитетные качества человека-хозяина: бережливость, рациональность, экономность, трудолюбие;</w:t>
      </w:r>
    </w:p>
    <w:p w:rsidR="009125E5" w:rsidRPr="00721D02" w:rsidRDefault="009125E5" w:rsidP="00C2545B">
      <w:pPr>
        <w:pStyle w:val="af1"/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-</w:t>
      </w:r>
      <w:r w:rsidR="00A66701" w:rsidRPr="00721D02">
        <w:rPr>
          <w:rFonts w:ascii="Times New Roman" w:hAnsi="Times New Roman" w:cs="Times New Roman"/>
          <w:sz w:val="24"/>
          <w:szCs w:val="24"/>
        </w:rPr>
        <w:t xml:space="preserve"> </w:t>
      </w:r>
      <w:r w:rsidRPr="00721D02">
        <w:rPr>
          <w:rFonts w:ascii="Times New Roman" w:hAnsi="Times New Roman" w:cs="Times New Roman"/>
          <w:sz w:val="24"/>
          <w:szCs w:val="24"/>
        </w:rPr>
        <w:t>рационально оценивать способы и средства выполнения желаний, корректировать собственные потребности, выстраивать собственные потребности;</w:t>
      </w:r>
    </w:p>
    <w:p w:rsidR="009125E5" w:rsidRPr="00721D02" w:rsidRDefault="009125E5" w:rsidP="00C2545B">
      <w:pPr>
        <w:pStyle w:val="af1"/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-</w:t>
      </w:r>
      <w:r w:rsidR="00A66701" w:rsidRPr="00721D02">
        <w:rPr>
          <w:rFonts w:ascii="Times New Roman" w:hAnsi="Times New Roman" w:cs="Times New Roman"/>
          <w:sz w:val="24"/>
          <w:szCs w:val="24"/>
        </w:rPr>
        <w:t xml:space="preserve"> </w:t>
      </w:r>
      <w:r w:rsidRPr="00721D02">
        <w:rPr>
          <w:rFonts w:ascii="Times New Roman" w:hAnsi="Times New Roman" w:cs="Times New Roman"/>
          <w:sz w:val="24"/>
          <w:szCs w:val="24"/>
        </w:rPr>
        <w:t>применять полученные умения и навыки в реальных жизненных ситуациях.</w:t>
      </w:r>
    </w:p>
    <w:p w:rsidR="00DB2732" w:rsidRPr="00721D02" w:rsidRDefault="00DB2732" w:rsidP="009125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2732" w:rsidRPr="00721D02" w:rsidRDefault="009125E5" w:rsidP="009125E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D02">
        <w:rPr>
          <w:rFonts w:ascii="Times New Roman" w:hAnsi="Times New Roman" w:cs="Times New Roman"/>
          <w:b/>
          <w:sz w:val="24"/>
          <w:szCs w:val="24"/>
        </w:rPr>
        <w:t>Основополагающие принципы Программы:</w:t>
      </w:r>
    </w:p>
    <w:p w:rsidR="00CA1244" w:rsidRPr="00721D02" w:rsidRDefault="00CA1244" w:rsidP="00C2545B">
      <w:pPr>
        <w:pStyle w:val="af1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научность;</w:t>
      </w:r>
    </w:p>
    <w:p w:rsidR="00CA1244" w:rsidRPr="00721D02" w:rsidRDefault="00CA1244" w:rsidP="00C2545B">
      <w:pPr>
        <w:pStyle w:val="af1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доступность;</w:t>
      </w:r>
    </w:p>
    <w:p w:rsidR="00CA1244" w:rsidRPr="00721D02" w:rsidRDefault="00CA1244" w:rsidP="00C2545B">
      <w:pPr>
        <w:pStyle w:val="af1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оптимальность в отборе содержания и определений</w:t>
      </w:r>
    </w:p>
    <w:p w:rsidR="00DB2732" w:rsidRPr="00721D02" w:rsidRDefault="00DB2732" w:rsidP="00DB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732" w:rsidRPr="00722EC3" w:rsidRDefault="00CA1244" w:rsidP="00DB273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C3">
        <w:rPr>
          <w:rFonts w:ascii="Times New Roman" w:hAnsi="Times New Roman" w:cs="Times New Roman"/>
          <w:b/>
          <w:sz w:val="24"/>
          <w:szCs w:val="24"/>
        </w:rPr>
        <w:t xml:space="preserve">При реализации программы </w:t>
      </w:r>
      <w:r w:rsidR="00DB2732" w:rsidRPr="00722EC3">
        <w:rPr>
          <w:rFonts w:ascii="Times New Roman" w:hAnsi="Times New Roman" w:cs="Times New Roman"/>
          <w:b/>
          <w:sz w:val="24"/>
          <w:szCs w:val="24"/>
        </w:rPr>
        <w:t>испол</w:t>
      </w:r>
      <w:r w:rsidR="00721D02" w:rsidRPr="00722EC3">
        <w:rPr>
          <w:rFonts w:ascii="Times New Roman" w:hAnsi="Times New Roman" w:cs="Times New Roman"/>
          <w:b/>
          <w:sz w:val="24"/>
          <w:szCs w:val="24"/>
        </w:rPr>
        <w:t xml:space="preserve">ьзуются формы работы с детьми </w:t>
      </w:r>
      <w:r w:rsidR="00722EC3">
        <w:rPr>
          <w:rFonts w:ascii="Times New Roman" w:hAnsi="Times New Roman" w:cs="Times New Roman"/>
          <w:b/>
          <w:sz w:val="24"/>
          <w:szCs w:val="24"/>
        </w:rPr>
        <w:t>(</w:t>
      </w:r>
      <w:r w:rsidR="00721D02" w:rsidRPr="00722EC3">
        <w:rPr>
          <w:rFonts w:ascii="Times New Roman" w:hAnsi="Times New Roman" w:cs="Times New Roman"/>
          <w:b/>
          <w:sz w:val="24"/>
          <w:szCs w:val="24"/>
        </w:rPr>
        <w:t>игровая, продуктивная, познавательно-исследовательская, чтение художественной литературы):</w:t>
      </w:r>
    </w:p>
    <w:p w:rsidR="00721D02" w:rsidRPr="00722EC3" w:rsidRDefault="00721D02" w:rsidP="00C2545B">
      <w:pPr>
        <w:pStyle w:val="af1"/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EC3">
        <w:rPr>
          <w:rFonts w:ascii="Times New Roman" w:hAnsi="Times New Roman" w:cs="Times New Roman"/>
          <w:sz w:val="24"/>
          <w:szCs w:val="24"/>
        </w:rPr>
        <w:t>Беседы о финансовой грамотности с привлечением родителей, а также тематические беседы с детьми по ознакомлению их с деньгами различных стран мира, элементарными понятиями;</w:t>
      </w:r>
    </w:p>
    <w:p w:rsidR="00721D02" w:rsidRPr="00722EC3" w:rsidRDefault="00721D02" w:rsidP="00C2545B">
      <w:pPr>
        <w:pStyle w:val="af1"/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EC3">
        <w:rPr>
          <w:rFonts w:ascii="Times New Roman" w:hAnsi="Times New Roman" w:cs="Times New Roman"/>
          <w:sz w:val="24"/>
          <w:szCs w:val="24"/>
        </w:rPr>
        <w:t>Осуществления совместной со взрослыми деятельности, наличие в окружении ребёнка образцов и результатов взрослой креативности;</w:t>
      </w:r>
    </w:p>
    <w:p w:rsidR="00721D02" w:rsidRPr="00722EC3" w:rsidRDefault="00721D02" w:rsidP="00C2545B">
      <w:pPr>
        <w:pStyle w:val="af1"/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EC3">
        <w:rPr>
          <w:rFonts w:ascii="Times New Roman" w:hAnsi="Times New Roman" w:cs="Times New Roman"/>
          <w:sz w:val="24"/>
          <w:szCs w:val="24"/>
        </w:rPr>
        <w:t>Участие детей в различных, сюжетно-ролевых играх, викторинах, интеллектуальных играх; решение проблемных ситуаций;</w:t>
      </w:r>
    </w:p>
    <w:p w:rsidR="00722EC3" w:rsidRPr="00722EC3" w:rsidRDefault="00722EC3" w:rsidP="00C2545B">
      <w:pPr>
        <w:pStyle w:val="af1"/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EC3">
        <w:rPr>
          <w:rFonts w:ascii="Times New Roman" w:hAnsi="Times New Roman" w:cs="Times New Roman"/>
          <w:sz w:val="24"/>
          <w:szCs w:val="24"/>
        </w:rPr>
        <w:t>Стимулирование самостоятельности и независимости дошкольников, формирование ответственности за себя и свое поведение;</w:t>
      </w:r>
    </w:p>
    <w:p w:rsidR="00721D02" w:rsidRPr="00722EC3" w:rsidRDefault="00721D02" w:rsidP="00C2545B">
      <w:pPr>
        <w:pStyle w:val="af1"/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EC3">
        <w:rPr>
          <w:rFonts w:ascii="Times New Roman" w:hAnsi="Times New Roman" w:cs="Times New Roman"/>
          <w:sz w:val="24"/>
          <w:szCs w:val="24"/>
        </w:rPr>
        <w:t>Активное использование ИКТ-технологий (виртуальные экскурсии);</w:t>
      </w:r>
    </w:p>
    <w:p w:rsidR="00721D02" w:rsidRPr="00722EC3" w:rsidRDefault="00721D02" w:rsidP="00C2545B">
      <w:pPr>
        <w:pStyle w:val="af1"/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EC3">
        <w:rPr>
          <w:rFonts w:ascii="Times New Roman" w:hAnsi="Times New Roman" w:cs="Times New Roman"/>
          <w:sz w:val="24"/>
          <w:szCs w:val="24"/>
        </w:rPr>
        <w:t>Обеспечение предметно-информационной насыщенности развивающей среды (наличие необходимого информационного ресурса, доступность и разнообразие предметов для данной тематики, возможность разнообразного их использования детьми);</w:t>
      </w:r>
    </w:p>
    <w:p w:rsidR="00721D02" w:rsidRPr="00722EC3" w:rsidRDefault="00721D02" w:rsidP="00C2545B">
      <w:pPr>
        <w:pStyle w:val="af1"/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EC3">
        <w:rPr>
          <w:rFonts w:ascii="Times New Roman" w:hAnsi="Times New Roman" w:cs="Times New Roman"/>
          <w:sz w:val="24"/>
          <w:szCs w:val="24"/>
        </w:rPr>
        <w:t xml:space="preserve">Чтение художественной литературы, сказок с </w:t>
      </w:r>
      <w:r w:rsidR="00722EC3" w:rsidRPr="00722EC3">
        <w:rPr>
          <w:rFonts w:ascii="Times New Roman" w:hAnsi="Times New Roman" w:cs="Times New Roman"/>
          <w:sz w:val="24"/>
          <w:szCs w:val="24"/>
        </w:rPr>
        <w:t>экономическим содержанием;</w:t>
      </w:r>
    </w:p>
    <w:p w:rsidR="00721D02" w:rsidRPr="00722EC3" w:rsidRDefault="00722EC3" w:rsidP="00C2545B">
      <w:pPr>
        <w:pStyle w:val="af1"/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EC3">
        <w:rPr>
          <w:rFonts w:ascii="Times New Roman" w:hAnsi="Times New Roman" w:cs="Times New Roman"/>
          <w:sz w:val="24"/>
          <w:szCs w:val="24"/>
        </w:rPr>
        <w:t>Проектная деятельность (участие детей в краткосрочных и долгосрочных проектах по экономической направленности)</w:t>
      </w:r>
    </w:p>
    <w:p w:rsidR="00721D02" w:rsidRPr="00722EC3" w:rsidRDefault="00722EC3" w:rsidP="00C2545B">
      <w:pPr>
        <w:pStyle w:val="af1"/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EC3">
        <w:rPr>
          <w:rFonts w:ascii="Times New Roman" w:hAnsi="Times New Roman" w:cs="Times New Roman"/>
          <w:sz w:val="24"/>
          <w:szCs w:val="24"/>
        </w:rPr>
        <w:t>Тесное сотрудничество с семьями воспитанников по вопросам экономического воспитания</w:t>
      </w:r>
    </w:p>
    <w:p w:rsidR="00722EC3" w:rsidRDefault="00722EC3" w:rsidP="00721D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C99" w:rsidRPr="00722EC3" w:rsidRDefault="00DB2732" w:rsidP="00450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C3">
        <w:rPr>
          <w:rFonts w:ascii="Times New Roman" w:hAnsi="Times New Roman" w:cs="Times New Roman"/>
          <w:b/>
          <w:sz w:val="24"/>
          <w:szCs w:val="24"/>
        </w:rPr>
        <w:t>Предполагаемый результат</w:t>
      </w:r>
      <w:r w:rsidR="00722EC3">
        <w:rPr>
          <w:rFonts w:ascii="Times New Roman" w:hAnsi="Times New Roman" w:cs="Times New Roman"/>
          <w:b/>
          <w:sz w:val="24"/>
          <w:szCs w:val="24"/>
        </w:rPr>
        <w:t xml:space="preserve"> реализации инновационного направления.</w:t>
      </w:r>
    </w:p>
    <w:p w:rsidR="00722EC3" w:rsidRPr="00722EC3" w:rsidRDefault="00722EC3" w:rsidP="00450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EC3">
        <w:rPr>
          <w:rFonts w:ascii="Times New Roman" w:hAnsi="Times New Roman" w:cs="Times New Roman"/>
          <w:sz w:val="24"/>
          <w:szCs w:val="24"/>
        </w:rPr>
        <w:t>В процессе нравственно-трудового и экономического воспитания дети начинают осознавать смысл таких базисных качеств эконмической деятельности людей, как экономность, бережливость, рациональность, деловитость, трудолюбие.</w:t>
      </w:r>
    </w:p>
    <w:p w:rsidR="00722EC3" w:rsidRDefault="00722EC3" w:rsidP="00450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EC3">
        <w:rPr>
          <w:rFonts w:ascii="Times New Roman" w:hAnsi="Times New Roman" w:cs="Times New Roman"/>
          <w:sz w:val="24"/>
          <w:szCs w:val="24"/>
        </w:rPr>
        <w:t>Экономическое воспитание старших дошкольников не предполагает подготовки будущих экономистов. Оно ставит цели, близкие и нужные каждому человеку, его семье, окружению. Экономическое образование, по большому счету, призвано воспитывать хозяина – собственной жизни, своей семьи, страны, человека, способного разбираться как в домашнем хозяйстве, так и в базовых принципах, на которых строятся производственные и товарно-денежные отношения, народное хозяйство страны в целом. Для экономического образования на ступени дошкольного детства на первом месте, конечно, стоит индивидуально-семейная экономическая грамотность и формирование элементарных экономических навыков.</w:t>
      </w:r>
    </w:p>
    <w:p w:rsidR="00722EC3" w:rsidRPr="00722EC3" w:rsidRDefault="00722EC3" w:rsidP="00450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этого предполагаемые результатами (итогами) освоения детьми инновационного направления являются:</w:t>
      </w:r>
    </w:p>
    <w:p w:rsidR="00450C99" w:rsidRPr="00C90A16" w:rsidRDefault="00450C99" w:rsidP="00C2545B">
      <w:pPr>
        <w:pStyle w:val="af1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A16">
        <w:rPr>
          <w:rFonts w:ascii="Times New Roman" w:hAnsi="Times New Roman" w:cs="Times New Roman"/>
          <w:sz w:val="24"/>
          <w:szCs w:val="24"/>
        </w:rPr>
        <w:t xml:space="preserve">адекватно </w:t>
      </w:r>
      <w:r w:rsidR="00C90A16" w:rsidRPr="00C90A16">
        <w:rPr>
          <w:rFonts w:ascii="Times New Roman" w:hAnsi="Times New Roman" w:cs="Times New Roman"/>
          <w:sz w:val="24"/>
          <w:szCs w:val="24"/>
        </w:rPr>
        <w:t>применяют в игровой деятельности</w:t>
      </w:r>
      <w:r w:rsidRPr="00C90A16">
        <w:rPr>
          <w:rFonts w:ascii="Times New Roman" w:hAnsi="Times New Roman" w:cs="Times New Roman"/>
          <w:sz w:val="24"/>
          <w:szCs w:val="24"/>
        </w:rPr>
        <w:t>, занятиях, общении со сверстниками и взрослыми знакомые экономические понятия (в соответствие с используемой Программой</w:t>
      </w:r>
      <w:r w:rsidR="00C90A16" w:rsidRPr="00C90A16">
        <w:rPr>
          <w:rFonts w:ascii="Times New Roman" w:hAnsi="Times New Roman" w:cs="Times New Roman"/>
          <w:sz w:val="24"/>
          <w:szCs w:val="24"/>
        </w:rPr>
        <w:t>: деньги, цена, товар и т.д.)</w:t>
      </w:r>
      <w:r w:rsidRPr="00C90A16">
        <w:rPr>
          <w:rFonts w:ascii="Times New Roman" w:hAnsi="Times New Roman" w:cs="Times New Roman"/>
          <w:sz w:val="24"/>
          <w:szCs w:val="24"/>
        </w:rPr>
        <w:t>;</w:t>
      </w:r>
    </w:p>
    <w:p w:rsidR="00C90A16" w:rsidRPr="00C90A16" w:rsidRDefault="00C90A16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A16">
        <w:rPr>
          <w:rFonts w:ascii="Times New Roman" w:hAnsi="Times New Roman" w:cs="Times New Roman"/>
          <w:sz w:val="24"/>
          <w:szCs w:val="24"/>
        </w:rPr>
        <w:t>осознают и соизмеряют свои потребности и возможности; адекватно ведут себя в окружающем предметном, вещном мире, в природном окружении;</w:t>
      </w:r>
    </w:p>
    <w:p w:rsidR="00450C99" w:rsidRPr="00C90A16" w:rsidRDefault="00450C99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A16">
        <w:rPr>
          <w:rFonts w:ascii="Times New Roman" w:hAnsi="Times New Roman" w:cs="Times New Roman"/>
          <w:sz w:val="24"/>
          <w:szCs w:val="24"/>
        </w:rPr>
        <w:t>знают и называют разные места и учреждения торговли: рынок, магазин, ярмарка, супермаркет, интернет-магазин;</w:t>
      </w:r>
    </w:p>
    <w:p w:rsidR="00DB2732" w:rsidRPr="00C90A16" w:rsidRDefault="00450C99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A16">
        <w:rPr>
          <w:rFonts w:ascii="Times New Roman" w:hAnsi="Times New Roman" w:cs="Times New Roman"/>
          <w:sz w:val="24"/>
          <w:szCs w:val="24"/>
        </w:rPr>
        <w:t>знают российские деньги, некоторые названия валют ближнего и дальнего зарубежья;</w:t>
      </w:r>
    </w:p>
    <w:p w:rsidR="00B76DAF" w:rsidRPr="00C90A16" w:rsidRDefault="00450C99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A16">
        <w:rPr>
          <w:rFonts w:ascii="Times New Roman" w:hAnsi="Times New Roman" w:cs="Times New Roman"/>
          <w:sz w:val="24"/>
          <w:szCs w:val="24"/>
        </w:rPr>
        <w:t>понимают суть процесса обмена валюты</w:t>
      </w:r>
      <w:r w:rsidR="00C90A16" w:rsidRPr="00C90A16">
        <w:rPr>
          <w:rFonts w:ascii="Times New Roman" w:hAnsi="Times New Roman" w:cs="Times New Roman"/>
          <w:sz w:val="24"/>
          <w:szCs w:val="24"/>
        </w:rPr>
        <w:t>,</w:t>
      </w:r>
      <w:r w:rsidR="00B76DAF" w:rsidRPr="00C90A16">
        <w:rPr>
          <w:rFonts w:ascii="Times New Roman" w:hAnsi="Times New Roman" w:cs="Times New Roman"/>
          <w:sz w:val="24"/>
          <w:szCs w:val="24"/>
        </w:rPr>
        <w:t xml:space="preserve"> замечают и ценят заботу о себе, радуются новым покупкам;</w:t>
      </w:r>
    </w:p>
    <w:p w:rsidR="00450C99" w:rsidRPr="00C90A16" w:rsidRDefault="00450C99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A16">
        <w:rPr>
          <w:rFonts w:ascii="Times New Roman" w:hAnsi="Times New Roman" w:cs="Times New Roman"/>
          <w:sz w:val="24"/>
          <w:szCs w:val="24"/>
        </w:rPr>
        <w:t>знают несколько современных профессий, содержание их деятельности (например, предприниматель, фермер, программист, модельер);</w:t>
      </w:r>
    </w:p>
    <w:p w:rsidR="00450C99" w:rsidRPr="00C90A16" w:rsidRDefault="00450C99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A16">
        <w:rPr>
          <w:rFonts w:ascii="Times New Roman" w:hAnsi="Times New Roman" w:cs="Times New Roman"/>
          <w:sz w:val="24"/>
          <w:szCs w:val="24"/>
        </w:rPr>
        <w:t>знают и называют разные виды рекламы, ее назначение, способы воздействия;</w:t>
      </w:r>
      <w:r w:rsidR="00C90A16" w:rsidRPr="00C90A16">
        <w:rPr>
          <w:rFonts w:ascii="Times New Roman" w:eastAsiaTheme="minorHAnsi" w:hAnsi="Times New Roman" w:cs="Times New Roman"/>
          <w:sz w:val="24"/>
          <w:szCs w:val="24"/>
        </w:rPr>
        <w:t xml:space="preserve"> понимают, что реклама может помочь, если она правдива, и напротив, навредить, бюджету семьи</w:t>
      </w:r>
    </w:p>
    <w:p w:rsidR="00E14A01" w:rsidRPr="00C90A16" w:rsidRDefault="00E14A01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A16">
        <w:rPr>
          <w:rFonts w:ascii="Times New Roman" w:hAnsi="Times New Roman" w:cs="Times New Roman"/>
          <w:sz w:val="24"/>
          <w:szCs w:val="24"/>
        </w:rPr>
        <w:t>в случае поломки, порчи вещей, игрушек, игр проявляют заботу, пытаются исправить свою или чужую оплошность;</w:t>
      </w:r>
    </w:p>
    <w:p w:rsidR="00E14A01" w:rsidRPr="00C90A16" w:rsidRDefault="00E14A01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A16">
        <w:rPr>
          <w:rFonts w:ascii="Times New Roman" w:hAnsi="Times New Roman" w:cs="Times New Roman"/>
          <w:sz w:val="24"/>
          <w:szCs w:val="24"/>
        </w:rPr>
        <w:t>любят трудиться, делат</w:t>
      </w:r>
      <w:r w:rsidR="00C90A16" w:rsidRPr="00C90A16">
        <w:rPr>
          <w:rFonts w:ascii="Times New Roman" w:hAnsi="Times New Roman" w:cs="Times New Roman"/>
          <w:sz w:val="24"/>
          <w:szCs w:val="24"/>
        </w:rPr>
        <w:t>ь полезные предметы для себя и ра</w:t>
      </w:r>
      <w:r w:rsidRPr="00C90A16">
        <w:rPr>
          <w:rFonts w:ascii="Times New Roman" w:hAnsi="Times New Roman" w:cs="Times New Roman"/>
          <w:sz w:val="24"/>
          <w:szCs w:val="24"/>
        </w:rPr>
        <w:t>довать других;</w:t>
      </w:r>
    </w:p>
    <w:p w:rsidR="00E14A01" w:rsidRPr="00C90A16" w:rsidRDefault="00C90A16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A16">
        <w:rPr>
          <w:rFonts w:ascii="Times New Roman" w:hAnsi="Times New Roman" w:cs="Times New Roman"/>
          <w:sz w:val="24"/>
          <w:szCs w:val="24"/>
        </w:rPr>
        <w:t>б</w:t>
      </w:r>
      <w:r w:rsidR="00E14A01" w:rsidRPr="00C90A16">
        <w:rPr>
          <w:rFonts w:ascii="Times New Roman" w:hAnsi="Times New Roman" w:cs="Times New Roman"/>
          <w:sz w:val="24"/>
          <w:szCs w:val="24"/>
        </w:rPr>
        <w:t>ережно, рационально, экономно используют расходные материалы для игр и занятий (бумагу, карандаши, краски, материю и др.)</w:t>
      </w:r>
    </w:p>
    <w:p w:rsidR="00E14A01" w:rsidRPr="00C90A16" w:rsidRDefault="00E14A01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A16">
        <w:rPr>
          <w:rFonts w:ascii="Times New Roman" w:hAnsi="Times New Roman" w:cs="Times New Roman"/>
          <w:sz w:val="24"/>
          <w:szCs w:val="24"/>
        </w:rPr>
        <w:t>следуют правилу: ничего не выбрасывай зря, если можно продлить жизнь вещи, лучше отдай, подари, порадуй другого, если она тебе не нужна;</w:t>
      </w:r>
    </w:p>
    <w:p w:rsidR="00E14A01" w:rsidRPr="00C90A16" w:rsidRDefault="00E14A01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A16">
        <w:rPr>
          <w:rFonts w:ascii="Times New Roman" w:hAnsi="Times New Roman" w:cs="Times New Roman"/>
          <w:sz w:val="24"/>
          <w:szCs w:val="24"/>
        </w:rPr>
        <w:t>с удовольствием дела</w:t>
      </w:r>
      <w:r w:rsidR="00C90A16" w:rsidRPr="00C90A16">
        <w:rPr>
          <w:rFonts w:ascii="Times New Roman" w:hAnsi="Times New Roman" w:cs="Times New Roman"/>
          <w:sz w:val="24"/>
          <w:szCs w:val="24"/>
        </w:rPr>
        <w:t>ют</w:t>
      </w:r>
      <w:r w:rsidRPr="00C90A16">
        <w:rPr>
          <w:rFonts w:ascii="Times New Roman" w:hAnsi="Times New Roman" w:cs="Times New Roman"/>
          <w:sz w:val="24"/>
          <w:szCs w:val="24"/>
        </w:rPr>
        <w:t xml:space="preserve"> подарки другим и испытыва</w:t>
      </w:r>
      <w:r w:rsidR="00C90A16" w:rsidRPr="00C90A16">
        <w:rPr>
          <w:rFonts w:ascii="Times New Roman" w:hAnsi="Times New Roman" w:cs="Times New Roman"/>
          <w:sz w:val="24"/>
          <w:szCs w:val="24"/>
        </w:rPr>
        <w:t>ют</w:t>
      </w:r>
      <w:r w:rsidRPr="00C90A16">
        <w:rPr>
          <w:rFonts w:ascii="Times New Roman" w:hAnsi="Times New Roman" w:cs="Times New Roman"/>
          <w:sz w:val="24"/>
          <w:szCs w:val="24"/>
        </w:rPr>
        <w:t xml:space="preserve"> от этого радость;</w:t>
      </w:r>
    </w:p>
    <w:p w:rsidR="00E14A01" w:rsidRPr="00C90A16" w:rsidRDefault="00B76DAF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A16">
        <w:rPr>
          <w:rFonts w:ascii="Times New Roman" w:hAnsi="Times New Roman" w:cs="Times New Roman"/>
          <w:sz w:val="24"/>
          <w:szCs w:val="24"/>
        </w:rPr>
        <w:t>проявляют интерес к экономической деятельности взрослых (кем работают родители, как ведут хозяйство и т.д)</w:t>
      </w:r>
      <w:r w:rsidR="00C90A16" w:rsidRPr="00C90A16">
        <w:rPr>
          <w:rFonts w:ascii="Times New Roman" w:hAnsi="Times New Roman" w:cs="Times New Roman"/>
          <w:sz w:val="24"/>
          <w:szCs w:val="24"/>
        </w:rPr>
        <w:t>, а также имеют представление</w:t>
      </w:r>
      <w:r w:rsidR="00C90A16" w:rsidRPr="00C90A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том, что зарплата – это оплата за количество и качество труда, пенсии за прошлый труд, а пособия на детей – это аванс детям в расчете на их будущий труд</w:t>
      </w:r>
      <w:r w:rsidRPr="00C90A16">
        <w:rPr>
          <w:rFonts w:ascii="Times New Roman" w:hAnsi="Times New Roman" w:cs="Times New Roman"/>
          <w:sz w:val="24"/>
          <w:szCs w:val="24"/>
        </w:rPr>
        <w:t>;</w:t>
      </w:r>
    </w:p>
    <w:p w:rsidR="00C90A16" w:rsidRPr="00C90A16" w:rsidRDefault="00C90A16" w:rsidP="00C2545B">
      <w:pPr>
        <w:pStyle w:val="af1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90A16">
        <w:rPr>
          <w:rFonts w:ascii="Times New Roman" w:eastAsiaTheme="minorHAnsi" w:hAnsi="Times New Roman" w:cs="Times New Roman"/>
          <w:sz w:val="24"/>
          <w:szCs w:val="24"/>
        </w:rPr>
        <w:t>понимают, что сначала зарабатываем – затем расходуем: в соответствии с этим, чем больше зарабатываешь и рациональнее тратишь, тем больше имеешь возможность приобрести;</w:t>
      </w:r>
    </w:p>
    <w:p w:rsidR="00C90A16" w:rsidRPr="00C90A16" w:rsidRDefault="00C90A16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A16">
        <w:rPr>
          <w:rFonts w:ascii="Times New Roman" w:hAnsi="Times New Roman" w:cs="Times New Roman"/>
          <w:sz w:val="24"/>
          <w:szCs w:val="24"/>
        </w:rPr>
        <w:t xml:space="preserve">понимают, что </w:t>
      </w:r>
      <w:r w:rsidRPr="00C90A16">
        <w:rPr>
          <w:rFonts w:ascii="Times New Roman" w:eastAsiaTheme="minorHAnsi" w:hAnsi="Times New Roman" w:cs="Times New Roman"/>
          <w:sz w:val="24"/>
          <w:szCs w:val="24"/>
        </w:rPr>
        <w:t>расходы семьи не должны быть расточительными;</w:t>
      </w:r>
    </w:p>
    <w:p w:rsidR="00C90A16" w:rsidRPr="00C90A16" w:rsidRDefault="00C90A16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осознают, что </w:t>
      </w:r>
      <w:r w:rsidRPr="00C90A16">
        <w:rPr>
          <w:rFonts w:ascii="Times New Roman" w:eastAsiaTheme="minorHAnsi" w:hAnsi="Times New Roman" w:cs="Times New Roman"/>
          <w:sz w:val="24"/>
          <w:szCs w:val="24"/>
        </w:rPr>
        <w:t>сбережения семьи – это денежные средства, которые могут остаться, если разумно расходовать свои доходы, и могут быть использованы для отдыха всей семьей или приобретения необходимых, вещей</w:t>
      </w:r>
      <w:r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C90A16" w:rsidRPr="00C90A16" w:rsidRDefault="00C90A16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осознают  </w:t>
      </w:r>
      <w:r w:rsidRPr="00C90A16">
        <w:rPr>
          <w:rFonts w:ascii="Times New Roman" w:eastAsiaTheme="minorHAnsi" w:hAnsi="Times New Roman" w:cs="Times New Roman"/>
          <w:sz w:val="24"/>
          <w:szCs w:val="24"/>
        </w:rPr>
        <w:t>правила честного зарабатывания денег, взаимосвязи понятий “труд-деньги”, понимание факта купли-продажи, деньги не возникают сами собой, а зарабатываются;</w:t>
      </w:r>
    </w:p>
    <w:p w:rsidR="00B76DAF" w:rsidRPr="00C90A16" w:rsidRDefault="00B76DAF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A16">
        <w:rPr>
          <w:rFonts w:ascii="Times New Roman" w:hAnsi="Times New Roman" w:cs="Times New Roman"/>
          <w:sz w:val="24"/>
          <w:szCs w:val="24"/>
        </w:rPr>
        <w:t>проявляют сочувствие к другим в сложных ситуациях;</w:t>
      </w:r>
    </w:p>
    <w:p w:rsidR="00C90A16" w:rsidRDefault="00C90A16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A16">
        <w:rPr>
          <w:rFonts w:ascii="Times New Roman" w:hAnsi="Times New Roman" w:cs="Times New Roman"/>
          <w:sz w:val="24"/>
          <w:szCs w:val="24"/>
        </w:rPr>
        <w:t>проявляют ответственность за начатое дело;</w:t>
      </w:r>
    </w:p>
    <w:p w:rsidR="00C90A16" w:rsidRPr="00C90A16" w:rsidRDefault="00C90A16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 представление об элементарных правилах финансовой безопасности;</w:t>
      </w:r>
    </w:p>
    <w:p w:rsidR="00B76DAF" w:rsidRPr="00C90A16" w:rsidRDefault="00B76DAF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A16">
        <w:rPr>
          <w:rFonts w:ascii="Times New Roman" w:hAnsi="Times New Roman" w:cs="Times New Roman"/>
          <w:sz w:val="24"/>
          <w:szCs w:val="24"/>
        </w:rPr>
        <w:t>переживают в случаи ломки и порчи вещей, игрушек;</w:t>
      </w:r>
    </w:p>
    <w:p w:rsidR="00092818" w:rsidRDefault="00B76DAF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A16">
        <w:rPr>
          <w:rFonts w:ascii="Times New Roman" w:hAnsi="Times New Roman" w:cs="Times New Roman"/>
          <w:sz w:val="24"/>
          <w:szCs w:val="24"/>
        </w:rPr>
        <w:t>сочувствуют и проявляют жалость к слабым, больным, пожилым людям, ко всем живым существам, бережно относятся к природе;</w:t>
      </w:r>
    </w:p>
    <w:p w:rsidR="00B76DAF" w:rsidRPr="00092818" w:rsidRDefault="00B76DAF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818">
        <w:rPr>
          <w:rFonts w:ascii="Times New Roman" w:hAnsi="Times New Roman" w:cs="Times New Roman"/>
          <w:sz w:val="24"/>
          <w:szCs w:val="24"/>
        </w:rPr>
        <w:t>с удовольствием помогают взрослым, объясняют необходимос</w:t>
      </w:r>
      <w:r w:rsidR="00092818">
        <w:rPr>
          <w:rFonts w:ascii="Times New Roman" w:hAnsi="Times New Roman" w:cs="Times New Roman"/>
          <w:sz w:val="24"/>
          <w:szCs w:val="24"/>
        </w:rPr>
        <w:t>ть оказания помощи другим людям и т.д.</w:t>
      </w:r>
    </w:p>
    <w:p w:rsidR="00DB2732" w:rsidRPr="00092818" w:rsidRDefault="00DB2732" w:rsidP="00C2545B">
      <w:pPr>
        <w:pStyle w:val="2"/>
        <w:numPr>
          <w:ilvl w:val="1"/>
          <w:numId w:val="10"/>
        </w:numPr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5" w:name="_Toc53757000"/>
      <w:r w:rsidRPr="00092818">
        <w:rPr>
          <w:rFonts w:ascii="Times New Roman" w:hAnsi="Times New Roman" w:cs="Times New Roman"/>
          <w:bCs w:val="0"/>
          <w:color w:val="auto"/>
          <w:sz w:val="24"/>
          <w:szCs w:val="24"/>
        </w:rPr>
        <w:t>О</w:t>
      </w:r>
      <w:r w:rsidR="00092818" w:rsidRPr="00092818">
        <w:rPr>
          <w:rFonts w:ascii="Times New Roman" w:hAnsi="Times New Roman" w:cs="Times New Roman"/>
          <w:bCs w:val="0"/>
          <w:color w:val="auto"/>
          <w:sz w:val="24"/>
          <w:szCs w:val="24"/>
        </w:rPr>
        <w:t>ПИСАНИЕ РЕАЛИЗАЦИИ ПРОГРАММЫ С УЧЕТОМ ВОЗРАСТНЫХ И ИНДИВИДУАЛЬНЫХ ОСОБЕННОСТЕЙ ВО</w:t>
      </w:r>
      <w:r w:rsidR="00092818">
        <w:rPr>
          <w:rFonts w:ascii="Times New Roman" w:hAnsi="Times New Roman" w:cs="Times New Roman"/>
          <w:bCs w:val="0"/>
          <w:color w:val="auto"/>
          <w:sz w:val="24"/>
          <w:szCs w:val="24"/>
        </w:rPr>
        <w:t>С</w:t>
      </w:r>
      <w:r w:rsidR="00092818" w:rsidRPr="00092818">
        <w:rPr>
          <w:rFonts w:ascii="Times New Roman" w:hAnsi="Times New Roman" w:cs="Times New Roman"/>
          <w:bCs w:val="0"/>
          <w:color w:val="auto"/>
          <w:sz w:val="24"/>
          <w:szCs w:val="24"/>
        </w:rPr>
        <w:t>ПИТАННИКОВ.</w:t>
      </w:r>
      <w:bookmarkEnd w:id="45"/>
    </w:p>
    <w:p w:rsidR="00DB2732" w:rsidRDefault="00DB2732" w:rsidP="00DB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F93" w:rsidRPr="00164F93" w:rsidRDefault="00164F93" w:rsidP="00164F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4F93">
        <w:rPr>
          <w:rFonts w:ascii="Times New Roman" w:hAnsi="Times New Roman" w:cs="Times New Roman"/>
          <w:sz w:val="24"/>
          <w:szCs w:val="24"/>
        </w:rPr>
        <w:t>Оптимальные условия для развития ребёнка – это продуманное соотношение свободной, регламентированной  и нерегламентированной (совместная деятельность педагогов и детей  и самостоятельная деятельность детей) форм деятельности ребёнка.</w:t>
      </w:r>
    </w:p>
    <w:p w:rsidR="00DB2732" w:rsidRPr="00164F93" w:rsidRDefault="00164F93" w:rsidP="00DB27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4F93">
        <w:rPr>
          <w:rFonts w:ascii="Times New Roman" w:hAnsi="Times New Roman" w:cs="Times New Roman"/>
          <w:b/>
          <w:sz w:val="24"/>
          <w:szCs w:val="24"/>
        </w:rPr>
        <w:t xml:space="preserve">Непрерывная непосредственная образовательная </w:t>
      </w:r>
      <w:r w:rsidR="0053695B" w:rsidRPr="00164F93">
        <w:rPr>
          <w:rFonts w:ascii="Times New Roman" w:hAnsi="Times New Roman" w:cs="Times New Roman"/>
          <w:b/>
          <w:sz w:val="24"/>
          <w:szCs w:val="24"/>
        </w:rPr>
        <w:t>деятельность в</w:t>
      </w:r>
      <w:r w:rsidRPr="00164F93">
        <w:rPr>
          <w:rFonts w:ascii="Times New Roman" w:hAnsi="Times New Roman" w:cs="Times New Roman"/>
          <w:b/>
          <w:sz w:val="24"/>
          <w:szCs w:val="24"/>
        </w:rPr>
        <w:t xml:space="preserve"> ДОУ организована в соответствии с нормами СанПин</w:t>
      </w:r>
      <w:r w:rsidRPr="00164F93">
        <w:rPr>
          <w:rFonts w:ascii="Times New Roman" w:hAnsi="Times New Roman" w:cs="Times New Roman"/>
          <w:sz w:val="24"/>
          <w:szCs w:val="24"/>
        </w:rPr>
        <w:t xml:space="preserve"> 2.4.1. 3049-13 «Санитарно-эпидемиологические требования к устройству, содержанию и организации режима работы дошкольных образовательных организаций», утверждённым постановлением Главного государственного санитарного врача Российской Федерации от 15 мая 2013 г. № 26 (зарегистрировано Министерством юстиции Российской Федерации 29 мая 2013 г., регистрационный № 28564).</w:t>
      </w:r>
    </w:p>
    <w:p w:rsidR="00CB146D" w:rsidRDefault="00164F93" w:rsidP="00CB14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4F93">
        <w:rPr>
          <w:rFonts w:ascii="Times New Roman" w:hAnsi="Times New Roman" w:cs="Times New Roman"/>
          <w:sz w:val="24"/>
          <w:szCs w:val="24"/>
        </w:rPr>
        <w:t>Более подробно информация раскрыта в Организационном разделе настоящей программы.</w:t>
      </w:r>
    </w:p>
    <w:p w:rsidR="00CB146D" w:rsidRDefault="00CB146D" w:rsidP="00CB14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B146D" w:rsidRDefault="00CB146D" w:rsidP="00CB14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6D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Одной из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основных образовательных задач </w:t>
      </w:r>
      <w:r w:rsidRPr="00756D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Программы является </w:t>
      </w: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индивидуализация образовательного процесса.</w:t>
      </w:r>
      <w:r w:rsidRPr="00756D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Взаимосвязь индивидуальных и групповых стратегий образования — важнейшее условие реализации личностно-ориентированного подхода в до</w:t>
      </w:r>
      <w:r w:rsidRPr="00756D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oftHyphen/>
        <w:t>школьном образовании. Под индивидуальной образовательной стратегией понимается система дидактических мер, обеспечивающих полноценное развитие ребенка в соответствии с его индивидуальными особенностями и социальным заказом его родителей (или их законных представителей).</w:t>
      </w:r>
    </w:p>
    <w:p w:rsidR="00CB146D" w:rsidRDefault="00CB146D" w:rsidP="00CB14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6D5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Важным моментом является учёт воспитательной составляющей образовательной деятельности, т.к. в ходе реализации содержания каждой образовательной области должны решаться те или иные специфические воспитательные задачи. </w:t>
      </w:r>
    </w:p>
    <w:p w:rsidR="00CB146D" w:rsidRPr="0053695B" w:rsidRDefault="0053695B" w:rsidP="0053695B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69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Таблица № 11: </w:t>
      </w:r>
      <w:r w:rsidR="00CB146D" w:rsidRPr="005369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Планирование воспитательных задач в соответствии с содержанием образовательных областей</w:t>
      </w:r>
    </w:p>
    <w:p w:rsidR="00CB146D" w:rsidRPr="00756D53" w:rsidRDefault="00CB146D" w:rsidP="00CB146D">
      <w:pPr>
        <w:shd w:val="clear" w:color="auto" w:fill="FFFFFF"/>
        <w:tabs>
          <w:tab w:val="left" w:pos="52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2151"/>
        <w:gridCol w:w="9943"/>
      </w:tblGrid>
      <w:tr w:rsidR="00CB146D" w:rsidRPr="00CB146D" w:rsidTr="00CB146D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CB146D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B14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Образовательные области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CB146D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B14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Группы воспитательных задач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6D" w:rsidRPr="00CB146D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B14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Содержание воспитательных задач</w:t>
            </w:r>
          </w:p>
        </w:tc>
      </w:tr>
      <w:tr w:rsidR="00CB146D" w:rsidRPr="00756D53" w:rsidTr="00CB146D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Физическое развитие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физическое воспитание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Охрана и укрепление здоровья, закаливание, развитие движений.</w:t>
            </w:r>
          </w:p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Формирование нравственно-физических навыков, потребности в физическом совершенстве.</w:t>
            </w:r>
          </w:p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Воспитание культурно-гигиенических качеств.</w:t>
            </w:r>
          </w:p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Формирование представлений о своём организме, здоровье, режиме, об активности и отдыхе.</w:t>
            </w:r>
          </w:p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Формирование навыков выполнения основных движений.</w:t>
            </w:r>
          </w:p>
        </w:tc>
      </w:tr>
      <w:tr w:rsidR="00CB146D" w:rsidRPr="00756D53" w:rsidTr="00CB146D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Художественно-эстетическое развитие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эстетическое воспитание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Формирование эстетического отношения к окружающему.</w:t>
            </w:r>
          </w:p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Формирование художественных умений в области разных искусств.</w:t>
            </w:r>
          </w:p>
        </w:tc>
      </w:tr>
      <w:tr w:rsidR="00CB146D" w:rsidRPr="00756D53" w:rsidTr="00CB146D"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Социально-коммуникативное развитие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нравственное воспитание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Формирование механизма нравственного воспитания (представлений, нравственных чувств, нравственных привычек и норм, практики поведения).</w:t>
            </w:r>
          </w:p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Воспитание нравственных качеств, востребованных в современном обществе.</w:t>
            </w:r>
          </w:p>
        </w:tc>
      </w:tr>
      <w:tr w:rsidR="00CB146D" w:rsidRPr="00756D53" w:rsidTr="00CB146D"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6D" w:rsidRPr="00756D53" w:rsidRDefault="00CB146D" w:rsidP="00DD15F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трудовое воспитание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Помощь ребёнку в овладении трудовой деятельностью.</w:t>
            </w:r>
          </w:p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Развитие личности ребёнка в труде.</w:t>
            </w:r>
          </w:p>
        </w:tc>
      </w:tr>
      <w:tr w:rsidR="00CB146D" w:rsidRPr="00756D53" w:rsidTr="00CB146D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Познавательное развитие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756D53" w:rsidRDefault="00CB146D" w:rsidP="00DD15F6">
            <w:pPr>
              <w:tabs>
                <w:tab w:val="left" w:pos="528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умственное воспитание</w:t>
            </w:r>
          </w:p>
        </w:tc>
        <w:tc>
          <w:tcPr>
            <w:tcW w:w="9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Сенсорное воспитание.</w:t>
            </w:r>
          </w:p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Развитие мыслительной деятельности.</w:t>
            </w:r>
          </w:p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Воспитание любознательности и познавательных интересов.</w:t>
            </w:r>
          </w:p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Формирование элементарных знаний о предметах и явлениях окружающей жизни как условие умственного роста.</w:t>
            </w:r>
          </w:p>
        </w:tc>
      </w:tr>
      <w:tr w:rsidR="00CB146D" w:rsidRPr="00756D53" w:rsidTr="00CB146D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Речевое развитие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6D" w:rsidRPr="00756D53" w:rsidRDefault="00CB146D" w:rsidP="00DD15F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6D" w:rsidRPr="00756D53" w:rsidRDefault="00CB146D" w:rsidP="00DD15F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CB146D" w:rsidRPr="00756D53" w:rsidRDefault="00CB146D" w:rsidP="00CB146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B146D" w:rsidRPr="00756D53" w:rsidRDefault="00CB146D" w:rsidP="00CB146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Изучаемые детьми темы выступают как материал для достижения целей образовательной работы — развития способностей и инициативы ребенка, овладения доступными для дошкольного возраста культурными средствами (наглядными моделями и символами). Благодаря этому образовательная программа становится залогом подготовки детей к жизни в современном обществе, требующем умения учиться всю жизнь и при этом разумно и творчески относиться к действительности. </w:t>
      </w:r>
    </w:p>
    <w:p w:rsidR="00CB146D" w:rsidRPr="00756D53" w:rsidRDefault="00CB146D" w:rsidP="00CB146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Вариативность образовательных технологий, гибкость использования педагогических методов и приемов, используемых в Программе, обеспечивают многогранность развития дошкольников с учетом их индивидуальных особенностей. Роль педагога состоит в создании условий для свободной творческой деятельности детей и организации образовательного процесса методом реального сотворчества (с педагогом, родителями, другими детьми) в разных формах взаимодействия.</w:t>
      </w:r>
    </w:p>
    <w:p w:rsidR="00164F93" w:rsidRDefault="00164F93" w:rsidP="00DB27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B2732" w:rsidRPr="0023130E" w:rsidRDefault="00756D53" w:rsidP="00923AF0">
      <w:pPr>
        <w:pStyle w:val="af1"/>
        <w:numPr>
          <w:ilvl w:val="2"/>
          <w:numId w:val="10"/>
        </w:num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6" w:name="_Toc53757001"/>
      <w:r w:rsidRPr="0023130E">
        <w:rPr>
          <w:rFonts w:ascii="Times New Roman" w:hAnsi="Times New Roman" w:cs="Times New Roman"/>
          <w:b/>
          <w:sz w:val="24"/>
          <w:szCs w:val="24"/>
        </w:rPr>
        <w:t>Способы и направления поддержки детской инициативы.</w:t>
      </w:r>
      <w:bookmarkEnd w:id="46"/>
    </w:p>
    <w:p w:rsidR="00756D53" w:rsidRDefault="00756D53" w:rsidP="00756D53">
      <w:pPr>
        <w:tabs>
          <w:tab w:val="left" w:pos="730"/>
        </w:tabs>
        <w:jc w:val="both"/>
        <w:rPr>
          <w:rFonts w:ascii="Times New Roman" w:eastAsia="Times New Roman" w:hAnsi="Times New Roman" w:cs="Calibri"/>
          <w:bCs/>
          <w:spacing w:val="-10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Calibri"/>
          <w:spacing w:val="-10"/>
          <w:sz w:val="24"/>
          <w:szCs w:val="24"/>
          <w:lang w:eastAsia="ar-SA"/>
        </w:rPr>
        <w:t>В ходе реализации образовательных задач Программы осуществ</w:t>
      </w:r>
      <w:r w:rsidRPr="00756D53">
        <w:rPr>
          <w:rFonts w:ascii="Times New Roman" w:eastAsia="Times New Roman" w:hAnsi="Times New Roman" w:cs="Calibri"/>
          <w:spacing w:val="-10"/>
          <w:sz w:val="24"/>
          <w:szCs w:val="24"/>
          <w:lang w:eastAsia="ar-SA"/>
        </w:rPr>
        <w:softHyphen/>
        <w:t>ляется</w:t>
      </w:r>
      <w:r w:rsidRPr="00756D53">
        <w:rPr>
          <w:rFonts w:ascii="Times New Roman" w:eastAsia="Times New Roman" w:hAnsi="Times New Roman" w:cs="Calibri"/>
          <w:bCs/>
          <w:spacing w:val="-10"/>
          <w:sz w:val="24"/>
          <w:szCs w:val="24"/>
          <w:lang w:eastAsia="ar-SA"/>
        </w:rPr>
        <w:t xml:space="preserve"> поддержка иници</w:t>
      </w:r>
      <w:r w:rsidR="00C8247C">
        <w:rPr>
          <w:rFonts w:ascii="Times New Roman" w:eastAsia="Times New Roman" w:hAnsi="Times New Roman" w:cs="Calibri"/>
          <w:bCs/>
          <w:spacing w:val="-10"/>
          <w:sz w:val="24"/>
          <w:szCs w:val="24"/>
          <w:lang w:eastAsia="ar-SA"/>
        </w:rPr>
        <w:t>ативы и самостоятельности детей.</w:t>
      </w:r>
    </w:p>
    <w:p w:rsidR="00C8247C" w:rsidRPr="00C8247C" w:rsidRDefault="00C8247C" w:rsidP="00C8247C">
      <w:pPr>
        <w:tabs>
          <w:tab w:val="left" w:pos="730"/>
        </w:tabs>
        <w:jc w:val="right"/>
        <w:rPr>
          <w:rFonts w:ascii="Times New Roman" w:eastAsia="Times New Roman" w:hAnsi="Times New Roman" w:cs="Calibri"/>
          <w:b/>
          <w:spacing w:val="-10"/>
          <w:sz w:val="24"/>
          <w:szCs w:val="24"/>
          <w:lang w:eastAsia="ar-SA"/>
        </w:rPr>
      </w:pPr>
      <w:r w:rsidRPr="00C8247C">
        <w:rPr>
          <w:rFonts w:ascii="Times New Roman" w:eastAsia="Times New Roman" w:hAnsi="Times New Roman" w:cs="Calibri"/>
          <w:b/>
          <w:bCs/>
          <w:spacing w:val="-10"/>
          <w:sz w:val="24"/>
          <w:szCs w:val="24"/>
          <w:lang w:eastAsia="ar-SA"/>
        </w:rPr>
        <w:t>Таблица № 12: Содержание работы в рамках поддержки детской инициативы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1340"/>
      </w:tblGrid>
      <w:tr w:rsidR="00101429" w:rsidRPr="00756D53" w:rsidTr="0006184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53" w:rsidRPr="00756D53" w:rsidRDefault="00756D53" w:rsidP="00164F93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10"/>
                <w:sz w:val="24"/>
                <w:szCs w:val="24"/>
                <w:lang w:eastAsia="ar-SA"/>
              </w:rPr>
            </w:pPr>
            <w:r w:rsidRPr="00756D53">
              <w:rPr>
                <w:rFonts w:ascii="Times New Roman" w:eastAsia="Times New Roman" w:hAnsi="Times New Roman" w:cs="Calibri"/>
                <w:spacing w:val="-10"/>
                <w:sz w:val="24"/>
                <w:szCs w:val="24"/>
                <w:lang w:eastAsia="ar-SA"/>
              </w:rPr>
              <w:t>Виды деятельности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53" w:rsidRPr="00756D53" w:rsidRDefault="00756D53" w:rsidP="00164F93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756D5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Содержание работы</w:t>
            </w:r>
          </w:p>
          <w:p w:rsidR="00756D53" w:rsidRPr="00756D53" w:rsidRDefault="00756D53" w:rsidP="00164F93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10"/>
                <w:sz w:val="24"/>
                <w:szCs w:val="24"/>
                <w:lang w:eastAsia="ar-SA"/>
              </w:rPr>
            </w:pPr>
          </w:p>
        </w:tc>
      </w:tr>
      <w:tr w:rsidR="00101429" w:rsidRPr="00756D53" w:rsidTr="0006184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53" w:rsidRDefault="00756D53" w:rsidP="00164F93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Игровая</w:t>
            </w:r>
            <w:r w:rsidR="0010142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– основная творческая деятельность воспитанника (</w:t>
            </w:r>
            <w:r w:rsidR="00101429" w:rsidRPr="00101429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творческая инициатива</w:t>
            </w:r>
            <w:r w:rsidR="0010142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)</w:t>
            </w:r>
          </w:p>
          <w:p w:rsidR="00101429" w:rsidRPr="00756D53" w:rsidRDefault="00101429" w:rsidP="00164F93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53" w:rsidRPr="00756D53" w:rsidRDefault="00756D53" w:rsidP="00164F9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pacing w:val="-10"/>
                <w:sz w:val="24"/>
                <w:szCs w:val="24"/>
                <w:lang w:eastAsia="ar-SA"/>
              </w:rPr>
            </w:pP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Игры дают возможность активному проявлению ин</w:t>
            </w: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дивидуальности ребенка, его находчивости, сообра</w:t>
            </w: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зительности, воображения. Особое место занимают игры, которые создаются самими детьми, — творче</w:t>
            </w: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ские (в том числе сюжетно-ролевые). Игра как само</w:t>
            </w: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стоятельная деятельность детей способствует приобретению ими опыта организации совместной деятельности на основе предварительного обдумы</w:t>
            </w: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вания, обсуждения общей цели, совместных усилий к ее достижению, общих интересов и переживаний. При организации игры педагог стремится к тому, чтобы дети могли проявить творческую активность и инициативу, помогает детям «погрузиться» в игро</w:t>
            </w: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вую ситуацию и решать возникшие вопросы само</w:t>
            </w: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стоятельно</w:t>
            </w:r>
          </w:p>
        </w:tc>
      </w:tr>
      <w:tr w:rsidR="00101429" w:rsidRPr="00756D53" w:rsidTr="0006184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29" w:rsidRPr="00101429" w:rsidRDefault="00756D53" w:rsidP="00101429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Познавательно</w:t>
            </w:r>
            <w:r w:rsidR="0010142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 исследовательская</w:t>
            </w:r>
            <w:r w:rsidR="0010142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- любознательность, включенность в 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причинно-следственные и родо-видовые отношения (</w:t>
            </w:r>
            <w:r w:rsidR="00101429" w:rsidRPr="00101429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познавательная инициатива</w:t>
            </w:r>
            <w:r w:rsidR="0010142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53" w:rsidRPr="00756D53" w:rsidRDefault="00756D53" w:rsidP="00164F9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6D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 дошкольников формируется арсенал способов по</w:t>
            </w:r>
            <w:r w:rsidRPr="00756D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знания: наблюдение и самонаблюдение; сенсорное обследование объектов; логические операции (сравнение, анализ, синтез, классификация, абстра</w:t>
            </w:r>
            <w:r w:rsidRPr="00756D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гирование, сериация, конкретизация, аналогия); простейшие измерения; экспериментирование с природными (водой, воздухом, снегом и др.) и руко</w:t>
            </w:r>
            <w:r w:rsidRPr="00756D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творными (магнитами, увеличительными стеклами и т. п.) объектами; просмотр обучающих фильмов или телепередач; поиск информации в сети интернет, в познавательной литературе и др. Организация усло</w:t>
            </w:r>
            <w:r w:rsidRPr="00756D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вий для самостоятельной познавательно-исследо</w:t>
            </w:r>
            <w:r w:rsidRPr="00756D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вательской деятельности детей подразумевает работу в двух направлениях: во-первых, постоянное расширение арсенала объектов, отличающихся ярко выраженной многофункциональностью; во-вторых, предоставление детям возможности использовать самостоятельно обнаруженные ими свойства объ</w:t>
            </w:r>
            <w:r w:rsidRPr="00756D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ектов в разнообразных видах деятельности (игре, конструировании, труде и пр.) и побуждение к даль</w:t>
            </w:r>
            <w:r w:rsidRPr="00756D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нейшему их изучению.</w:t>
            </w:r>
          </w:p>
          <w:p w:rsidR="00756D53" w:rsidRPr="00756D53" w:rsidRDefault="00756D53" w:rsidP="00164F9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Педагог постоянно создает ситуации, удовлетво</w:t>
            </w: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ряющие потребности ребенка в познавательной дея</w:t>
            </w: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тельности и побуждающие активно применять свои знания и умения; ставит перед детьми все более сложные задачи, развивает волю, поддерживает же</w:t>
            </w: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лание преодолевать трудности, доводить начатое дело до конца, нацеливает на поиск новых творче</w:t>
            </w: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ских решений.</w:t>
            </w:r>
          </w:p>
          <w:p w:rsidR="00756D53" w:rsidRPr="00756D53" w:rsidRDefault="00756D53" w:rsidP="00164F9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pacing w:val="-10"/>
                <w:sz w:val="24"/>
                <w:szCs w:val="24"/>
                <w:lang w:eastAsia="ar-SA"/>
              </w:rPr>
            </w:pPr>
          </w:p>
        </w:tc>
      </w:tr>
      <w:tr w:rsidR="00101429" w:rsidRPr="00756D53" w:rsidTr="0006184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29" w:rsidRPr="00101429" w:rsidRDefault="00756D53" w:rsidP="00101429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Коммуникативная</w:t>
            </w:r>
            <w:r w:rsidR="0010142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- включенность воспитанника во взаимодействие со сверстниками, где развиваются  эмпатия, коммуникативная функция речи (</w:t>
            </w:r>
            <w:r w:rsidR="00101429" w:rsidRPr="0010142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коммуникативная инициатива</w:t>
            </w:r>
            <w:r w:rsidR="0010142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53" w:rsidRPr="00756D53" w:rsidRDefault="00756D53" w:rsidP="00101429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pacing w:val="-10"/>
                <w:sz w:val="24"/>
                <w:szCs w:val="24"/>
                <w:lang w:eastAsia="ar-SA"/>
              </w:rPr>
            </w:pP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Развитию коммуникативной деятельности (общения в процессе взаимодействия с взрослыми и сверст</w:t>
            </w: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никами) следует уделять особое внимание. Путь, по которому должно идти руководство развитием речи детей в целях формирования у них способности строить связное высказывание, ведет от диалога между взрослым и ребенком, в котором взрослый берет на себя руководящую роль, направляя ход мысли и способы ее выражения, к развернутой мо</w:t>
            </w: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нологической речи самого ребенка. Для поддержки речевой активности педагог прово</w:t>
            </w: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дит беседы с детьми, направляющие их внимание на воплощение интересных событий в словесные игры и сочинение самостоятельных рассказов и сказок. В беседе ребенок учится выражать свои мысли в речи, слушать собеседника. Для «пробуждения» детской инициативы педагоги задают детям разнообразные вопросы — уточняющие, наводящие, проблемные, эвристические и пр.</w:t>
            </w:r>
          </w:p>
        </w:tc>
      </w:tr>
      <w:tr w:rsidR="00101429" w:rsidRPr="00756D53" w:rsidTr="0006184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29" w:rsidRPr="00756D53" w:rsidRDefault="00101429" w:rsidP="00101429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10E4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Продуктивная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– в данном случае инициатива выступает как целеполагание и волевое усилие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29" w:rsidRPr="00756D53" w:rsidRDefault="00B10E47" w:rsidP="00B10E47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10E4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В данном случае мы говорим о </w:t>
            </w:r>
            <w:r w:rsidR="00101429" w:rsidRPr="00B10E4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включенност</w:t>
            </w:r>
            <w:r w:rsidRPr="00B10E4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 детей </w:t>
            </w:r>
            <w:r w:rsidR="00101429" w:rsidRPr="00B10E4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 разные виды продуктивной деятельности – рисование, лепку, конструирование, требующие усилий по преодолению «сопротивления»  материала, где развиваются произвольность, планирующая функция речи</w:t>
            </w:r>
            <w:r w:rsidRPr="00B10E4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</w:tr>
    </w:tbl>
    <w:p w:rsidR="001600B5" w:rsidRDefault="001600B5" w:rsidP="001600B5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600B5" w:rsidRDefault="001600B5" w:rsidP="001600B5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600B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Выделенные инициативы необходимы для проведения мониторинга усвоения ребёнком Программы. При этом ребёнок рассматривается не как «объект» наблюдения, а как развивающаяся личность, на развитие которой может благотворно повлиять взрослый в соответствии с сознательно поставленными целями. Таким образом, предпосылки гуманистического подхода должны быть заложены изначально – через обобщенный образ личности ребёнка, задаваемый адекватной системой норм развития. Сбор информации, оценку развития ребёнка и проектирование образовательного процесса на основании полученных выводов должны проводить педагоги при участии родителей посредством наблюдения за ребёнком в естественных ситуациях. </w:t>
      </w:r>
    </w:p>
    <w:p w:rsidR="001600B5" w:rsidRPr="001600B5" w:rsidRDefault="001600B5" w:rsidP="001600B5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600B5" w:rsidRPr="001600B5" w:rsidRDefault="00C8247C" w:rsidP="00C8247C">
      <w:pPr>
        <w:spacing w:after="0" w:line="240" w:lineRule="auto"/>
        <w:jc w:val="right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Таблица № 13: </w:t>
      </w:r>
      <w:r w:rsidR="001600B5" w:rsidRPr="001600B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Способы поддержки детской инициативы</w:t>
      </w:r>
    </w:p>
    <w:p w:rsidR="001600B5" w:rsidRPr="00804C2A" w:rsidRDefault="001600B5" w:rsidP="001600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1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119"/>
        <w:gridCol w:w="4536"/>
        <w:gridCol w:w="3685"/>
      </w:tblGrid>
      <w:tr w:rsidR="001600B5" w:rsidRPr="00804C2A" w:rsidTr="001600B5">
        <w:tc>
          <w:tcPr>
            <w:tcW w:w="2943" w:type="dxa"/>
          </w:tcPr>
          <w:p w:rsidR="001600B5" w:rsidRPr="00804C2A" w:rsidRDefault="001600B5" w:rsidP="003A6D5F">
            <w:pPr>
              <w:jc w:val="center"/>
              <w:rPr>
                <w:b/>
                <w:sz w:val="24"/>
                <w:szCs w:val="24"/>
              </w:rPr>
            </w:pPr>
            <w:r w:rsidRPr="00804C2A">
              <w:rPr>
                <w:b/>
                <w:sz w:val="24"/>
                <w:szCs w:val="24"/>
              </w:rPr>
              <w:t>Способ поддержки</w:t>
            </w:r>
          </w:p>
        </w:tc>
        <w:tc>
          <w:tcPr>
            <w:tcW w:w="3119" w:type="dxa"/>
          </w:tcPr>
          <w:p w:rsidR="001600B5" w:rsidRPr="00804C2A" w:rsidRDefault="001600B5" w:rsidP="003A6D5F">
            <w:pPr>
              <w:jc w:val="center"/>
              <w:rPr>
                <w:b/>
                <w:sz w:val="24"/>
                <w:szCs w:val="24"/>
              </w:rPr>
            </w:pPr>
            <w:r w:rsidRPr="00804C2A">
              <w:rPr>
                <w:b/>
                <w:sz w:val="24"/>
                <w:szCs w:val="24"/>
              </w:rPr>
              <w:t>Средство</w:t>
            </w:r>
          </w:p>
        </w:tc>
        <w:tc>
          <w:tcPr>
            <w:tcW w:w="4536" w:type="dxa"/>
          </w:tcPr>
          <w:p w:rsidR="001600B5" w:rsidRPr="00804C2A" w:rsidRDefault="001600B5" w:rsidP="003A6D5F">
            <w:pPr>
              <w:jc w:val="center"/>
              <w:rPr>
                <w:b/>
                <w:sz w:val="24"/>
                <w:szCs w:val="24"/>
              </w:rPr>
            </w:pPr>
            <w:r w:rsidRPr="00804C2A">
              <w:rPr>
                <w:b/>
                <w:sz w:val="24"/>
                <w:szCs w:val="24"/>
              </w:rPr>
              <w:t>Приём</w:t>
            </w:r>
          </w:p>
        </w:tc>
        <w:tc>
          <w:tcPr>
            <w:tcW w:w="3685" w:type="dxa"/>
          </w:tcPr>
          <w:p w:rsidR="001600B5" w:rsidRDefault="001600B5" w:rsidP="003A6D5F">
            <w:pPr>
              <w:jc w:val="center"/>
              <w:rPr>
                <w:b/>
                <w:sz w:val="24"/>
                <w:szCs w:val="24"/>
              </w:rPr>
            </w:pPr>
            <w:r w:rsidRPr="00804C2A">
              <w:rPr>
                <w:b/>
                <w:sz w:val="24"/>
                <w:szCs w:val="24"/>
              </w:rPr>
              <w:t>Технология</w:t>
            </w:r>
          </w:p>
          <w:p w:rsidR="001600B5" w:rsidRPr="00804C2A" w:rsidRDefault="001600B5" w:rsidP="003A6D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00B5" w:rsidRPr="00804C2A" w:rsidTr="001600B5">
        <w:tc>
          <w:tcPr>
            <w:tcW w:w="2943" w:type="dxa"/>
          </w:tcPr>
          <w:p w:rsidR="001600B5" w:rsidRPr="00804C2A" w:rsidRDefault="001600B5" w:rsidP="003A6D5F">
            <w:pPr>
              <w:rPr>
                <w:sz w:val="24"/>
                <w:szCs w:val="24"/>
              </w:rPr>
            </w:pPr>
            <w:r w:rsidRPr="00804C2A">
              <w:rPr>
                <w:sz w:val="24"/>
                <w:szCs w:val="24"/>
              </w:rPr>
              <w:t xml:space="preserve">Создание условий </w:t>
            </w:r>
            <w:r>
              <w:rPr>
                <w:sz w:val="24"/>
                <w:szCs w:val="24"/>
              </w:rPr>
              <w:t>для реализации собственных планов и замыслов каждого ребёнка</w:t>
            </w:r>
          </w:p>
        </w:tc>
        <w:tc>
          <w:tcPr>
            <w:tcW w:w="3119" w:type="dxa"/>
          </w:tcPr>
          <w:p w:rsidR="001600B5" w:rsidRPr="00804C2A" w:rsidRDefault="001600B5" w:rsidP="003A6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Предметно-пространственная среда</w:t>
            </w:r>
          </w:p>
        </w:tc>
        <w:tc>
          <w:tcPr>
            <w:tcW w:w="4536" w:type="dxa"/>
          </w:tcPr>
          <w:p w:rsidR="001600B5" w:rsidRDefault="001600B5" w:rsidP="00C2545B">
            <w:pPr>
              <w:pStyle w:val="af1"/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C50">
              <w:rPr>
                <w:rFonts w:ascii="Times New Roman" w:hAnsi="Times New Roman" w:cs="Times New Roman"/>
                <w:sz w:val="24"/>
                <w:szCs w:val="24"/>
              </w:rPr>
              <w:t>Постановка ситуации успеха.</w:t>
            </w:r>
          </w:p>
          <w:p w:rsidR="001600B5" w:rsidRDefault="001600B5" w:rsidP="00C2545B">
            <w:pPr>
              <w:pStyle w:val="af1"/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C50">
              <w:rPr>
                <w:rFonts w:ascii="Times New Roman" w:hAnsi="Times New Roman" w:cs="Times New Roman"/>
                <w:sz w:val="24"/>
                <w:szCs w:val="24"/>
              </w:rPr>
              <w:t>Планирование действий воспитанника для реализации его собственных планов и замыслов.</w:t>
            </w:r>
          </w:p>
          <w:p w:rsidR="001600B5" w:rsidRPr="00D12C50" w:rsidRDefault="001600B5" w:rsidP="003A6D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600B5" w:rsidRDefault="001600B5" w:rsidP="00C2545B">
            <w:pPr>
              <w:pStyle w:val="af1"/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C50">
              <w:rPr>
                <w:rFonts w:ascii="Times New Roman" w:hAnsi="Times New Roman" w:cs="Times New Roman"/>
                <w:sz w:val="24"/>
                <w:szCs w:val="24"/>
              </w:rPr>
              <w:t>Технология создания ситуации успеха.</w:t>
            </w:r>
          </w:p>
          <w:p w:rsidR="001600B5" w:rsidRPr="00D12C50" w:rsidRDefault="001600B5" w:rsidP="00C2545B">
            <w:pPr>
              <w:pStyle w:val="af1"/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C50">
              <w:rPr>
                <w:rFonts w:ascii="Times New Roman" w:hAnsi="Times New Roman" w:cs="Times New Roman"/>
                <w:sz w:val="24"/>
                <w:szCs w:val="24"/>
              </w:rPr>
              <w:t>Технология проектирования образовательного процесса.</w:t>
            </w:r>
          </w:p>
        </w:tc>
      </w:tr>
    </w:tbl>
    <w:p w:rsidR="001600B5" w:rsidRPr="001600B5" w:rsidRDefault="001600B5" w:rsidP="00756D53">
      <w:pPr>
        <w:tabs>
          <w:tab w:val="left" w:pos="730"/>
        </w:tabs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31F7B" w:rsidRPr="00F31F7B" w:rsidRDefault="00F31F7B" w:rsidP="00C2545B">
      <w:pPr>
        <w:pStyle w:val="af1"/>
        <w:numPr>
          <w:ilvl w:val="2"/>
          <w:numId w:val="10"/>
        </w:numPr>
        <w:tabs>
          <w:tab w:val="left" w:pos="730"/>
        </w:tabs>
        <w:jc w:val="both"/>
        <w:outlineLvl w:val="2"/>
        <w:rPr>
          <w:rFonts w:ascii="Times New Roman" w:hAnsi="Times New Roman"/>
          <w:b/>
          <w:spacing w:val="-10"/>
          <w:sz w:val="24"/>
          <w:szCs w:val="24"/>
          <w:lang w:eastAsia="ru-RU"/>
        </w:rPr>
      </w:pPr>
      <w:bookmarkStart w:id="47" w:name="_Toc53757002"/>
      <w:r w:rsidRPr="00F31F7B">
        <w:rPr>
          <w:rFonts w:ascii="Times New Roman" w:hAnsi="Times New Roman"/>
          <w:b/>
          <w:spacing w:val="-10"/>
          <w:sz w:val="24"/>
          <w:szCs w:val="24"/>
          <w:lang w:eastAsia="ru-RU"/>
        </w:rPr>
        <w:t>Организация культурно – досуговой деятельности воспитанников (совместная деятельность по развитию творческих способностей)</w:t>
      </w:r>
      <w:bookmarkEnd w:id="47"/>
    </w:p>
    <w:p w:rsidR="00F31F7B" w:rsidRPr="00F31F7B" w:rsidRDefault="00F31F7B" w:rsidP="00F31F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1F7B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Основная образовательная программа дошкольного образования МАДОУ № 48 предусматривает организацию культурно-досуговой деятельности детей,</w:t>
      </w:r>
      <w:r w:rsidRPr="00F31F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целью</w:t>
      </w:r>
      <w:r w:rsidRPr="00F31F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которой являются:</w:t>
      </w:r>
    </w:p>
    <w:p w:rsidR="00F31F7B" w:rsidRPr="00F31F7B" w:rsidRDefault="00F31F7B" w:rsidP="00C2545B">
      <w:pPr>
        <w:pStyle w:val="af1"/>
        <w:numPr>
          <w:ilvl w:val="0"/>
          <w:numId w:val="69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организация культурного отдыха детей, их эмоциональной раз</w:t>
      </w:r>
      <w:r w:rsidRPr="00F31F7B">
        <w:rPr>
          <w:rFonts w:ascii="Times New Roman" w:hAnsi="Times New Roman" w:cs="Times New Roman"/>
          <w:sz w:val="24"/>
          <w:szCs w:val="24"/>
        </w:rPr>
        <w:softHyphen/>
        <w:t>рядки;</w:t>
      </w:r>
    </w:p>
    <w:p w:rsidR="00F31F7B" w:rsidRPr="00F31F7B" w:rsidRDefault="00F31F7B" w:rsidP="00C2545B">
      <w:pPr>
        <w:pStyle w:val="af1"/>
        <w:numPr>
          <w:ilvl w:val="0"/>
          <w:numId w:val="69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развитие детского творчества в различных видах деятельности и культурных практиках;</w:t>
      </w:r>
    </w:p>
    <w:p w:rsidR="00F31F7B" w:rsidRPr="00F31F7B" w:rsidRDefault="00F31F7B" w:rsidP="00C2545B">
      <w:pPr>
        <w:pStyle w:val="af1"/>
        <w:numPr>
          <w:ilvl w:val="0"/>
          <w:numId w:val="69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создание условий для творческого взаимодействия детей и взрослых;</w:t>
      </w:r>
    </w:p>
    <w:p w:rsidR="00F31F7B" w:rsidRPr="00F31F7B" w:rsidRDefault="00F31F7B" w:rsidP="00C2545B">
      <w:pPr>
        <w:pStyle w:val="af1"/>
        <w:numPr>
          <w:ilvl w:val="0"/>
          <w:numId w:val="69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обогащение личного опыта детей разнообразными впечатле</w:t>
      </w:r>
      <w:r w:rsidRPr="00F31F7B">
        <w:rPr>
          <w:rFonts w:ascii="Times New Roman" w:hAnsi="Times New Roman" w:cs="Times New Roman"/>
          <w:sz w:val="24"/>
          <w:szCs w:val="24"/>
        </w:rPr>
        <w:softHyphen/>
        <w:t>ниями, расширение их кругозора средствами интеграции со</w:t>
      </w:r>
      <w:r w:rsidRPr="00F31F7B">
        <w:rPr>
          <w:rFonts w:ascii="Times New Roman" w:hAnsi="Times New Roman" w:cs="Times New Roman"/>
          <w:sz w:val="24"/>
          <w:szCs w:val="24"/>
        </w:rPr>
        <w:softHyphen/>
        <w:t>держания различных образовательных областей;</w:t>
      </w:r>
    </w:p>
    <w:p w:rsidR="00F31F7B" w:rsidRPr="003B4175" w:rsidRDefault="00F31F7B" w:rsidP="00C2545B">
      <w:pPr>
        <w:pStyle w:val="af1"/>
        <w:numPr>
          <w:ilvl w:val="0"/>
          <w:numId w:val="69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формирование у детей представлений об активных формах культурного отдыха, воспитание потребности в их самостоя</w:t>
      </w:r>
      <w:r w:rsidRPr="00F31F7B">
        <w:rPr>
          <w:rFonts w:ascii="Times New Roman" w:hAnsi="Times New Roman" w:cs="Times New Roman"/>
          <w:sz w:val="24"/>
          <w:szCs w:val="24"/>
        </w:rPr>
        <w:softHyphen/>
        <w:t>тельной ор</w:t>
      </w:r>
      <w:r w:rsidRPr="003B4175">
        <w:rPr>
          <w:rFonts w:ascii="Times New Roman" w:hAnsi="Times New Roman" w:cs="Times New Roman"/>
          <w:sz w:val="24"/>
          <w:szCs w:val="24"/>
        </w:rPr>
        <w:t>ганизации.</w:t>
      </w: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41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Цикличность</w:t>
      </w:r>
      <w:r w:rsidRPr="003B4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организации досуговых мероприятий предполагает еженедельное их проведение (от 15 до 30 минут, в зависимости от возраста) во второй половине дня.</w:t>
      </w: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41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Содержание</w:t>
      </w:r>
      <w:r w:rsidRPr="003B4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досуговых мероприятий с детьми планируется пе</w:t>
      </w:r>
      <w:r w:rsidRPr="003B417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дагогами (воспитателями, музыкальными руководителями и другими специалистами) в зависимости от текущих программных задач, времени года, возрастных особенностей детей, ин</w:t>
      </w:r>
      <w:r w:rsidRPr="003B417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тересов и потребностей дошкольников. Для организации и проведения детских досугов возможно привлечение родителей и других членов семей воспитанников, бывших выпускников детского сада, учащихся музыкальных и спортивных школ, специалистов системы дополни</w:t>
      </w:r>
      <w:r w:rsidRPr="003B417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тельного образования, учреждений социума и пр.</w:t>
      </w: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41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Формы</w:t>
      </w:r>
      <w:r w:rsidRPr="003B41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организации досуговых мероприятий:</w:t>
      </w:r>
    </w:p>
    <w:p w:rsidR="00F31F7B" w:rsidRPr="003B4175" w:rsidRDefault="00F31F7B" w:rsidP="00C2545B">
      <w:pPr>
        <w:pStyle w:val="af1"/>
        <w:numPr>
          <w:ilvl w:val="0"/>
          <w:numId w:val="70"/>
        </w:numPr>
        <w:tabs>
          <w:tab w:val="left" w:pos="70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праздники и развлечения различной тематики;</w:t>
      </w:r>
    </w:p>
    <w:p w:rsidR="00F31F7B" w:rsidRPr="003B4175" w:rsidRDefault="00F31F7B" w:rsidP="00C2545B">
      <w:pPr>
        <w:pStyle w:val="af1"/>
        <w:numPr>
          <w:ilvl w:val="0"/>
          <w:numId w:val="70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выставки детского творчества, совместного творчества детей, педагогов и родителей;</w:t>
      </w:r>
    </w:p>
    <w:p w:rsidR="00F31F7B" w:rsidRPr="003B4175" w:rsidRDefault="00F31F7B" w:rsidP="00C2545B">
      <w:pPr>
        <w:pStyle w:val="af1"/>
        <w:numPr>
          <w:ilvl w:val="0"/>
          <w:numId w:val="70"/>
        </w:numPr>
        <w:tabs>
          <w:tab w:val="left" w:pos="70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спортивные и познавательные досуги, в т. ч. проводимые совместно с родителями (другими членами семей воспитанников);</w:t>
      </w:r>
    </w:p>
    <w:p w:rsidR="00F31F7B" w:rsidRPr="003B4175" w:rsidRDefault="00F31F7B" w:rsidP="00C2545B">
      <w:pPr>
        <w:pStyle w:val="af1"/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творческие проекты, площадки, мастерские и пр.</w:t>
      </w:r>
    </w:p>
    <w:p w:rsidR="00F31F7B" w:rsidRPr="003B4175" w:rsidRDefault="003B4175" w:rsidP="003B4175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41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</w:t>
      </w:r>
      <w:r w:rsidR="00F31F7B" w:rsidRPr="003B41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адачи педагогических работников</w:t>
      </w:r>
      <w:r w:rsidRPr="003B41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31F7B" w:rsidRPr="003B41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организации досуга детей для каждой возрастной группы</w:t>
      </w:r>
    </w:p>
    <w:p w:rsidR="00F31F7B" w:rsidRPr="003B4175" w:rsidRDefault="00F31F7B" w:rsidP="00F31F7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4175" w:rsidRPr="003B4175" w:rsidRDefault="00F31F7B" w:rsidP="003B417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B417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Группа ра</w:t>
      </w:r>
      <w:r w:rsidR="003B4175" w:rsidRPr="003B417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ннего возраста (от 2 до 3 лет):</w:t>
      </w:r>
    </w:p>
    <w:p w:rsidR="003B4175" w:rsidRPr="003B4175" w:rsidRDefault="00F31F7B" w:rsidP="00C2545B">
      <w:pPr>
        <w:pStyle w:val="af1"/>
        <w:numPr>
          <w:ilvl w:val="0"/>
          <w:numId w:val="7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175">
        <w:rPr>
          <w:rFonts w:ascii="Times New Roman" w:eastAsia="Calibri" w:hAnsi="Times New Roman" w:cs="Times New Roman"/>
          <w:sz w:val="24"/>
          <w:szCs w:val="24"/>
        </w:rPr>
        <w:t xml:space="preserve">Содействовать созданию эмоционально-положительного климата в группе и детском саду, обеспечивать детям чувство комфорта и защищенности. </w:t>
      </w:r>
    </w:p>
    <w:p w:rsidR="003B4175" w:rsidRPr="003B4175" w:rsidRDefault="00F31F7B" w:rsidP="00C2545B">
      <w:pPr>
        <w:pStyle w:val="af1"/>
        <w:numPr>
          <w:ilvl w:val="0"/>
          <w:numId w:val="7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175">
        <w:rPr>
          <w:rFonts w:ascii="Times New Roman" w:eastAsia="Calibri" w:hAnsi="Times New Roman" w:cs="Times New Roman"/>
          <w:sz w:val="24"/>
          <w:szCs w:val="24"/>
        </w:rPr>
        <w:t>Привлекать детей к посильному участию в играх, забавах, развлечениях и праздниках.</w:t>
      </w:r>
    </w:p>
    <w:p w:rsidR="003B4175" w:rsidRPr="003B4175" w:rsidRDefault="00F31F7B" w:rsidP="00C2545B">
      <w:pPr>
        <w:pStyle w:val="af1"/>
        <w:numPr>
          <w:ilvl w:val="0"/>
          <w:numId w:val="7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175">
        <w:rPr>
          <w:rFonts w:ascii="Times New Roman" w:eastAsia="Calibri" w:hAnsi="Times New Roman" w:cs="Times New Roman"/>
          <w:sz w:val="24"/>
          <w:szCs w:val="24"/>
        </w:rPr>
        <w:t>Развивать умение следить за действиями заводных игрушек, сказочных героев, адекватно реагировать на них.</w:t>
      </w:r>
    </w:p>
    <w:p w:rsidR="003B4175" w:rsidRPr="003B4175" w:rsidRDefault="00F31F7B" w:rsidP="00C2545B">
      <w:pPr>
        <w:pStyle w:val="af1"/>
        <w:numPr>
          <w:ilvl w:val="0"/>
          <w:numId w:val="7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175">
        <w:rPr>
          <w:rFonts w:ascii="Times New Roman" w:eastAsia="Calibri" w:hAnsi="Times New Roman" w:cs="Times New Roman"/>
          <w:sz w:val="24"/>
          <w:szCs w:val="24"/>
        </w:rPr>
        <w:t>Способствовать формированию навыка перевоплощения в образы сказочных героев.</w:t>
      </w:r>
    </w:p>
    <w:p w:rsidR="00F31F7B" w:rsidRPr="003B4175" w:rsidRDefault="00F31F7B" w:rsidP="00C2545B">
      <w:pPr>
        <w:pStyle w:val="af1"/>
        <w:numPr>
          <w:ilvl w:val="0"/>
          <w:numId w:val="7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175">
        <w:rPr>
          <w:rFonts w:ascii="Times New Roman" w:eastAsia="Calibri" w:hAnsi="Times New Roman" w:cs="Times New Roman"/>
          <w:sz w:val="24"/>
          <w:szCs w:val="24"/>
        </w:rPr>
        <w:t>Отмечать праздники в соответствии с возрастными возможностями и интересами детей.</w:t>
      </w:r>
    </w:p>
    <w:p w:rsidR="00F31F7B" w:rsidRPr="003B4175" w:rsidRDefault="00F31F7B" w:rsidP="00F31F7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41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Младшая группа (от 3 до 4 лет):</w:t>
      </w: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B4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Отдых: </w:t>
      </w:r>
    </w:p>
    <w:p w:rsidR="00F31F7B" w:rsidRPr="003B4175" w:rsidRDefault="00F31F7B" w:rsidP="00C2545B">
      <w:pPr>
        <w:pStyle w:val="af1"/>
        <w:numPr>
          <w:ilvl w:val="0"/>
          <w:numId w:val="72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Развивать культурно-досуговую деятельность детей по интересам. </w:t>
      </w:r>
    </w:p>
    <w:p w:rsidR="00F31F7B" w:rsidRPr="003B4175" w:rsidRDefault="00F31F7B" w:rsidP="00C2545B">
      <w:pPr>
        <w:pStyle w:val="af1"/>
        <w:numPr>
          <w:ilvl w:val="0"/>
          <w:numId w:val="72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Обеспечивать каждому ребенку отдых (пассивный и активный), эмоциональное благополучие.</w:t>
      </w:r>
    </w:p>
    <w:p w:rsidR="00F31F7B" w:rsidRPr="003B4175" w:rsidRDefault="00F31F7B" w:rsidP="00C2545B">
      <w:pPr>
        <w:pStyle w:val="af1"/>
        <w:numPr>
          <w:ilvl w:val="0"/>
          <w:numId w:val="72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Формировать умение занимать себя игрой.</w:t>
      </w: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B4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Развлечения:</w:t>
      </w:r>
    </w:p>
    <w:p w:rsidR="00F31F7B" w:rsidRPr="003B4175" w:rsidRDefault="00F31F7B" w:rsidP="00C2545B">
      <w:pPr>
        <w:pStyle w:val="af1"/>
        <w:numPr>
          <w:ilvl w:val="0"/>
          <w:numId w:val="73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Показывать театрализованные представления. </w:t>
      </w:r>
    </w:p>
    <w:p w:rsidR="00F31F7B" w:rsidRPr="003B4175" w:rsidRDefault="00F31F7B" w:rsidP="00C2545B">
      <w:pPr>
        <w:pStyle w:val="af1"/>
        <w:numPr>
          <w:ilvl w:val="0"/>
          <w:numId w:val="73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Организовывать прослушивание звукозаписей; просмотр мультфильмов. </w:t>
      </w:r>
    </w:p>
    <w:p w:rsidR="00F31F7B" w:rsidRPr="003B4175" w:rsidRDefault="00F31F7B" w:rsidP="00C2545B">
      <w:pPr>
        <w:pStyle w:val="af1"/>
        <w:numPr>
          <w:ilvl w:val="0"/>
          <w:numId w:val="73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Проводить развлечения различной тематики (для закрепления и обобщения пройденного материала). </w:t>
      </w:r>
    </w:p>
    <w:p w:rsidR="00F31F7B" w:rsidRPr="003B4175" w:rsidRDefault="00F31F7B" w:rsidP="00C2545B">
      <w:pPr>
        <w:pStyle w:val="af1"/>
        <w:numPr>
          <w:ilvl w:val="0"/>
          <w:numId w:val="73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Вызывать интерес к новым темам, стремиться к тому, чтобы дети получали удовольствие от увиденного и услышанного во время развлече</w:t>
      </w:r>
      <w:r w:rsidR="003B4175" w:rsidRPr="003B4175">
        <w:rPr>
          <w:rFonts w:ascii="Times New Roman" w:hAnsi="Times New Roman" w:cs="Times New Roman"/>
          <w:sz w:val="24"/>
          <w:szCs w:val="24"/>
        </w:rPr>
        <w:t>ния.</w:t>
      </w: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B4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Праздники: </w:t>
      </w:r>
    </w:p>
    <w:p w:rsidR="00F31F7B" w:rsidRPr="003B4175" w:rsidRDefault="00F31F7B" w:rsidP="00C2545B">
      <w:pPr>
        <w:pStyle w:val="af1"/>
        <w:numPr>
          <w:ilvl w:val="0"/>
          <w:numId w:val="74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Приобщать детей к праздничной культуре. </w:t>
      </w:r>
    </w:p>
    <w:p w:rsidR="00F31F7B" w:rsidRPr="003B4175" w:rsidRDefault="00F31F7B" w:rsidP="00C2545B">
      <w:pPr>
        <w:pStyle w:val="af1"/>
        <w:numPr>
          <w:ilvl w:val="0"/>
          <w:numId w:val="74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Отмечать государственные праздники (Новый год, «Мамин день»).</w:t>
      </w:r>
    </w:p>
    <w:p w:rsidR="00F31F7B" w:rsidRPr="003B4175" w:rsidRDefault="00F31F7B" w:rsidP="00C2545B">
      <w:pPr>
        <w:pStyle w:val="af1"/>
        <w:numPr>
          <w:ilvl w:val="0"/>
          <w:numId w:val="74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Содействовать созданию обстановки общей радости, хорошего настроения.</w:t>
      </w: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B4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Самостоятельная деятельность: </w:t>
      </w:r>
    </w:p>
    <w:p w:rsidR="00F31F7B" w:rsidRPr="003B4175" w:rsidRDefault="00F31F7B" w:rsidP="00C2545B">
      <w:pPr>
        <w:pStyle w:val="af1"/>
        <w:numPr>
          <w:ilvl w:val="0"/>
          <w:numId w:val="75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Побуждать детей заниматься изобразительной 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песенки, потешки. </w:t>
      </w:r>
    </w:p>
    <w:p w:rsidR="00F31F7B" w:rsidRPr="003B4175" w:rsidRDefault="00F31F7B" w:rsidP="00C2545B">
      <w:pPr>
        <w:pStyle w:val="af1"/>
        <w:numPr>
          <w:ilvl w:val="0"/>
          <w:numId w:val="75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Поддерживать желание детей петь, танцевать, играть с музыкальными игрушками. </w:t>
      </w:r>
    </w:p>
    <w:p w:rsidR="00F31F7B" w:rsidRPr="003B4175" w:rsidRDefault="00F31F7B" w:rsidP="00C2545B">
      <w:pPr>
        <w:pStyle w:val="af1"/>
        <w:numPr>
          <w:ilvl w:val="0"/>
          <w:numId w:val="75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Создавать соответствующую среду для успешного осуществления самостоятельной деятельности детей.</w:t>
      </w:r>
    </w:p>
    <w:p w:rsidR="00F31F7B" w:rsidRPr="003B4175" w:rsidRDefault="00F31F7B" w:rsidP="003B417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B41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</w:t>
      </w:r>
      <w:r w:rsidR="003B4175" w:rsidRPr="003B41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3B41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Средняя группа (от 4 до 5 лет)</w:t>
      </w: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B4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Отдых:</w:t>
      </w:r>
    </w:p>
    <w:p w:rsidR="00F31F7B" w:rsidRPr="003B4175" w:rsidRDefault="00F31F7B" w:rsidP="00C2545B">
      <w:pPr>
        <w:pStyle w:val="af1"/>
        <w:numPr>
          <w:ilvl w:val="0"/>
          <w:numId w:val="76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Поощрять желание детей в свободное время заниматься интересной самостоятельной деятельностью, любоваться красотой природных явлений: слушать пение птиц, шум дождя, музыку, мастерить, рисовать, музицировать и т. д.</w:t>
      </w: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B4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Развлечения: </w:t>
      </w:r>
    </w:p>
    <w:p w:rsidR="00F31F7B" w:rsidRPr="003B4175" w:rsidRDefault="00F31F7B" w:rsidP="00C2545B">
      <w:pPr>
        <w:pStyle w:val="af1"/>
        <w:numPr>
          <w:ilvl w:val="0"/>
          <w:numId w:val="77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Создавать условия для самостоятельной деятельности детей, отдыха и получения новых впечатлений. </w:t>
      </w:r>
    </w:p>
    <w:p w:rsidR="00F31F7B" w:rsidRPr="003B4175" w:rsidRDefault="00F31F7B" w:rsidP="00C2545B">
      <w:pPr>
        <w:pStyle w:val="af1"/>
        <w:numPr>
          <w:ilvl w:val="0"/>
          <w:numId w:val="77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Развивать интерес к познавательным развлечениям, знакомящим с традициями и обычаями народа, истоками культуры. </w:t>
      </w:r>
    </w:p>
    <w:p w:rsidR="00F31F7B" w:rsidRPr="003B4175" w:rsidRDefault="00F31F7B" w:rsidP="00C2545B">
      <w:pPr>
        <w:pStyle w:val="af1"/>
        <w:numPr>
          <w:ilvl w:val="0"/>
          <w:numId w:val="77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Вовлекать детей в процесс подготовки разных видов развлечений; формировать желание участвовать в кукольном спектакле, музыкальных и литературных концертах; спортивных играх и т. д. </w:t>
      </w:r>
    </w:p>
    <w:p w:rsidR="00F31F7B" w:rsidRPr="003B4175" w:rsidRDefault="00F31F7B" w:rsidP="00C2545B">
      <w:pPr>
        <w:pStyle w:val="af1"/>
        <w:numPr>
          <w:ilvl w:val="0"/>
          <w:numId w:val="77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Осуществлять патриотическое и нравственное воспитание. </w:t>
      </w:r>
    </w:p>
    <w:p w:rsidR="00F31F7B" w:rsidRPr="003B4175" w:rsidRDefault="00F31F7B" w:rsidP="00C2545B">
      <w:pPr>
        <w:pStyle w:val="af1"/>
        <w:numPr>
          <w:ilvl w:val="0"/>
          <w:numId w:val="77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Приобщать к художественной культуре. </w:t>
      </w:r>
    </w:p>
    <w:p w:rsidR="00F31F7B" w:rsidRPr="003B4175" w:rsidRDefault="00F31F7B" w:rsidP="00C2545B">
      <w:pPr>
        <w:pStyle w:val="af1"/>
        <w:numPr>
          <w:ilvl w:val="0"/>
          <w:numId w:val="77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Развивать умение и желание заниматься интересным творческим делом (рисовать, лепить).</w:t>
      </w: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B4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Праздники:</w:t>
      </w:r>
    </w:p>
    <w:p w:rsidR="00F31F7B" w:rsidRPr="003B4175" w:rsidRDefault="00F31F7B" w:rsidP="00C2545B">
      <w:pPr>
        <w:pStyle w:val="af1"/>
        <w:numPr>
          <w:ilvl w:val="0"/>
          <w:numId w:val="78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Приобщать детей к праздничной культуре русского народа. </w:t>
      </w:r>
    </w:p>
    <w:p w:rsidR="00F31F7B" w:rsidRPr="003B4175" w:rsidRDefault="00F31F7B" w:rsidP="00C2545B">
      <w:pPr>
        <w:pStyle w:val="af1"/>
        <w:numPr>
          <w:ilvl w:val="0"/>
          <w:numId w:val="78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Развивать желание принимать участие в праздниках. </w:t>
      </w:r>
    </w:p>
    <w:p w:rsidR="00F31F7B" w:rsidRPr="003B4175" w:rsidRDefault="00F31F7B" w:rsidP="00C2545B">
      <w:pPr>
        <w:pStyle w:val="af1"/>
        <w:numPr>
          <w:ilvl w:val="0"/>
          <w:numId w:val="78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Формировать чувство сопричастности к событиям, которые происходят в детском саду, стране. </w:t>
      </w:r>
    </w:p>
    <w:p w:rsidR="00F31F7B" w:rsidRPr="003B4175" w:rsidRDefault="00F31F7B" w:rsidP="00C2545B">
      <w:pPr>
        <w:pStyle w:val="af1"/>
        <w:numPr>
          <w:ilvl w:val="0"/>
          <w:numId w:val="78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Воспитывать любовь к Родине. </w:t>
      </w:r>
    </w:p>
    <w:p w:rsidR="00F31F7B" w:rsidRPr="003B4175" w:rsidRDefault="00F31F7B" w:rsidP="00C2545B">
      <w:pPr>
        <w:pStyle w:val="af1"/>
        <w:numPr>
          <w:ilvl w:val="0"/>
          <w:numId w:val="78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Организовывать утренники, посвященные Новому году, 8 Марта, Дню защитника Отечества, праздникам народного календаря.</w:t>
      </w: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B4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Самостоятельная деятельность: </w:t>
      </w:r>
    </w:p>
    <w:p w:rsidR="00F31F7B" w:rsidRPr="003B4175" w:rsidRDefault="00F31F7B" w:rsidP="00C2545B">
      <w:pPr>
        <w:pStyle w:val="af1"/>
        <w:numPr>
          <w:ilvl w:val="0"/>
          <w:numId w:val="79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Содействовать развитию индивидуальных предпочтений в выборе разнообразных видов деятельности, занятий различного содержания (познавательного, спортивного, художественного, трудового). </w:t>
      </w:r>
    </w:p>
    <w:p w:rsidR="003B4175" w:rsidRPr="003B4175" w:rsidRDefault="00F31F7B" w:rsidP="00C2545B">
      <w:pPr>
        <w:pStyle w:val="af1"/>
        <w:numPr>
          <w:ilvl w:val="0"/>
          <w:numId w:val="79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Формировать творчески</w:t>
      </w:r>
      <w:r w:rsidR="003B4175" w:rsidRPr="003B4175">
        <w:rPr>
          <w:rFonts w:ascii="Times New Roman" w:hAnsi="Times New Roman" w:cs="Times New Roman"/>
          <w:sz w:val="24"/>
          <w:szCs w:val="24"/>
        </w:rPr>
        <w:t>е наклонности каждого ребенка.</w:t>
      </w:r>
    </w:p>
    <w:p w:rsidR="00F31F7B" w:rsidRPr="003B4175" w:rsidRDefault="00F31F7B" w:rsidP="00C2545B">
      <w:pPr>
        <w:pStyle w:val="af1"/>
        <w:numPr>
          <w:ilvl w:val="0"/>
          <w:numId w:val="79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Побуждать детей к самостоятельной организации выбранного вида деятельности. </w:t>
      </w:r>
    </w:p>
    <w:p w:rsidR="00F31F7B" w:rsidRPr="003B4175" w:rsidRDefault="00F31F7B" w:rsidP="00C2545B">
      <w:pPr>
        <w:pStyle w:val="af1"/>
        <w:numPr>
          <w:ilvl w:val="0"/>
          <w:numId w:val="79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Развивать желание посещать студии эстетического воспитания и развития (в детском саду или в центрах творчества).</w:t>
      </w:r>
    </w:p>
    <w:p w:rsidR="00F31F7B" w:rsidRPr="003B4175" w:rsidRDefault="00F31F7B" w:rsidP="00F31F7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41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Старшая группа (от 5 до 6 лет):</w:t>
      </w: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B4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Отдых:</w:t>
      </w:r>
    </w:p>
    <w:p w:rsidR="00F31F7B" w:rsidRPr="003B4175" w:rsidRDefault="00F31F7B" w:rsidP="00C2545B">
      <w:pPr>
        <w:pStyle w:val="af1"/>
        <w:numPr>
          <w:ilvl w:val="0"/>
          <w:numId w:val="80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Развивать желание в свободное время заниматься интересной и содержательной деятельностью. </w:t>
      </w:r>
    </w:p>
    <w:p w:rsidR="00F31F7B" w:rsidRPr="003B4175" w:rsidRDefault="00F31F7B" w:rsidP="00C2545B">
      <w:pPr>
        <w:pStyle w:val="af1"/>
        <w:numPr>
          <w:ilvl w:val="0"/>
          <w:numId w:val="80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Формировать основы досуговой культуры (игры, чтение книг, рисование, лепка, конструирование, прогулки, походы и т. д.).</w:t>
      </w: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B4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Развлечения: </w:t>
      </w:r>
    </w:p>
    <w:p w:rsidR="00F31F7B" w:rsidRPr="003B4175" w:rsidRDefault="00F31F7B" w:rsidP="00C2545B">
      <w:pPr>
        <w:pStyle w:val="af1"/>
        <w:numPr>
          <w:ilvl w:val="0"/>
          <w:numId w:val="81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Создавать условия для проявления культурно-познавательных потребностей, интересов, запросов и предпочтений, а также использования полученных знаний и умений для проведения досуга. </w:t>
      </w:r>
    </w:p>
    <w:p w:rsidR="00F31F7B" w:rsidRPr="003B4175" w:rsidRDefault="00F31F7B" w:rsidP="00C2545B">
      <w:pPr>
        <w:pStyle w:val="af1"/>
        <w:numPr>
          <w:ilvl w:val="0"/>
          <w:numId w:val="81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Способствовать появлению спортивных увлечений, стремления заниматься спортом.</w:t>
      </w: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B4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Праздники: </w:t>
      </w:r>
    </w:p>
    <w:p w:rsidR="00F31F7B" w:rsidRPr="003B4175" w:rsidRDefault="00F31F7B" w:rsidP="00C2545B">
      <w:pPr>
        <w:pStyle w:val="af1"/>
        <w:numPr>
          <w:ilvl w:val="0"/>
          <w:numId w:val="82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Формировать у детей представления о будничных и праздничных днях. </w:t>
      </w:r>
    </w:p>
    <w:p w:rsidR="00F31F7B" w:rsidRPr="003B4175" w:rsidRDefault="00F31F7B" w:rsidP="00C2545B">
      <w:pPr>
        <w:pStyle w:val="af1"/>
        <w:numPr>
          <w:ilvl w:val="0"/>
          <w:numId w:val="82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Вызывать эмоционально положительное отношение к праздникам, желание активно участвовать в их подготовке (украшение групповой комнаты, музыкального зала, участка детского сада и т. д.). </w:t>
      </w:r>
    </w:p>
    <w:p w:rsidR="00F31F7B" w:rsidRPr="003B4175" w:rsidRDefault="00F31F7B" w:rsidP="00C2545B">
      <w:pPr>
        <w:pStyle w:val="af1"/>
        <w:numPr>
          <w:ilvl w:val="0"/>
          <w:numId w:val="82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Воспитывать внимание к окружающим людям, стремление поздравить их с памятными событиями, преподнести подарки, сделанные своими руками.</w:t>
      </w: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B4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Самостоятельная деятельность: </w:t>
      </w:r>
    </w:p>
    <w:p w:rsidR="00F31F7B" w:rsidRPr="003B4175" w:rsidRDefault="00F31F7B" w:rsidP="00C2545B">
      <w:pPr>
        <w:pStyle w:val="af1"/>
        <w:numPr>
          <w:ilvl w:val="0"/>
          <w:numId w:val="83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Создавать условия для развития индивидуальных способностей и интересов детей (наблюдения, экспериментирование, собирание коллекций и т. д.). </w:t>
      </w:r>
    </w:p>
    <w:p w:rsidR="00F31F7B" w:rsidRPr="003B4175" w:rsidRDefault="00F31F7B" w:rsidP="00C2545B">
      <w:pPr>
        <w:pStyle w:val="af1"/>
        <w:numPr>
          <w:ilvl w:val="0"/>
          <w:numId w:val="83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Формировать умение и потребность организовывать свою деятельность, соблюдать порядок и чистоту. </w:t>
      </w:r>
    </w:p>
    <w:p w:rsidR="00F31F7B" w:rsidRPr="003B4175" w:rsidRDefault="00F31F7B" w:rsidP="00C2545B">
      <w:pPr>
        <w:pStyle w:val="af1"/>
        <w:numPr>
          <w:ilvl w:val="0"/>
          <w:numId w:val="83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Развивать умение взаимодействовать со сверстниками, воспитателями и родителями.</w:t>
      </w:r>
    </w:p>
    <w:p w:rsidR="00F31F7B" w:rsidRPr="003B4175" w:rsidRDefault="00F31F7B" w:rsidP="00C2545B">
      <w:pPr>
        <w:pStyle w:val="af1"/>
        <w:numPr>
          <w:ilvl w:val="0"/>
          <w:numId w:val="8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4175">
        <w:rPr>
          <w:rFonts w:ascii="Times New Roman" w:hAnsi="Times New Roman" w:cs="Times New Roman"/>
          <w:sz w:val="24"/>
          <w:szCs w:val="24"/>
          <w:u w:val="single"/>
        </w:rPr>
        <w:t xml:space="preserve">Творчество: </w:t>
      </w:r>
    </w:p>
    <w:p w:rsidR="00F31F7B" w:rsidRPr="003B4175" w:rsidRDefault="00F31F7B" w:rsidP="00C2545B">
      <w:pPr>
        <w:pStyle w:val="af1"/>
        <w:numPr>
          <w:ilvl w:val="0"/>
          <w:numId w:val="83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Развивать художественные наклонности в пении, рисовании, музицировании. </w:t>
      </w:r>
    </w:p>
    <w:p w:rsidR="00F31F7B" w:rsidRPr="003B4175" w:rsidRDefault="00F31F7B" w:rsidP="00C2545B">
      <w:pPr>
        <w:pStyle w:val="af1"/>
        <w:numPr>
          <w:ilvl w:val="0"/>
          <w:numId w:val="83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Поддерживать увлечения детей разнообразной художественной и познавательной деятельностью, создавать условия для посещения кружков и студий.</w:t>
      </w:r>
    </w:p>
    <w:p w:rsidR="00F31F7B" w:rsidRPr="003B4175" w:rsidRDefault="00F31F7B" w:rsidP="00F31F7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B41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Подготовительная к школе группа (от 6 до 7 лет</w:t>
      </w:r>
      <w:r w:rsidRPr="003B417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):</w:t>
      </w:r>
    </w:p>
    <w:p w:rsidR="00F31F7B" w:rsidRPr="00547B96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547B9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Отдых:</w:t>
      </w:r>
    </w:p>
    <w:p w:rsidR="00F31F7B" w:rsidRPr="00547B96" w:rsidRDefault="00F31F7B" w:rsidP="00C2545B">
      <w:pPr>
        <w:pStyle w:val="af1"/>
        <w:numPr>
          <w:ilvl w:val="0"/>
          <w:numId w:val="84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t>Приобщать детей к интересной и полезной деятельности (игры, спорт, рисование, лепка, моделирование, слушание музыки, просмотр мультфильмов, рассматривание книжных иллюстраций и т. д.).</w:t>
      </w:r>
    </w:p>
    <w:p w:rsidR="00F31F7B" w:rsidRPr="00547B96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547B9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Развлечения: </w:t>
      </w:r>
    </w:p>
    <w:p w:rsidR="00F31F7B" w:rsidRPr="00547B96" w:rsidRDefault="00F31F7B" w:rsidP="00C2545B">
      <w:pPr>
        <w:pStyle w:val="af1"/>
        <w:numPr>
          <w:ilvl w:val="0"/>
          <w:numId w:val="85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t xml:space="preserve">Формировать стремление активно участвовать в развлечениях, общаться, быть доброжелательными и отзывчивыми; осмысленно использовать приобретенные знания и умения в самостоятельной деятельности. </w:t>
      </w:r>
    </w:p>
    <w:p w:rsidR="00F31F7B" w:rsidRPr="00547B96" w:rsidRDefault="00F31F7B" w:rsidP="00C2545B">
      <w:pPr>
        <w:pStyle w:val="af1"/>
        <w:numPr>
          <w:ilvl w:val="0"/>
          <w:numId w:val="85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t xml:space="preserve">Развивать творческие способности, любознательность, память, воображение, умение правильно вести себя в различных ситуациях. </w:t>
      </w:r>
    </w:p>
    <w:p w:rsidR="00F31F7B" w:rsidRPr="00547B96" w:rsidRDefault="00F31F7B" w:rsidP="00C2545B">
      <w:pPr>
        <w:pStyle w:val="af1"/>
        <w:numPr>
          <w:ilvl w:val="0"/>
          <w:numId w:val="85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t>Расширять представления об искусстве, традициях и обычаях народов России, закреплять умение использовать полученные навыки и знания в жизни.</w:t>
      </w:r>
    </w:p>
    <w:p w:rsidR="00F31F7B" w:rsidRPr="00547B96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547B9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Праздники: </w:t>
      </w:r>
    </w:p>
    <w:p w:rsidR="00F31F7B" w:rsidRPr="00547B96" w:rsidRDefault="00F31F7B" w:rsidP="00C2545B">
      <w:pPr>
        <w:pStyle w:val="af1"/>
        <w:numPr>
          <w:ilvl w:val="0"/>
          <w:numId w:val="86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t>Расширять представления детей о международных и государственных праздниках.</w:t>
      </w:r>
    </w:p>
    <w:p w:rsidR="00F31F7B" w:rsidRPr="00547B96" w:rsidRDefault="00F31F7B" w:rsidP="00C2545B">
      <w:pPr>
        <w:pStyle w:val="af1"/>
        <w:numPr>
          <w:ilvl w:val="0"/>
          <w:numId w:val="86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t xml:space="preserve">Развивать чувство сопричастности к народным торжествам. </w:t>
      </w:r>
    </w:p>
    <w:p w:rsidR="00F31F7B" w:rsidRPr="00547B96" w:rsidRDefault="00F31F7B" w:rsidP="00C2545B">
      <w:pPr>
        <w:pStyle w:val="af1"/>
        <w:numPr>
          <w:ilvl w:val="0"/>
          <w:numId w:val="86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t xml:space="preserve">Привлекать детей к активному, разнообразному участию в подготовке к празднику и его проведении. </w:t>
      </w:r>
    </w:p>
    <w:p w:rsidR="00F31F7B" w:rsidRPr="00547B96" w:rsidRDefault="00F31F7B" w:rsidP="00C2545B">
      <w:pPr>
        <w:pStyle w:val="af1"/>
        <w:numPr>
          <w:ilvl w:val="0"/>
          <w:numId w:val="86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t xml:space="preserve">Воспитывать чувство удовлетворения от участия в коллективной предпраздничной деятельности. </w:t>
      </w:r>
    </w:p>
    <w:p w:rsidR="00F31F7B" w:rsidRPr="00547B96" w:rsidRDefault="00F31F7B" w:rsidP="00C2545B">
      <w:pPr>
        <w:pStyle w:val="af1"/>
        <w:numPr>
          <w:ilvl w:val="0"/>
          <w:numId w:val="86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t>Формировать основы праздничной культуры.</w:t>
      </w:r>
    </w:p>
    <w:p w:rsidR="00F31F7B" w:rsidRPr="00547B96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547B9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Самостоятельная деятельность: </w:t>
      </w:r>
    </w:p>
    <w:p w:rsidR="00F31F7B" w:rsidRPr="00547B96" w:rsidRDefault="00F31F7B" w:rsidP="00C2545B">
      <w:pPr>
        <w:pStyle w:val="af1"/>
        <w:numPr>
          <w:ilvl w:val="0"/>
          <w:numId w:val="87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t>Предоставлять детям возможности для проведения опытов с различными материалами (водой, песком, глиной и т. п.); для наблюдений за растениями, животными, окружающей природой.</w:t>
      </w:r>
    </w:p>
    <w:p w:rsidR="00F31F7B" w:rsidRPr="00547B96" w:rsidRDefault="00F31F7B" w:rsidP="00C2545B">
      <w:pPr>
        <w:pStyle w:val="af1"/>
        <w:numPr>
          <w:ilvl w:val="0"/>
          <w:numId w:val="87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t xml:space="preserve">Развивать умение играть в настольно-печатные и дидактические игры. </w:t>
      </w:r>
    </w:p>
    <w:p w:rsidR="00F31F7B" w:rsidRPr="00547B96" w:rsidRDefault="00F31F7B" w:rsidP="00C2545B">
      <w:pPr>
        <w:pStyle w:val="af1"/>
        <w:numPr>
          <w:ilvl w:val="0"/>
          <w:numId w:val="87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t xml:space="preserve">Поддерживать желание дошкольников показывать свои коллекции (открытки, фантики и т. п.), рассказывать об их содержании. </w:t>
      </w:r>
    </w:p>
    <w:p w:rsidR="00F31F7B" w:rsidRPr="00547B96" w:rsidRDefault="00F31F7B" w:rsidP="00C2545B">
      <w:pPr>
        <w:pStyle w:val="af1"/>
        <w:numPr>
          <w:ilvl w:val="0"/>
          <w:numId w:val="87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t>Формировать умение планировать и организовывать свою самостоятельную деятельность, взаимодействовать со сверстниками и взрослыми.</w:t>
      </w:r>
    </w:p>
    <w:p w:rsidR="00F31F7B" w:rsidRPr="00547B96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547B9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Творчество:</w:t>
      </w:r>
    </w:p>
    <w:p w:rsidR="00F31F7B" w:rsidRPr="00547B96" w:rsidRDefault="00F31F7B" w:rsidP="00C2545B">
      <w:pPr>
        <w:pStyle w:val="af1"/>
        <w:numPr>
          <w:ilvl w:val="0"/>
          <w:numId w:val="88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t xml:space="preserve">Совершенствовать самостоятельную музыкально-художественную и познавательную деятельность. </w:t>
      </w:r>
    </w:p>
    <w:p w:rsidR="00F31F7B" w:rsidRPr="00547B96" w:rsidRDefault="00F31F7B" w:rsidP="00C2545B">
      <w:pPr>
        <w:pStyle w:val="af1"/>
        <w:numPr>
          <w:ilvl w:val="0"/>
          <w:numId w:val="88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t>Формировать потребность творчески проводить свободное время в социально значимых целях, занимаясь различной деятельностью: музыкальной, изобразительной, театральной и др.</w:t>
      </w:r>
    </w:p>
    <w:p w:rsidR="00F31F7B" w:rsidRPr="00547B96" w:rsidRDefault="00F31F7B" w:rsidP="00C2545B">
      <w:pPr>
        <w:pStyle w:val="af1"/>
        <w:numPr>
          <w:ilvl w:val="0"/>
          <w:numId w:val="88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t>Содействовать посещению художественно-эстетических студий по интересам ребенка.</w:t>
      </w:r>
    </w:p>
    <w:p w:rsidR="00F31F7B" w:rsidRPr="00547B96" w:rsidRDefault="00F31F7B" w:rsidP="00F31F7B">
      <w:pPr>
        <w:pStyle w:val="af1"/>
        <w:tabs>
          <w:tab w:val="left" w:pos="730"/>
        </w:tabs>
        <w:spacing w:after="0" w:line="240" w:lineRule="auto"/>
        <w:ind w:left="0"/>
        <w:jc w:val="both"/>
        <w:outlineLvl w:val="2"/>
        <w:rPr>
          <w:rFonts w:ascii="Times New Roman" w:hAnsi="Times New Roman"/>
          <w:b/>
          <w:spacing w:val="-10"/>
          <w:sz w:val="24"/>
          <w:szCs w:val="24"/>
          <w:lang w:eastAsia="ru-RU"/>
        </w:rPr>
      </w:pPr>
    </w:p>
    <w:p w:rsidR="00B10E47" w:rsidRPr="0023130E" w:rsidRDefault="00B10E47" w:rsidP="00C2545B">
      <w:pPr>
        <w:pStyle w:val="af1"/>
        <w:numPr>
          <w:ilvl w:val="2"/>
          <w:numId w:val="10"/>
        </w:numPr>
        <w:tabs>
          <w:tab w:val="left" w:pos="730"/>
        </w:tabs>
        <w:jc w:val="both"/>
        <w:outlineLvl w:val="2"/>
        <w:rPr>
          <w:rFonts w:ascii="Times New Roman" w:hAnsi="Times New Roman"/>
          <w:b/>
          <w:spacing w:val="-10"/>
          <w:sz w:val="24"/>
          <w:szCs w:val="24"/>
          <w:lang w:eastAsia="ru-RU"/>
        </w:rPr>
      </w:pPr>
      <w:bookmarkStart w:id="48" w:name="_Toc53757003"/>
      <w:r w:rsidRPr="0023130E">
        <w:rPr>
          <w:rFonts w:ascii="Times New Roman" w:hAnsi="Times New Roman"/>
          <w:b/>
          <w:spacing w:val="-10"/>
          <w:sz w:val="24"/>
          <w:szCs w:val="24"/>
          <w:lang w:eastAsia="ru-RU"/>
        </w:rPr>
        <w:t>Особенности образовательной деятельности разных видов и культурных практик.</w:t>
      </w:r>
      <w:bookmarkEnd w:id="48"/>
      <w:r w:rsidRPr="0023130E">
        <w:rPr>
          <w:rFonts w:ascii="Times New Roman" w:hAnsi="Times New Roman"/>
          <w:b/>
          <w:spacing w:val="-10"/>
          <w:sz w:val="24"/>
          <w:szCs w:val="24"/>
          <w:lang w:eastAsia="ru-RU"/>
        </w:rPr>
        <w:t xml:space="preserve"> </w:t>
      </w:r>
    </w:p>
    <w:p w:rsidR="00B10E47" w:rsidRPr="00756D53" w:rsidRDefault="00B10E47" w:rsidP="00B10E4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Воспитательно-образовательный процесс условно подразделяется:</w:t>
      </w:r>
    </w:p>
    <w:p w:rsidR="00B10E47" w:rsidRPr="00756D53" w:rsidRDefault="00B10E47" w:rsidP="00C2545B">
      <w:pPr>
        <w:numPr>
          <w:ilvl w:val="0"/>
          <w:numId w:val="50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на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(далее — «организованная образовательная деятельность»); </w:t>
      </w:r>
    </w:p>
    <w:p w:rsidR="00B10E47" w:rsidRPr="00756D53" w:rsidRDefault="00B10E47" w:rsidP="00C2545B">
      <w:pPr>
        <w:numPr>
          <w:ilvl w:val="0"/>
          <w:numId w:val="50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образовательную деятельность, осуществляемую в ходе режимных моментов; </w:t>
      </w:r>
    </w:p>
    <w:p w:rsidR="00B10E47" w:rsidRDefault="00B10E47" w:rsidP="00C2545B">
      <w:pPr>
        <w:numPr>
          <w:ilvl w:val="0"/>
          <w:numId w:val="50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самостоятельную деятельность детей; </w:t>
      </w:r>
    </w:p>
    <w:p w:rsidR="00B10E47" w:rsidRPr="00756D53" w:rsidRDefault="00B10E47" w:rsidP="00C2545B">
      <w:pPr>
        <w:numPr>
          <w:ilvl w:val="0"/>
          <w:numId w:val="50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совместную деятельность детей;</w:t>
      </w:r>
    </w:p>
    <w:p w:rsidR="00B10E47" w:rsidRPr="00756D53" w:rsidRDefault="00B10E47" w:rsidP="00C2545B">
      <w:pPr>
        <w:numPr>
          <w:ilvl w:val="0"/>
          <w:numId w:val="50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взаимодействие с семьями детей по реализации основной общеобразовательной программы дошкольного образования. </w:t>
      </w:r>
    </w:p>
    <w:p w:rsidR="000E059A" w:rsidRDefault="000E059A" w:rsidP="000E0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59A" w:rsidRPr="00DD15F6" w:rsidRDefault="000E059A" w:rsidP="000E059A">
      <w:pPr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D15F6">
        <w:rPr>
          <w:rFonts w:ascii="Times New Roman" w:eastAsia="Times New Roman" w:hAnsi="Times New Roman" w:cs="Calibri"/>
          <w:sz w:val="24"/>
          <w:szCs w:val="24"/>
          <w:lang w:eastAsia="ar-SA"/>
        </w:rPr>
        <w:t>Культурные практики представляют собой разнообр</w:t>
      </w:r>
      <w:r w:rsidR="00172A5B" w:rsidRPr="00DD15F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азные, основанные на текущих и </w:t>
      </w:r>
      <w:r w:rsidRPr="00DD15F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перспективных интересах ребёнка, виды самостоятельной деятельности, обеспечивают активную и продуктивную образовательную деятельность ребёнка и реализуются в образовательном процессе через разные виды деятельности ребёнка и взрослого, группы детей. </w:t>
      </w:r>
    </w:p>
    <w:p w:rsidR="00B10E47" w:rsidRDefault="00B10E47" w:rsidP="000E059A">
      <w:pPr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D15F6">
        <w:rPr>
          <w:rFonts w:ascii="Times New Roman" w:eastAsia="Times New Roman" w:hAnsi="Times New Roman" w:cs="Calibri"/>
          <w:sz w:val="24"/>
          <w:szCs w:val="24"/>
          <w:lang w:eastAsia="ar-SA"/>
        </w:rPr>
        <w:t>В качестве ведущей культурной практики выступает игровая практика, позволяющая создать событийно организованное пространство образовательной деятельности детей и взрослых.</w:t>
      </w:r>
    </w:p>
    <w:p w:rsidR="00DD15F6" w:rsidRPr="00DD15F6" w:rsidRDefault="00DD15F6" w:rsidP="000E059A">
      <w:pPr>
        <w:spacing w:after="0" w:line="240" w:lineRule="auto"/>
        <w:ind w:firstLine="360"/>
        <w:jc w:val="both"/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</w:pPr>
      <w:r w:rsidRPr="00DD15F6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Культурные практики:</w:t>
      </w:r>
    </w:p>
    <w:p w:rsidR="00DD15F6" w:rsidRPr="00DD15F6" w:rsidRDefault="00DD15F6" w:rsidP="00C2545B">
      <w:pPr>
        <w:pStyle w:val="af1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5F6">
        <w:rPr>
          <w:rFonts w:ascii="Times New Roman" w:hAnsi="Times New Roman"/>
          <w:sz w:val="24"/>
          <w:szCs w:val="24"/>
        </w:rPr>
        <w:t>Организуются в рамках детских видов деятельности, перечисленных в ФГОС ДО;</w:t>
      </w:r>
    </w:p>
    <w:p w:rsidR="00DD15F6" w:rsidRPr="00DD15F6" w:rsidRDefault="00DD15F6" w:rsidP="00C2545B">
      <w:pPr>
        <w:pStyle w:val="af1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5F6">
        <w:rPr>
          <w:rFonts w:ascii="Times New Roman" w:hAnsi="Times New Roman"/>
          <w:sz w:val="24"/>
          <w:szCs w:val="24"/>
        </w:rPr>
        <w:t>Решают задачи образовательной деятельности (образовательных областей);</w:t>
      </w:r>
    </w:p>
    <w:p w:rsidR="00DD15F6" w:rsidRPr="00DD15F6" w:rsidRDefault="00DD15F6" w:rsidP="00C2545B">
      <w:pPr>
        <w:pStyle w:val="af1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5F6">
        <w:rPr>
          <w:rFonts w:ascii="Times New Roman" w:hAnsi="Times New Roman"/>
          <w:sz w:val="24"/>
          <w:szCs w:val="24"/>
        </w:rPr>
        <w:t>Ориентированы на детские интересы (настоящие и лежащие в зоне ближайшего развития) – они являются приоритетом (а не цели и интересы взрослых);</w:t>
      </w:r>
    </w:p>
    <w:p w:rsidR="00DD15F6" w:rsidRPr="00DD15F6" w:rsidRDefault="00DD15F6" w:rsidP="00C2545B">
      <w:pPr>
        <w:pStyle w:val="af1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5F6">
        <w:rPr>
          <w:rFonts w:ascii="Times New Roman" w:hAnsi="Times New Roman"/>
          <w:sz w:val="24"/>
          <w:szCs w:val="24"/>
        </w:rPr>
        <w:t>Ориентированы на создание творческого продукта деятельности материального или духовного (сказка, игровой сюжет);</w:t>
      </w:r>
    </w:p>
    <w:p w:rsidR="00DD15F6" w:rsidRPr="00DD15F6" w:rsidRDefault="00DD15F6" w:rsidP="00C2545B">
      <w:pPr>
        <w:pStyle w:val="af1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5F6">
        <w:rPr>
          <w:rFonts w:ascii="Times New Roman" w:hAnsi="Times New Roman"/>
          <w:sz w:val="24"/>
          <w:szCs w:val="24"/>
        </w:rPr>
        <w:t>Предполагают проявления самостоятельных проб и действий в деятельности и поведении;</w:t>
      </w:r>
    </w:p>
    <w:p w:rsidR="00DD15F6" w:rsidRPr="00DD15F6" w:rsidRDefault="00DD15F6" w:rsidP="00C2545B">
      <w:pPr>
        <w:pStyle w:val="af1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5F6">
        <w:rPr>
          <w:rFonts w:ascii="Times New Roman" w:hAnsi="Times New Roman"/>
          <w:sz w:val="24"/>
          <w:szCs w:val="24"/>
        </w:rPr>
        <w:t>Организуются во взаимодействии со взрослыми с постепенным нарастанием самостоятельности детей;</w:t>
      </w:r>
    </w:p>
    <w:p w:rsidR="00DD15F6" w:rsidRPr="00DD15F6" w:rsidRDefault="00DD15F6" w:rsidP="00C2545B">
      <w:pPr>
        <w:pStyle w:val="af1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5F6">
        <w:rPr>
          <w:rFonts w:ascii="Times New Roman" w:hAnsi="Times New Roman"/>
          <w:sz w:val="24"/>
          <w:szCs w:val="24"/>
        </w:rPr>
        <w:t>Воспитание строится не от задач взрослого, а от жизнедеятельности ребенка, а ребенок – полноправный субъект деятельности, взаимодействия и общения;</w:t>
      </w:r>
    </w:p>
    <w:p w:rsidR="00DD15F6" w:rsidRDefault="00DD15F6" w:rsidP="00C2545B">
      <w:pPr>
        <w:pStyle w:val="af1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5F6">
        <w:rPr>
          <w:rFonts w:ascii="Times New Roman" w:hAnsi="Times New Roman"/>
          <w:sz w:val="24"/>
          <w:szCs w:val="24"/>
        </w:rPr>
        <w:t>Ребенок овладевает разными видами деятельности и общения.</w:t>
      </w:r>
    </w:p>
    <w:p w:rsidR="00DD15F6" w:rsidRDefault="00DD15F6" w:rsidP="00DD1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5F6" w:rsidRDefault="00DD15F6" w:rsidP="00DD1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 самостоятельно видит проблему и может определить ее содержание. Активно высказывает предложения, способы решения проблемы, пользуется аргументацией и доказательствами в процессе познавательно – исследовательской деятельности.</w:t>
      </w:r>
    </w:p>
    <w:p w:rsidR="00DD15F6" w:rsidRDefault="00DD15F6" w:rsidP="00DD1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Культурные практики </w:t>
      </w:r>
      <w:r w:rsidR="00BE0CB5">
        <w:rPr>
          <w:rFonts w:ascii="Times New Roman" w:hAnsi="Times New Roman"/>
          <w:sz w:val="24"/>
          <w:szCs w:val="24"/>
        </w:rPr>
        <w:t>организуются во второй половине дня и ориентированы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C8247C" w:rsidRPr="00C8247C" w:rsidRDefault="00C8247C" w:rsidP="00C824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8247C">
        <w:rPr>
          <w:rFonts w:ascii="Times New Roman" w:hAnsi="Times New Roman"/>
          <w:b/>
          <w:sz w:val="24"/>
          <w:szCs w:val="24"/>
        </w:rPr>
        <w:t>Таблица № 14: Культурные практики</w:t>
      </w:r>
    </w:p>
    <w:p w:rsidR="00DD15F6" w:rsidRDefault="00DD15F6" w:rsidP="000E059A">
      <w:pPr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E0CB5" w:rsidRPr="001600B5" w:rsidTr="00BE0CB5">
        <w:tc>
          <w:tcPr>
            <w:tcW w:w="7393" w:type="dxa"/>
          </w:tcPr>
          <w:p w:rsidR="00BE0CB5" w:rsidRPr="001600B5" w:rsidRDefault="00BE0CB5" w:rsidP="000E059A">
            <w:pPr>
              <w:jc w:val="both"/>
              <w:rPr>
                <w:b/>
                <w:noProof/>
                <w:sz w:val="24"/>
                <w:szCs w:val="24"/>
              </w:rPr>
            </w:pPr>
            <w:r w:rsidRPr="001600B5">
              <w:rPr>
                <w:b/>
                <w:noProof/>
                <w:sz w:val="24"/>
                <w:szCs w:val="24"/>
              </w:rPr>
              <w:t>Виды культурных практик</w:t>
            </w:r>
          </w:p>
        </w:tc>
        <w:tc>
          <w:tcPr>
            <w:tcW w:w="7393" w:type="dxa"/>
          </w:tcPr>
          <w:p w:rsidR="00BE0CB5" w:rsidRPr="001600B5" w:rsidRDefault="001600B5" w:rsidP="000E059A">
            <w:pPr>
              <w:jc w:val="both"/>
              <w:rPr>
                <w:b/>
                <w:noProof/>
                <w:sz w:val="24"/>
                <w:szCs w:val="24"/>
              </w:rPr>
            </w:pPr>
            <w:r w:rsidRPr="001600B5">
              <w:rPr>
                <w:b/>
                <w:noProof/>
                <w:sz w:val="24"/>
                <w:szCs w:val="24"/>
              </w:rPr>
              <w:t>Содержание</w:t>
            </w:r>
          </w:p>
        </w:tc>
      </w:tr>
      <w:tr w:rsidR="00BE0CB5" w:rsidRPr="00221682" w:rsidTr="00BE0CB5">
        <w:tc>
          <w:tcPr>
            <w:tcW w:w="7393" w:type="dxa"/>
          </w:tcPr>
          <w:p w:rsidR="00BE0CB5" w:rsidRPr="00221682" w:rsidRDefault="00BE0CB5" w:rsidP="000E059A">
            <w:pPr>
              <w:jc w:val="both"/>
              <w:rPr>
                <w:noProof/>
                <w:sz w:val="24"/>
                <w:szCs w:val="24"/>
              </w:rPr>
            </w:pPr>
            <w:r w:rsidRPr="00221682">
              <w:rPr>
                <w:noProof/>
                <w:sz w:val="24"/>
                <w:szCs w:val="24"/>
              </w:rPr>
              <w:t>Совместая игра воспитателя и детей</w:t>
            </w:r>
          </w:p>
        </w:tc>
        <w:tc>
          <w:tcPr>
            <w:tcW w:w="7393" w:type="dxa"/>
          </w:tcPr>
          <w:p w:rsidR="00BE0CB5" w:rsidRPr="00221682" w:rsidRDefault="00BE0CB5" w:rsidP="000E059A">
            <w:pPr>
              <w:jc w:val="both"/>
              <w:rPr>
                <w:noProof/>
                <w:sz w:val="24"/>
                <w:szCs w:val="24"/>
              </w:rPr>
            </w:pPr>
            <w:r w:rsidRPr="00221682">
              <w:rPr>
                <w:noProof/>
                <w:sz w:val="24"/>
                <w:szCs w:val="24"/>
              </w:rPr>
              <w:t>Самодеятельная детская игра (сюжетно-ролевая, режиссерская, игра – драматизация, строительно – конструктивные игры). Является ведующей культурной практикой для детей дошкольного возраста.</w:t>
            </w:r>
          </w:p>
        </w:tc>
      </w:tr>
      <w:tr w:rsidR="00BE0CB5" w:rsidRPr="00221682" w:rsidTr="00BE0CB5">
        <w:tc>
          <w:tcPr>
            <w:tcW w:w="7393" w:type="dxa"/>
          </w:tcPr>
          <w:p w:rsidR="00BE0CB5" w:rsidRPr="00221682" w:rsidRDefault="00BE0CB5" w:rsidP="000E059A">
            <w:pPr>
              <w:jc w:val="both"/>
              <w:rPr>
                <w:noProof/>
                <w:sz w:val="24"/>
                <w:szCs w:val="24"/>
              </w:rPr>
            </w:pPr>
            <w:r w:rsidRPr="00221682">
              <w:rPr>
                <w:noProof/>
                <w:sz w:val="24"/>
                <w:szCs w:val="24"/>
              </w:rPr>
              <w:t>Ситуации общения</w:t>
            </w:r>
          </w:p>
        </w:tc>
        <w:tc>
          <w:tcPr>
            <w:tcW w:w="7393" w:type="dxa"/>
          </w:tcPr>
          <w:p w:rsidR="00BE0CB5" w:rsidRPr="00221682" w:rsidRDefault="00BE0CB5" w:rsidP="000E059A">
            <w:pPr>
              <w:jc w:val="both"/>
              <w:rPr>
                <w:noProof/>
                <w:sz w:val="24"/>
                <w:szCs w:val="24"/>
              </w:rPr>
            </w:pPr>
            <w:r w:rsidRPr="00221682">
              <w:rPr>
                <w:noProof/>
                <w:sz w:val="24"/>
                <w:szCs w:val="24"/>
              </w:rPr>
              <w:t>Накопление положительного социально-эмоционального опыта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</w:t>
            </w:r>
          </w:p>
        </w:tc>
      </w:tr>
      <w:tr w:rsidR="00BE0CB5" w:rsidRPr="00221682" w:rsidTr="00BE0CB5">
        <w:tc>
          <w:tcPr>
            <w:tcW w:w="7393" w:type="dxa"/>
          </w:tcPr>
          <w:p w:rsidR="00BE0CB5" w:rsidRPr="00221682" w:rsidRDefault="00BE0CB5" w:rsidP="000E059A">
            <w:pPr>
              <w:jc w:val="both"/>
              <w:rPr>
                <w:noProof/>
                <w:sz w:val="24"/>
                <w:szCs w:val="24"/>
              </w:rPr>
            </w:pPr>
            <w:r w:rsidRPr="00221682">
              <w:rPr>
                <w:noProof/>
                <w:sz w:val="24"/>
                <w:szCs w:val="24"/>
              </w:rPr>
              <w:t>Сенсорный и интеллектуальный треннинг</w:t>
            </w:r>
          </w:p>
        </w:tc>
        <w:tc>
          <w:tcPr>
            <w:tcW w:w="7393" w:type="dxa"/>
          </w:tcPr>
          <w:p w:rsidR="00BE0CB5" w:rsidRPr="00221682" w:rsidRDefault="00BE0CB5" w:rsidP="000E059A">
            <w:pPr>
              <w:jc w:val="both"/>
              <w:rPr>
                <w:noProof/>
                <w:sz w:val="24"/>
                <w:szCs w:val="24"/>
              </w:rPr>
            </w:pPr>
            <w:r w:rsidRPr="00221682">
              <w:rPr>
                <w:noProof/>
                <w:sz w:val="24"/>
                <w:szCs w:val="24"/>
              </w:rPr>
              <w:t>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др.). Сюда относятся развивающие игры, логические упражнения, заимательные задачи.</w:t>
            </w:r>
          </w:p>
        </w:tc>
      </w:tr>
      <w:tr w:rsidR="00BE0CB5" w:rsidRPr="00221682" w:rsidTr="00BE0CB5">
        <w:tc>
          <w:tcPr>
            <w:tcW w:w="7393" w:type="dxa"/>
          </w:tcPr>
          <w:p w:rsidR="00BE0CB5" w:rsidRPr="00221682" w:rsidRDefault="00BE0CB5" w:rsidP="000E059A">
            <w:pPr>
              <w:jc w:val="both"/>
              <w:rPr>
                <w:noProof/>
                <w:sz w:val="24"/>
                <w:szCs w:val="24"/>
              </w:rPr>
            </w:pPr>
            <w:r w:rsidRPr="00221682">
              <w:rPr>
                <w:noProof/>
                <w:sz w:val="24"/>
                <w:szCs w:val="24"/>
              </w:rPr>
              <w:t>Коллективная и индивидуальная трудовая деятельность</w:t>
            </w:r>
          </w:p>
        </w:tc>
        <w:tc>
          <w:tcPr>
            <w:tcW w:w="7393" w:type="dxa"/>
          </w:tcPr>
          <w:p w:rsidR="00BE0CB5" w:rsidRPr="00221682" w:rsidRDefault="00BE0CB5" w:rsidP="000E059A">
            <w:pPr>
              <w:jc w:val="both"/>
              <w:rPr>
                <w:noProof/>
                <w:sz w:val="24"/>
                <w:szCs w:val="24"/>
              </w:rPr>
            </w:pPr>
            <w:r w:rsidRPr="00221682">
              <w:rPr>
                <w:noProof/>
                <w:sz w:val="24"/>
                <w:szCs w:val="24"/>
              </w:rPr>
              <w:t>Носит общественно полезный характер и организуется как хозяйственно-бытовой труд и труд в природе.</w:t>
            </w:r>
          </w:p>
        </w:tc>
      </w:tr>
      <w:tr w:rsidR="00BE0CB5" w:rsidRPr="00221682" w:rsidTr="00BE0CB5">
        <w:tc>
          <w:tcPr>
            <w:tcW w:w="7393" w:type="dxa"/>
          </w:tcPr>
          <w:p w:rsidR="00BE0CB5" w:rsidRPr="00221682" w:rsidRDefault="00BE0CB5" w:rsidP="000E059A">
            <w:pPr>
              <w:jc w:val="both"/>
              <w:rPr>
                <w:noProof/>
                <w:sz w:val="24"/>
                <w:szCs w:val="24"/>
              </w:rPr>
            </w:pPr>
            <w:r w:rsidRPr="00221682">
              <w:rPr>
                <w:noProof/>
                <w:sz w:val="24"/>
                <w:szCs w:val="24"/>
              </w:rPr>
              <w:t>Творческая мастерская</w:t>
            </w:r>
          </w:p>
        </w:tc>
        <w:tc>
          <w:tcPr>
            <w:tcW w:w="7393" w:type="dxa"/>
          </w:tcPr>
          <w:p w:rsidR="00BE0CB5" w:rsidRPr="00221682" w:rsidRDefault="00BE0CB5" w:rsidP="00221682">
            <w:pPr>
              <w:jc w:val="both"/>
              <w:rPr>
                <w:noProof/>
                <w:sz w:val="24"/>
                <w:szCs w:val="24"/>
              </w:rPr>
            </w:pPr>
            <w:r w:rsidRPr="00221682">
              <w:rPr>
                <w:noProof/>
                <w:sz w:val="24"/>
                <w:szCs w:val="24"/>
              </w:rPr>
              <w:t>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промылсам</w:t>
            </w:r>
            <w:r w:rsidR="00221682" w:rsidRPr="00221682">
              <w:rPr>
                <w:noProof/>
                <w:sz w:val="24"/>
                <w:szCs w:val="24"/>
              </w:rPr>
              <w:t>, просмотр познавательны презентаций, оформление художественной галереи, книжного уголка или библиотеки, игры и коллекционирование.</w:t>
            </w:r>
          </w:p>
        </w:tc>
      </w:tr>
      <w:tr w:rsidR="00BE0CB5" w:rsidRPr="00221682" w:rsidTr="00BE0CB5">
        <w:tc>
          <w:tcPr>
            <w:tcW w:w="7393" w:type="dxa"/>
          </w:tcPr>
          <w:p w:rsidR="00BE0CB5" w:rsidRPr="00221682" w:rsidRDefault="00221682" w:rsidP="000E059A">
            <w:pPr>
              <w:jc w:val="both"/>
              <w:rPr>
                <w:noProof/>
                <w:sz w:val="24"/>
                <w:szCs w:val="24"/>
              </w:rPr>
            </w:pPr>
            <w:r w:rsidRPr="00221682">
              <w:rPr>
                <w:noProof/>
                <w:sz w:val="24"/>
                <w:szCs w:val="24"/>
              </w:rPr>
              <w:t>Музыкально-театральная и литературная гостиная (детская студия)</w:t>
            </w:r>
          </w:p>
        </w:tc>
        <w:tc>
          <w:tcPr>
            <w:tcW w:w="7393" w:type="dxa"/>
          </w:tcPr>
          <w:p w:rsidR="00BE0CB5" w:rsidRPr="00221682" w:rsidRDefault="00221682" w:rsidP="000E059A">
            <w:pPr>
              <w:jc w:val="both"/>
              <w:rPr>
                <w:noProof/>
                <w:sz w:val="24"/>
                <w:szCs w:val="24"/>
              </w:rPr>
            </w:pPr>
            <w:r w:rsidRPr="00221682">
              <w:rPr>
                <w:noProof/>
                <w:sz w:val="24"/>
                <w:szCs w:val="24"/>
              </w:rPr>
              <w:t>Форма организации художественно- 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свободной общение воспитателя и детей на литературном или музыкальном материале.</w:t>
            </w:r>
          </w:p>
        </w:tc>
      </w:tr>
      <w:tr w:rsidR="00221682" w:rsidRPr="00221682" w:rsidTr="00BE0CB5">
        <w:tc>
          <w:tcPr>
            <w:tcW w:w="7393" w:type="dxa"/>
          </w:tcPr>
          <w:p w:rsidR="00221682" w:rsidRPr="00221682" w:rsidRDefault="00221682" w:rsidP="000E059A">
            <w:pPr>
              <w:jc w:val="both"/>
              <w:rPr>
                <w:noProof/>
                <w:sz w:val="24"/>
                <w:szCs w:val="24"/>
              </w:rPr>
            </w:pPr>
            <w:r w:rsidRPr="00221682">
              <w:rPr>
                <w:noProof/>
                <w:sz w:val="24"/>
                <w:szCs w:val="24"/>
              </w:rPr>
              <w:t>Детский досуг</w:t>
            </w:r>
          </w:p>
        </w:tc>
        <w:tc>
          <w:tcPr>
            <w:tcW w:w="7393" w:type="dxa"/>
          </w:tcPr>
          <w:p w:rsidR="00221682" w:rsidRPr="00221682" w:rsidRDefault="00221682" w:rsidP="000E059A">
            <w:pPr>
              <w:jc w:val="both"/>
              <w:rPr>
                <w:noProof/>
                <w:sz w:val="24"/>
                <w:szCs w:val="24"/>
              </w:rPr>
            </w:pPr>
            <w:r w:rsidRPr="00221682">
              <w:rPr>
                <w:noProof/>
                <w:sz w:val="24"/>
                <w:szCs w:val="24"/>
              </w:rPr>
              <w:t>Вид деятельности, целенаправленно организуемой взрослыми для игры, отдыха (например, для занятий рукоделием, художественным трудом и т.д.)</w:t>
            </w:r>
          </w:p>
        </w:tc>
      </w:tr>
      <w:tr w:rsidR="00BE0CB5" w:rsidRPr="00221682" w:rsidTr="00BE0CB5">
        <w:tc>
          <w:tcPr>
            <w:tcW w:w="7393" w:type="dxa"/>
          </w:tcPr>
          <w:p w:rsidR="00BE0CB5" w:rsidRPr="00221682" w:rsidRDefault="00221682" w:rsidP="000E059A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Развлечения</w:t>
            </w:r>
          </w:p>
        </w:tc>
        <w:tc>
          <w:tcPr>
            <w:tcW w:w="7393" w:type="dxa"/>
          </w:tcPr>
          <w:p w:rsidR="00BE0CB5" w:rsidRDefault="00221682" w:rsidP="00221682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Способствуют разностороннему развитию, знакомят с различными видами искусства, пробуждают радостные чувства, поднимают настроение и жизненный тонус, повышают двигательную активность. Развлечения с одной стороны – в интересной форме вызывают потребность в познании нового, расширяют кругозор, знания об окуражающем мире.</w:t>
            </w:r>
          </w:p>
          <w:p w:rsidR="001600B5" w:rsidRPr="00221682" w:rsidRDefault="001600B5" w:rsidP="001600B5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Тетарализованные (кукольный и теневой театры, фланелеграф и т.д.), познавательные (викторины на темы жизни и творчества композиторов, художников, обычаев и традиций родной страны), спортивные (спортивные игры, аттракционы, подвижные игры, соревнования и эстафеты), музыкально-литературные, музыкальные концерты) и т.д.</w:t>
            </w:r>
          </w:p>
        </w:tc>
      </w:tr>
      <w:tr w:rsidR="00221682" w:rsidRPr="00221682" w:rsidTr="00BE0CB5">
        <w:tc>
          <w:tcPr>
            <w:tcW w:w="7393" w:type="dxa"/>
          </w:tcPr>
          <w:p w:rsidR="00221682" w:rsidRDefault="001600B5" w:rsidP="000E059A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Проектная деятельность</w:t>
            </w:r>
          </w:p>
        </w:tc>
        <w:tc>
          <w:tcPr>
            <w:tcW w:w="7393" w:type="dxa"/>
          </w:tcPr>
          <w:p w:rsidR="00221682" w:rsidRDefault="001600B5" w:rsidP="00221682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Одна из привлекательных и результаттивных форм совсместной партнерской деятельности дошкольников и взрослых.</w:t>
            </w:r>
          </w:p>
          <w:p w:rsidR="001600B5" w:rsidRDefault="001600B5" w:rsidP="00221682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Вид культурной практики ребенка, которая направлена на ращвитие у него универсальных культурных способов действий (умений).</w:t>
            </w:r>
          </w:p>
          <w:p w:rsidR="001600B5" w:rsidRDefault="001600B5" w:rsidP="00221682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Это создание воспитателем таких условий, которые позволяют детям самостоятельно  или совместно с взрослыми формировать практический опыт, добывать его экспериментальным путем, анализировать его и преобразовывать.</w:t>
            </w:r>
          </w:p>
          <w:p w:rsidR="001600B5" w:rsidRDefault="001600B5" w:rsidP="00221682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Организация проектной деятельности позволяет осуществлять воспитателю интеграцию практически всех образовательных областей, поскольку взаимодействие детей друг с другом и воспитателем, их активное сотрудничество и творчество, познание и труд.</w:t>
            </w:r>
          </w:p>
        </w:tc>
      </w:tr>
    </w:tbl>
    <w:p w:rsidR="0023130E" w:rsidRDefault="0023130E" w:rsidP="0023130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E059A" w:rsidRPr="0023130E" w:rsidRDefault="00116F77" w:rsidP="00C2545B">
      <w:pPr>
        <w:pStyle w:val="af1"/>
        <w:numPr>
          <w:ilvl w:val="1"/>
          <w:numId w:val="10"/>
        </w:num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9" w:name="_Toc53757004"/>
      <w:r w:rsidRPr="0023130E">
        <w:rPr>
          <w:rFonts w:ascii="Times New Roman" w:hAnsi="Times New Roman" w:cs="Times New Roman"/>
          <w:b/>
          <w:sz w:val="24"/>
          <w:szCs w:val="24"/>
        </w:rPr>
        <w:t>Р</w:t>
      </w:r>
      <w:r w:rsidR="0023130E" w:rsidRPr="0023130E">
        <w:rPr>
          <w:rFonts w:ascii="Times New Roman" w:hAnsi="Times New Roman" w:cs="Times New Roman"/>
          <w:b/>
          <w:sz w:val="24"/>
          <w:szCs w:val="24"/>
        </w:rPr>
        <w:t>ЕАЛИЗАЦИЯ СПЕЦИФИКИ НАЦИОНАЛЬНЫХ И СОЦИОКУЛЬТУРНЫХ УСЛОВИЙ</w:t>
      </w:r>
      <w:bookmarkEnd w:id="49"/>
    </w:p>
    <w:p w:rsidR="00116F77" w:rsidRPr="0023130E" w:rsidRDefault="00116F77" w:rsidP="000E05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30E" w:rsidRDefault="00116F77" w:rsidP="00231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30E">
        <w:rPr>
          <w:rFonts w:ascii="Times New Roman" w:hAnsi="Times New Roman" w:cs="Times New Roman"/>
          <w:sz w:val="24"/>
          <w:szCs w:val="24"/>
        </w:rPr>
        <w:t>Данное направление способствует включению воспитанников в процесс ознакомления с региональными особенностями Хабаровского</w:t>
      </w:r>
      <w:r w:rsidRPr="002313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130E">
        <w:rPr>
          <w:rFonts w:ascii="Times New Roman" w:hAnsi="Times New Roman" w:cs="Times New Roman"/>
          <w:sz w:val="24"/>
          <w:szCs w:val="24"/>
        </w:rPr>
        <w:t>края</w:t>
      </w:r>
      <w:r w:rsidR="0023130E">
        <w:rPr>
          <w:rFonts w:ascii="Times New Roman" w:hAnsi="Times New Roman" w:cs="Times New Roman"/>
          <w:sz w:val="24"/>
          <w:szCs w:val="24"/>
        </w:rPr>
        <w:t>.</w:t>
      </w:r>
    </w:p>
    <w:p w:rsidR="00EC44BF" w:rsidRPr="0023130E" w:rsidRDefault="00EC44BF" w:rsidP="00231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30E">
        <w:rPr>
          <w:rFonts w:ascii="Times New Roman" w:hAnsi="Times New Roman" w:cs="Times New Roman"/>
          <w:b/>
          <w:sz w:val="24"/>
          <w:szCs w:val="24"/>
        </w:rPr>
        <w:t>Основными целями работы являются</w:t>
      </w:r>
      <w:r w:rsidRPr="0023130E">
        <w:rPr>
          <w:rFonts w:ascii="Times New Roman" w:hAnsi="Times New Roman" w:cs="Times New Roman"/>
          <w:sz w:val="24"/>
          <w:szCs w:val="24"/>
        </w:rPr>
        <w:t>:</w:t>
      </w:r>
    </w:p>
    <w:p w:rsidR="00EC44BF" w:rsidRPr="0023130E" w:rsidRDefault="00EC44BF" w:rsidP="00C2545B">
      <w:pPr>
        <w:pStyle w:val="af1"/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30E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представлений об особенностях родного края; </w:t>
      </w:r>
    </w:p>
    <w:p w:rsidR="00EC44BF" w:rsidRPr="0023130E" w:rsidRDefault="00EC44BF" w:rsidP="00C2545B">
      <w:pPr>
        <w:pStyle w:val="af1"/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30E">
        <w:rPr>
          <w:rFonts w:ascii="Times New Roman" w:hAnsi="Times New Roman" w:cs="Times New Roman"/>
          <w:sz w:val="24"/>
          <w:szCs w:val="24"/>
        </w:rPr>
        <w:t xml:space="preserve">знакомство с культурными традициями; </w:t>
      </w:r>
    </w:p>
    <w:p w:rsidR="00EC44BF" w:rsidRPr="0023130E" w:rsidRDefault="00EC44BF" w:rsidP="00C2545B">
      <w:pPr>
        <w:pStyle w:val="af1"/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30E">
        <w:rPr>
          <w:rFonts w:ascii="Times New Roman" w:hAnsi="Times New Roman" w:cs="Times New Roman"/>
          <w:sz w:val="24"/>
          <w:szCs w:val="24"/>
        </w:rPr>
        <w:t xml:space="preserve">формирование знаний о живой и неживой природе Дальнего Востока; </w:t>
      </w:r>
    </w:p>
    <w:p w:rsidR="00EC44BF" w:rsidRPr="0023130E" w:rsidRDefault="00EC44BF" w:rsidP="00C2545B">
      <w:pPr>
        <w:pStyle w:val="af1"/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30E">
        <w:rPr>
          <w:rFonts w:ascii="Times New Roman" w:hAnsi="Times New Roman" w:cs="Times New Roman"/>
          <w:sz w:val="24"/>
          <w:szCs w:val="24"/>
        </w:rPr>
        <w:t xml:space="preserve">заложение основ развития духовно-нравственной культуры ребенка средствами традиционной народной культуры края; </w:t>
      </w:r>
    </w:p>
    <w:p w:rsidR="00EC44BF" w:rsidRPr="0023130E" w:rsidRDefault="00EC44BF" w:rsidP="00C2545B">
      <w:pPr>
        <w:pStyle w:val="af1"/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30E">
        <w:rPr>
          <w:rFonts w:ascii="Times New Roman" w:hAnsi="Times New Roman" w:cs="Times New Roman"/>
          <w:sz w:val="24"/>
          <w:szCs w:val="24"/>
        </w:rPr>
        <w:t>воспитание любви к родному дому, семье, уважения к родителям и их труду;</w:t>
      </w:r>
    </w:p>
    <w:p w:rsidR="00EC44BF" w:rsidRPr="0023130E" w:rsidRDefault="00EC44BF" w:rsidP="00C2545B">
      <w:pPr>
        <w:pStyle w:val="af1"/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30E">
        <w:rPr>
          <w:rFonts w:ascii="Times New Roman" w:hAnsi="Times New Roman" w:cs="Times New Roman"/>
          <w:sz w:val="24"/>
          <w:szCs w:val="24"/>
        </w:rPr>
        <w:t>формирование и развитие познавательного интереса к народному творчеству и миру ремёсел в родном городе;</w:t>
      </w:r>
    </w:p>
    <w:p w:rsidR="00EC44BF" w:rsidRPr="0023130E" w:rsidRDefault="00EC44BF" w:rsidP="00C2545B">
      <w:pPr>
        <w:pStyle w:val="af1"/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30E">
        <w:rPr>
          <w:rFonts w:ascii="Times New Roman" w:hAnsi="Times New Roman" w:cs="Times New Roman"/>
          <w:sz w:val="24"/>
          <w:szCs w:val="24"/>
        </w:rPr>
        <w:t>формирование представлений о животном и растительном мире родного края: о Красной книге Хабаровского края;</w:t>
      </w:r>
    </w:p>
    <w:p w:rsidR="0023130E" w:rsidRDefault="00EC44BF" w:rsidP="00C2545B">
      <w:pPr>
        <w:pStyle w:val="af1"/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30E">
        <w:rPr>
          <w:rFonts w:ascii="Times New Roman" w:hAnsi="Times New Roman" w:cs="Times New Roman"/>
          <w:sz w:val="24"/>
          <w:szCs w:val="24"/>
        </w:rPr>
        <w:t>ознакомление с картой Хабаровского края.</w:t>
      </w:r>
    </w:p>
    <w:p w:rsidR="0023130E" w:rsidRDefault="0023130E" w:rsidP="0023130E">
      <w:pPr>
        <w:pStyle w:val="af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4BF" w:rsidRPr="0023130E" w:rsidRDefault="00EC44BF" w:rsidP="0023130E">
      <w:pPr>
        <w:pStyle w:val="af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30E">
        <w:rPr>
          <w:rFonts w:ascii="Times New Roman" w:hAnsi="Times New Roman" w:cs="Times New Roman"/>
          <w:b/>
          <w:sz w:val="24"/>
          <w:szCs w:val="24"/>
        </w:rPr>
        <w:t>Принципы работы</w:t>
      </w:r>
      <w:r w:rsidRPr="0023130E">
        <w:rPr>
          <w:rFonts w:ascii="Times New Roman" w:hAnsi="Times New Roman" w:cs="Times New Roman"/>
          <w:sz w:val="24"/>
          <w:szCs w:val="24"/>
        </w:rPr>
        <w:t>:</w:t>
      </w:r>
    </w:p>
    <w:p w:rsidR="00EC44BF" w:rsidRPr="0023130E" w:rsidRDefault="00EC44BF" w:rsidP="00C2545B">
      <w:pPr>
        <w:pStyle w:val="af1"/>
        <w:numPr>
          <w:ilvl w:val="0"/>
          <w:numId w:val="53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30E">
        <w:rPr>
          <w:rFonts w:ascii="Times New Roman" w:hAnsi="Times New Roman" w:cs="Times New Roman"/>
          <w:sz w:val="24"/>
          <w:szCs w:val="24"/>
        </w:rPr>
        <w:t>Системность и непрерывность.</w:t>
      </w:r>
    </w:p>
    <w:p w:rsidR="00EC44BF" w:rsidRPr="0023130E" w:rsidRDefault="00EC44BF" w:rsidP="00C2545B">
      <w:pPr>
        <w:pStyle w:val="af1"/>
        <w:numPr>
          <w:ilvl w:val="0"/>
          <w:numId w:val="53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30E">
        <w:rPr>
          <w:rFonts w:ascii="Times New Roman" w:hAnsi="Times New Roman" w:cs="Times New Roman"/>
          <w:sz w:val="24"/>
          <w:szCs w:val="24"/>
        </w:rPr>
        <w:t>Личностно ориентированный гуманистический характер взаимодействия детей и взрослых.</w:t>
      </w:r>
    </w:p>
    <w:p w:rsidR="00EC44BF" w:rsidRPr="0023130E" w:rsidRDefault="00EC44BF" w:rsidP="00C2545B">
      <w:pPr>
        <w:pStyle w:val="af1"/>
        <w:numPr>
          <w:ilvl w:val="0"/>
          <w:numId w:val="53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30E">
        <w:rPr>
          <w:rFonts w:ascii="Times New Roman" w:hAnsi="Times New Roman" w:cs="Times New Roman"/>
          <w:sz w:val="24"/>
          <w:szCs w:val="24"/>
        </w:rPr>
        <w:t>Свобода индивидуального и личностного развития.</w:t>
      </w:r>
    </w:p>
    <w:p w:rsidR="00EC44BF" w:rsidRPr="0023130E" w:rsidRDefault="00EC44BF" w:rsidP="00C2545B">
      <w:pPr>
        <w:pStyle w:val="af1"/>
        <w:numPr>
          <w:ilvl w:val="0"/>
          <w:numId w:val="53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30E">
        <w:rPr>
          <w:rFonts w:ascii="Times New Roman" w:hAnsi="Times New Roman" w:cs="Times New Roman"/>
          <w:sz w:val="24"/>
          <w:szCs w:val="24"/>
        </w:rPr>
        <w:t xml:space="preserve">Признание приоритета ценностей внутреннего мира ребенка, опоры на позитивный внутренний потенциал развития ребенка. </w:t>
      </w:r>
    </w:p>
    <w:p w:rsidR="00EC44BF" w:rsidRPr="0023130E" w:rsidRDefault="0023130E" w:rsidP="00C2545B">
      <w:pPr>
        <w:pStyle w:val="af1"/>
        <w:numPr>
          <w:ilvl w:val="0"/>
          <w:numId w:val="53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30E">
        <w:rPr>
          <w:rFonts w:ascii="Times New Roman" w:hAnsi="Times New Roman" w:cs="Times New Roman"/>
          <w:sz w:val="24"/>
          <w:szCs w:val="24"/>
        </w:rPr>
        <w:t>П</w:t>
      </w:r>
      <w:r w:rsidR="00EC44BF" w:rsidRPr="0023130E">
        <w:rPr>
          <w:rFonts w:ascii="Times New Roman" w:hAnsi="Times New Roman" w:cs="Times New Roman"/>
          <w:sz w:val="24"/>
          <w:szCs w:val="24"/>
        </w:rPr>
        <w:t>ринцип регионализации (учет специфики региона)</w:t>
      </w:r>
    </w:p>
    <w:p w:rsidR="00EC44BF" w:rsidRPr="00EC44BF" w:rsidRDefault="00C8247C" w:rsidP="00C8247C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Таблица № 15: Реализация специфики социокультурны условий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0283"/>
      </w:tblGrid>
      <w:tr w:rsidR="00EC44BF" w:rsidRPr="00EC44BF" w:rsidTr="0023130E">
        <w:tc>
          <w:tcPr>
            <w:tcW w:w="4503" w:type="dxa"/>
            <w:shd w:val="clear" w:color="auto" w:fill="auto"/>
          </w:tcPr>
          <w:p w:rsidR="00EC44BF" w:rsidRPr="00EC44BF" w:rsidRDefault="00EC44BF" w:rsidP="0006184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C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Образовательная область</w:t>
            </w:r>
          </w:p>
        </w:tc>
        <w:tc>
          <w:tcPr>
            <w:tcW w:w="10283" w:type="dxa"/>
            <w:shd w:val="clear" w:color="auto" w:fill="auto"/>
          </w:tcPr>
          <w:p w:rsidR="00EC44BF" w:rsidRPr="00EC44BF" w:rsidRDefault="0023130E" w:rsidP="0006184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</w:t>
            </w:r>
            <w:r w:rsidR="00EC44BF" w:rsidRPr="00EC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адачи</w:t>
            </w:r>
          </w:p>
        </w:tc>
      </w:tr>
      <w:tr w:rsidR="00EC44BF" w:rsidRPr="00EC44BF" w:rsidTr="0023130E">
        <w:tc>
          <w:tcPr>
            <w:tcW w:w="4503" w:type="dxa"/>
            <w:shd w:val="clear" w:color="auto" w:fill="auto"/>
          </w:tcPr>
          <w:p w:rsidR="00EC44BF" w:rsidRPr="00EC44BF" w:rsidRDefault="00EC44BF" w:rsidP="0006184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Социально-коммуникативное развитие</w:t>
            </w:r>
          </w:p>
        </w:tc>
        <w:tc>
          <w:tcPr>
            <w:tcW w:w="10283" w:type="dxa"/>
            <w:shd w:val="clear" w:color="auto" w:fill="auto"/>
          </w:tcPr>
          <w:p w:rsidR="00EC44BF" w:rsidRPr="00EC44BF" w:rsidRDefault="00EC44BF" w:rsidP="0006184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у детей старшего дошкольного возраста чувство любви и привязанности к малой родине, родному дому, проявление на этой основе ценностных идеалов, гуманных чувств, нравственных отношений к окружающему миру и сверстникам.</w:t>
            </w:r>
          </w:p>
          <w:p w:rsidR="00EC44BF" w:rsidRPr="00EC44BF" w:rsidRDefault="00EC44BF" w:rsidP="0006184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знания о родном крае в игровой деятельности. Вызывать интерес и уважительное отношение к культуре и традициям, стремление сохранять национальные ценности.</w:t>
            </w:r>
          </w:p>
        </w:tc>
      </w:tr>
      <w:tr w:rsidR="00EC44BF" w:rsidRPr="00EC44BF" w:rsidTr="0023130E">
        <w:tc>
          <w:tcPr>
            <w:tcW w:w="4503" w:type="dxa"/>
            <w:shd w:val="clear" w:color="auto" w:fill="auto"/>
          </w:tcPr>
          <w:p w:rsidR="00EC44BF" w:rsidRPr="00EC44BF" w:rsidRDefault="00EC44BF" w:rsidP="0006184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Познавательное развитие</w:t>
            </w:r>
          </w:p>
        </w:tc>
        <w:tc>
          <w:tcPr>
            <w:tcW w:w="10283" w:type="dxa"/>
            <w:shd w:val="clear" w:color="auto" w:fill="auto"/>
          </w:tcPr>
          <w:p w:rsidR="00EC44BF" w:rsidRPr="00EC44BF" w:rsidRDefault="00EC44BF" w:rsidP="0006184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Приобщать детей к истории Хабаровского края. Формировать представления о традиционной культуре родного края через ознакомление с природой.</w:t>
            </w:r>
          </w:p>
        </w:tc>
      </w:tr>
      <w:tr w:rsidR="00EC44BF" w:rsidRPr="00EC44BF" w:rsidTr="0023130E">
        <w:tc>
          <w:tcPr>
            <w:tcW w:w="4503" w:type="dxa"/>
            <w:shd w:val="clear" w:color="auto" w:fill="auto"/>
          </w:tcPr>
          <w:p w:rsidR="00EC44BF" w:rsidRPr="00EC44BF" w:rsidRDefault="00EC44BF" w:rsidP="0006184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Речевое развитие</w:t>
            </w:r>
          </w:p>
        </w:tc>
        <w:tc>
          <w:tcPr>
            <w:tcW w:w="10283" w:type="dxa"/>
            <w:shd w:val="clear" w:color="auto" w:fill="auto"/>
          </w:tcPr>
          <w:p w:rsidR="00EC44BF" w:rsidRPr="00EC44BF" w:rsidRDefault="00EC44BF" w:rsidP="0006184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 речь, мышление, первичное восприятие диалектичной речи через знакомство с культурой Хабаровского края.</w:t>
            </w:r>
          </w:p>
        </w:tc>
      </w:tr>
      <w:tr w:rsidR="00EC44BF" w:rsidRPr="00EC44BF" w:rsidTr="0023130E">
        <w:tc>
          <w:tcPr>
            <w:tcW w:w="4503" w:type="dxa"/>
            <w:shd w:val="clear" w:color="auto" w:fill="auto"/>
          </w:tcPr>
          <w:p w:rsidR="00EC44BF" w:rsidRPr="00EC44BF" w:rsidRDefault="00EC44BF" w:rsidP="0006184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Художественно-эстетическое развитие</w:t>
            </w:r>
          </w:p>
        </w:tc>
        <w:tc>
          <w:tcPr>
            <w:tcW w:w="10283" w:type="dxa"/>
            <w:shd w:val="clear" w:color="auto" w:fill="auto"/>
          </w:tcPr>
          <w:p w:rsidR="00EC44BF" w:rsidRPr="00EC44BF" w:rsidRDefault="00EC44BF" w:rsidP="0006184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Приобщать детей младшего дошкольного возраста к музыкальному творчеству родного края; воспитывать любовь к родной земле через слушание музыки, разучивание песен, хороводов, традиций Хабаровского края.</w:t>
            </w:r>
          </w:p>
          <w:p w:rsidR="00EC44BF" w:rsidRPr="00EC44BF" w:rsidRDefault="00EC44BF" w:rsidP="0006184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практические умения по приобщению детей старшего дошкольного возраста к различным декоративно-прикладным видам деятельности. </w:t>
            </w:r>
          </w:p>
        </w:tc>
      </w:tr>
      <w:tr w:rsidR="00EC44BF" w:rsidRPr="00EC44BF" w:rsidTr="0023130E">
        <w:tc>
          <w:tcPr>
            <w:tcW w:w="4503" w:type="dxa"/>
            <w:shd w:val="clear" w:color="auto" w:fill="auto"/>
          </w:tcPr>
          <w:p w:rsidR="00EC44BF" w:rsidRPr="00EC44BF" w:rsidRDefault="00EC44BF" w:rsidP="0006184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Физическое развитие</w:t>
            </w:r>
          </w:p>
        </w:tc>
        <w:tc>
          <w:tcPr>
            <w:tcW w:w="10283" w:type="dxa"/>
            <w:shd w:val="clear" w:color="auto" w:fill="auto"/>
          </w:tcPr>
          <w:p w:rsidR="00EC44BF" w:rsidRPr="00EC44BF" w:rsidRDefault="00EC44BF" w:rsidP="0006184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эмоциональную свободу, физическую выносливость, , смекалку ловкость через традиционные забавы Хабаровского края.</w:t>
            </w:r>
          </w:p>
        </w:tc>
      </w:tr>
    </w:tbl>
    <w:p w:rsidR="00EC44BF" w:rsidRPr="0023130E" w:rsidRDefault="00EC44BF" w:rsidP="00116F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F77" w:rsidRPr="0023130E" w:rsidRDefault="00C8247C" w:rsidP="00C824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№ 16: </w:t>
      </w:r>
      <w:r w:rsidR="00116F77" w:rsidRPr="0023130E">
        <w:rPr>
          <w:rFonts w:ascii="Times New Roman" w:hAnsi="Times New Roman" w:cs="Times New Roman"/>
          <w:b/>
          <w:sz w:val="24"/>
          <w:szCs w:val="24"/>
        </w:rPr>
        <w:t>Методическое обеспечение образовательного процесса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F77" w:rsidRPr="0023130E">
        <w:rPr>
          <w:rFonts w:ascii="Times New Roman" w:hAnsi="Times New Roman" w:cs="Times New Roman"/>
          <w:b/>
          <w:sz w:val="24"/>
          <w:szCs w:val="24"/>
        </w:rPr>
        <w:t>по ознакомлению с региональными особенностями</w:t>
      </w:r>
    </w:p>
    <w:p w:rsidR="00116F77" w:rsidRPr="0023130E" w:rsidRDefault="00116F77" w:rsidP="00116F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5811"/>
        <w:gridCol w:w="2835"/>
      </w:tblGrid>
      <w:tr w:rsidR="00116F77" w:rsidTr="00116F77">
        <w:tc>
          <w:tcPr>
            <w:tcW w:w="2694" w:type="dxa"/>
          </w:tcPr>
          <w:p w:rsidR="00116F77" w:rsidRPr="003B16EC" w:rsidRDefault="00116F77" w:rsidP="00061848">
            <w:pPr>
              <w:pStyle w:val="af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6EC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116F77" w:rsidRDefault="00116F77" w:rsidP="00061848">
            <w:pPr>
              <w:pStyle w:val="af1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6EC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3544" w:type="dxa"/>
          </w:tcPr>
          <w:p w:rsidR="00116F77" w:rsidRPr="003B16EC" w:rsidRDefault="00116F77" w:rsidP="00061848">
            <w:pPr>
              <w:pStyle w:val="af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6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5811" w:type="dxa"/>
          </w:tcPr>
          <w:p w:rsidR="00116F77" w:rsidRPr="00CC2913" w:rsidRDefault="00116F77" w:rsidP="00061848">
            <w:pPr>
              <w:pStyle w:val="af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13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2835" w:type="dxa"/>
          </w:tcPr>
          <w:p w:rsidR="00116F77" w:rsidRPr="00CC2913" w:rsidRDefault="00116F77" w:rsidP="00061848">
            <w:pPr>
              <w:pStyle w:val="af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13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116F77" w:rsidTr="00116F77">
        <w:tc>
          <w:tcPr>
            <w:tcW w:w="269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Кондратьева</w:t>
            </w:r>
          </w:p>
        </w:tc>
        <w:tc>
          <w:tcPr>
            <w:tcW w:w="354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«Маленькие дальневосточники»</w:t>
            </w:r>
          </w:p>
        </w:tc>
        <w:tc>
          <w:tcPr>
            <w:tcW w:w="5811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913">
              <w:rPr>
                <w:rFonts w:ascii="Times New Roman" w:hAnsi="Times New Roman" w:cs="Times New Roman"/>
                <w:sz w:val="24"/>
                <w:szCs w:val="24"/>
              </w:rPr>
              <w:t>МАУ «Центр развития образования»</w:t>
            </w:r>
          </w:p>
        </w:tc>
        <w:tc>
          <w:tcPr>
            <w:tcW w:w="2835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91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16F77" w:rsidTr="00116F77">
        <w:tc>
          <w:tcPr>
            <w:tcW w:w="269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Г.Д. Павлишин</w:t>
            </w:r>
          </w:p>
        </w:tc>
        <w:tc>
          <w:tcPr>
            <w:tcW w:w="354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Поэма о Приамурье</w:t>
            </w:r>
          </w:p>
        </w:tc>
        <w:tc>
          <w:tcPr>
            <w:tcW w:w="5811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913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Издательство «Изобразительное искусство».</w:t>
            </w:r>
          </w:p>
        </w:tc>
        <w:tc>
          <w:tcPr>
            <w:tcW w:w="2835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116F77" w:rsidTr="00116F77">
        <w:tc>
          <w:tcPr>
            <w:tcW w:w="269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П.С.</w:t>
            </w:r>
          </w:p>
        </w:tc>
        <w:tc>
          <w:tcPr>
            <w:tcW w:w="354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Весёлое новоселье.</w:t>
            </w:r>
          </w:p>
        </w:tc>
        <w:tc>
          <w:tcPr>
            <w:tcW w:w="5811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2835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</w:tr>
      <w:tr w:rsidR="00116F77" w:rsidTr="00116F77">
        <w:tc>
          <w:tcPr>
            <w:tcW w:w="14884" w:type="dxa"/>
            <w:gridSpan w:val="4"/>
          </w:tcPr>
          <w:p w:rsidR="00116F77" w:rsidRPr="00CC2913" w:rsidRDefault="00116F77" w:rsidP="00061848">
            <w:pPr>
              <w:pStyle w:val="af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1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</w:tr>
      <w:tr w:rsidR="00116F77" w:rsidTr="00116F77">
        <w:tc>
          <w:tcPr>
            <w:tcW w:w="2694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Составитель: </w:t>
            </w:r>
          </w:p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Ходаковская М.Н.</w:t>
            </w:r>
          </w:p>
        </w:tc>
        <w:tc>
          <w:tcPr>
            <w:tcW w:w="354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Лукошко. Хрестоматия по дальневосточной литературе для детей дошкольного возраста</w:t>
            </w:r>
          </w:p>
        </w:tc>
        <w:tc>
          <w:tcPr>
            <w:tcW w:w="5811" w:type="dxa"/>
          </w:tcPr>
          <w:p w:rsidR="00116F77" w:rsidRPr="00AE7E7E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E7E7E">
              <w:rPr>
                <w:rFonts w:ascii="Times New Roman" w:hAnsi="Times New Roman" w:cs="Times New Roman"/>
                <w:sz w:val="24"/>
                <w:szCs w:val="24"/>
              </w:rPr>
              <w:t>. Хабаровск, 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«Приамурские ведомости»</w:t>
            </w:r>
          </w:p>
        </w:tc>
        <w:tc>
          <w:tcPr>
            <w:tcW w:w="2835" w:type="dxa"/>
          </w:tcPr>
          <w:p w:rsidR="00116F77" w:rsidRPr="00AE7E7E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</w:tr>
      <w:tr w:rsidR="00116F77" w:rsidTr="00116F77">
        <w:tc>
          <w:tcPr>
            <w:tcW w:w="269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Паламарчук Е.И.</w:t>
            </w:r>
          </w:p>
        </w:tc>
        <w:tc>
          <w:tcPr>
            <w:tcW w:w="354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бубенчики. Хрестоматия произведений дальневосточных писателей для детей дошкольного возраста.</w:t>
            </w:r>
          </w:p>
        </w:tc>
        <w:tc>
          <w:tcPr>
            <w:tcW w:w="5811" w:type="dxa"/>
          </w:tcPr>
          <w:p w:rsidR="00116F77" w:rsidRPr="00AE7E7E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2835" w:type="dxa"/>
          </w:tcPr>
          <w:p w:rsidR="00116F77" w:rsidRPr="00AE7E7E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</w:tc>
      </w:tr>
      <w:tr w:rsidR="00116F77" w:rsidTr="00116F77">
        <w:tc>
          <w:tcPr>
            <w:tcW w:w="269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Наволочкин</w:t>
            </w:r>
          </w:p>
        </w:tc>
        <w:tc>
          <w:tcPr>
            <w:tcW w:w="354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Полудница Акуля.</w:t>
            </w:r>
          </w:p>
        </w:tc>
        <w:tc>
          <w:tcPr>
            <w:tcW w:w="5811" w:type="dxa"/>
          </w:tcPr>
          <w:p w:rsidR="00116F77" w:rsidRPr="00AE7E7E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E7E7E">
              <w:rPr>
                <w:rFonts w:ascii="Times New Roman" w:hAnsi="Times New Roman" w:cs="Times New Roman"/>
                <w:sz w:val="24"/>
                <w:szCs w:val="24"/>
              </w:rPr>
              <w:t>. Хабаровск, 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«Приамурские ведомости»</w:t>
            </w:r>
          </w:p>
        </w:tc>
        <w:tc>
          <w:tcPr>
            <w:tcW w:w="2835" w:type="dxa"/>
          </w:tcPr>
          <w:p w:rsidR="00116F77" w:rsidRPr="00AE7E7E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</w:tr>
      <w:tr w:rsidR="00116F77" w:rsidTr="00116F77">
        <w:tc>
          <w:tcPr>
            <w:tcW w:w="269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Грачёв</w:t>
            </w:r>
          </w:p>
        </w:tc>
        <w:tc>
          <w:tcPr>
            <w:tcW w:w="354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шорохи.</w:t>
            </w:r>
          </w:p>
        </w:tc>
        <w:tc>
          <w:tcPr>
            <w:tcW w:w="5811" w:type="dxa"/>
          </w:tcPr>
          <w:p w:rsidR="00116F77" w:rsidRPr="00AE7E7E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Хабаровское книжное издательство</w:t>
            </w:r>
          </w:p>
        </w:tc>
        <w:tc>
          <w:tcPr>
            <w:tcW w:w="2835" w:type="dxa"/>
          </w:tcPr>
          <w:p w:rsidR="00116F77" w:rsidRPr="00AE7E7E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 г.</w:t>
            </w:r>
          </w:p>
        </w:tc>
      </w:tr>
      <w:tr w:rsidR="00116F77" w:rsidTr="00116F77">
        <w:tc>
          <w:tcPr>
            <w:tcW w:w="269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Вальдю</w:t>
            </w:r>
          </w:p>
        </w:tc>
        <w:tc>
          <w:tcPr>
            <w:tcW w:w="354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бабушки Лайги.</w:t>
            </w:r>
          </w:p>
        </w:tc>
        <w:tc>
          <w:tcPr>
            <w:tcW w:w="5811" w:type="dxa"/>
          </w:tcPr>
          <w:p w:rsidR="00116F77" w:rsidRPr="00AE7E7E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Хабаровское книжное издательство</w:t>
            </w:r>
          </w:p>
        </w:tc>
        <w:tc>
          <w:tcPr>
            <w:tcW w:w="2835" w:type="dxa"/>
          </w:tcPr>
          <w:p w:rsidR="00116F77" w:rsidRPr="00AE7E7E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</w:tr>
      <w:tr w:rsidR="00116F77" w:rsidTr="00116F77">
        <w:tc>
          <w:tcPr>
            <w:tcW w:w="269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Нагишкин Д.</w:t>
            </w:r>
          </w:p>
        </w:tc>
        <w:tc>
          <w:tcPr>
            <w:tcW w:w="354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Амурские сказки</w:t>
            </w:r>
          </w:p>
        </w:tc>
        <w:tc>
          <w:tcPr>
            <w:tcW w:w="5811" w:type="dxa"/>
          </w:tcPr>
          <w:p w:rsidR="00116F77" w:rsidRPr="00AE7E7E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E7E7E">
              <w:rPr>
                <w:rFonts w:ascii="Times New Roman" w:hAnsi="Times New Roman" w:cs="Times New Roman"/>
                <w:sz w:val="24"/>
                <w:szCs w:val="24"/>
              </w:rPr>
              <w:t>. Хабаровск</w:t>
            </w:r>
          </w:p>
        </w:tc>
        <w:tc>
          <w:tcPr>
            <w:tcW w:w="2835" w:type="dxa"/>
          </w:tcPr>
          <w:p w:rsidR="00116F77" w:rsidRPr="00AE7E7E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</w:tr>
      <w:tr w:rsidR="00116F77" w:rsidTr="00116F77">
        <w:tc>
          <w:tcPr>
            <w:tcW w:w="2694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Ульчская народная сказка, обработка А.В. Росугбу, художник Г.Д. Павлишин</w:t>
            </w:r>
          </w:p>
        </w:tc>
        <w:tc>
          <w:tcPr>
            <w:tcW w:w="3544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лягушка зелёной стала</w:t>
            </w:r>
          </w:p>
        </w:tc>
        <w:tc>
          <w:tcPr>
            <w:tcW w:w="5811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E7E7E">
              <w:rPr>
                <w:rFonts w:ascii="Times New Roman" w:hAnsi="Times New Roman" w:cs="Times New Roman"/>
                <w:sz w:val="24"/>
                <w:szCs w:val="24"/>
              </w:rPr>
              <w:t>. Хабаровск</w:t>
            </w:r>
          </w:p>
        </w:tc>
        <w:tc>
          <w:tcPr>
            <w:tcW w:w="2835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</w:tr>
      <w:tr w:rsidR="00116F77" w:rsidTr="00116F77">
        <w:tc>
          <w:tcPr>
            <w:tcW w:w="2694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Нанайская народная сказка, обработка К.П. Белобородова, художник Г.Д. Павлишин</w:t>
            </w:r>
          </w:p>
        </w:tc>
        <w:tc>
          <w:tcPr>
            <w:tcW w:w="3544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Пудин и лягушка</w:t>
            </w:r>
          </w:p>
        </w:tc>
        <w:tc>
          <w:tcPr>
            <w:tcW w:w="5811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Издательство «Детская литература»</w:t>
            </w:r>
          </w:p>
        </w:tc>
        <w:tc>
          <w:tcPr>
            <w:tcW w:w="2835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</w:tr>
      <w:tr w:rsidR="00116F77" w:rsidTr="00116F77">
        <w:tc>
          <w:tcPr>
            <w:tcW w:w="2694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Ульчская народная сказка, обработка К.П. Белобородова, художник Г.Д. Павлишин</w:t>
            </w:r>
          </w:p>
        </w:tc>
        <w:tc>
          <w:tcPr>
            <w:tcW w:w="3544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Скрипучая старушка.</w:t>
            </w:r>
          </w:p>
        </w:tc>
        <w:tc>
          <w:tcPr>
            <w:tcW w:w="5811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Хабаровское книжное издательство</w:t>
            </w:r>
          </w:p>
        </w:tc>
        <w:tc>
          <w:tcPr>
            <w:tcW w:w="2835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 г.</w:t>
            </w:r>
          </w:p>
        </w:tc>
      </w:tr>
      <w:tr w:rsidR="00116F77" w:rsidTr="00116F77">
        <w:tc>
          <w:tcPr>
            <w:tcW w:w="2694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Нанайская народная сказка, обработка К.П. Белобородова, художник Г.Д. Павлишин</w:t>
            </w:r>
          </w:p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Железная птица.</w:t>
            </w:r>
          </w:p>
        </w:tc>
        <w:tc>
          <w:tcPr>
            <w:tcW w:w="5811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Хабаровское книжное издательство</w:t>
            </w:r>
          </w:p>
        </w:tc>
        <w:tc>
          <w:tcPr>
            <w:tcW w:w="2835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</w:tr>
    </w:tbl>
    <w:p w:rsidR="0023130E" w:rsidRDefault="0023130E" w:rsidP="00231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4BF" w:rsidRPr="0023130E" w:rsidRDefault="00EC44BF" w:rsidP="00A72D8C">
      <w:pPr>
        <w:pStyle w:val="af1"/>
        <w:numPr>
          <w:ilvl w:val="1"/>
          <w:numId w:val="10"/>
        </w:num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0" w:name="_Toc53757005"/>
      <w:r w:rsidRPr="0023130E">
        <w:rPr>
          <w:rFonts w:ascii="Times New Roman" w:hAnsi="Times New Roman" w:cs="Times New Roman"/>
          <w:b/>
          <w:sz w:val="24"/>
          <w:szCs w:val="24"/>
        </w:rPr>
        <w:t>П</w:t>
      </w:r>
      <w:r w:rsidR="0023130E">
        <w:rPr>
          <w:rFonts w:ascii="Times New Roman" w:hAnsi="Times New Roman" w:cs="Times New Roman"/>
          <w:b/>
          <w:sz w:val="24"/>
          <w:szCs w:val="24"/>
        </w:rPr>
        <w:t>РЕЕМСТВЕННОСТЬ</w:t>
      </w:r>
      <w:r w:rsidRPr="002313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30E">
        <w:rPr>
          <w:rFonts w:ascii="Times New Roman" w:hAnsi="Times New Roman" w:cs="Times New Roman"/>
          <w:b/>
          <w:sz w:val="24"/>
          <w:szCs w:val="24"/>
        </w:rPr>
        <w:t>МА</w:t>
      </w:r>
      <w:r w:rsidRPr="0023130E">
        <w:rPr>
          <w:rFonts w:ascii="Times New Roman" w:hAnsi="Times New Roman" w:cs="Times New Roman"/>
          <w:b/>
          <w:sz w:val="24"/>
          <w:szCs w:val="24"/>
        </w:rPr>
        <w:t>ДОУ</w:t>
      </w:r>
      <w:r w:rsidR="0023130E">
        <w:rPr>
          <w:rFonts w:ascii="Times New Roman" w:hAnsi="Times New Roman" w:cs="Times New Roman"/>
          <w:b/>
          <w:sz w:val="24"/>
          <w:szCs w:val="24"/>
        </w:rPr>
        <w:t xml:space="preserve"> № 48 С</w:t>
      </w:r>
      <w:r w:rsidRPr="0023130E">
        <w:rPr>
          <w:rFonts w:ascii="Times New Roman" w:hAnsi="Times New Roman" w:cs="Times New Roman"/>
          <w:b/>
          <w:sz w:val="24"/>
          <w:szCs w:val="24"/>
        </w:rPr>
        <w:t xml:space="preserve"> МБОУ СОШ № </w:t>
      </w:r>
      <w:r w:rsidR="0077578D">
        <w:rPr>
          <w:rFonts w:ascii="Times New Roman" w:hAnsi="Times New Roman" w:cs="Times New Roman"/>
          <w:b/>
          <w:sz w:val="24"/>
          <w:szCs w:val="24"/>
        </w:rPr>
        <w:t>1, МБОУ СОШ № 2 (П.БЕРЕЗОВКА)</w:t>
      </w:r>
      <w:bookmarkEnd w:id="50"/>
    </w:p>
    <w:p w:rsidR="00EC44BF" w:rsidRPr="0077578D" w:rsidRDefault="00EC44BF" w:rsidP="00EC4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ab/>
      </w:r>
    </w:p>
    <w:p w:rsidR="00EC44BF" w:rsidRPr="0077578D" w:rsidRDefault="00EC44BF" w:rsidP="00EC4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Детский сад и начальная школа – важные ступени непрерывного образования. Преемственность между ДОУ и школой – двусторонний процесс, в котором на дошкольной ступени образования сохраняется ценность дошкольного детства, и формируются фундаментальные личностные качества ребёнка, которые служат основой успешности школьного обучения. В то же время школа, как преемник дошкольной ступени образования опирается на достижения ребёнка-дошкольник</w:t>
      </w:r>
      <w:r w:rsidR="00A22312" w:rsidRPr="0077578D">
        <w:rPr>
          <w:rFonts w:ascii="Times New Roman" w:hAnsi="Times New Roman" w:cs="Times New Roman"/>
          <w:sz w:val="24"/>
          <w:szCs w:val="24"/>
        </w:rPr>
        <w:t xml:space="preserve">а. Преемственность </w:t>
      </w:r>
      <w:r w:rsidR="0077578D" w:rsidRPr="0077578D">
        <w:rPr>
          <w:rFonts w:ascii="Times New Roman" w:hAnsi="Times New Roman" w:cs="Times New Roman"/>
          <w:sz w:val="24"/>
          <w:szCs w:val="24"/>
        </w:rPr>
        <w:t>МА</w:t>
      </w:r>
      <w:r w:rsidR="00A22312" w:rsidRPr="0077578D">
        <w:rPr>
          <w:rFonts w:ascii="Times New Roman" w:hAnsi="Times New Roman" w:cs="Times New Roman"/>
          <w:sz w:val="24"/>
          <w:szCs w:val="24"/>
        </w:rPr>
        <w:t xml:space="preserve">ДОУ № 48 </w:t>
      </w:r>
      <w:r w:rsidRPr="0077578D">
        <w:rPr>
          <w:rFonts w:ascii="Times New Roman" w:hAnsi="Times New Roman" w:cs="Times New Roman"/>
          <w:sz w:val="24"/>
          <w:szCs w:val="24"/>
        </w:rPr>
        <w:t xml:space="preserve">и </w:t>
      </w:r>
      <w:r w:rsidR="00A22312" w:rsidRPr="0077578D">
        <w:rPr>
          <w:rFonts w:ascii="Times New Roman" w:hAnsi="Times New Roman" w:cs="Times New Roman"/>
          <w:sz w:val="24"/>
          <w:szCs w:val="24"/>
        </w:rPr>
        <w:t>школами № 1, №2</w:t>
      </w:r>
      <w:r w:rsidR="00756D53" w:rsidRPr="0077578D">
        <w:rPr>
          <w:rFonts w:ascii="Times New Roman" w:hAnsi="Times New Roman" w:cs="Times New Roman"/>
          <w:sz w:val="24"/>
          <w:szCs w:val="24"/>
        </w:rPr>
        <w:t xml:space="preserve"> </w:t>
      </w:r>
      <w:r w:rsidR="00A22312" w:rsidRPr="0077578D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Pr="0077578D">
        <w:rPr>
          <w:rFonts w:ascii="Times New Roman" w:hAnsi="Times New Roman" w:cs="Times New Roman"/>
          <w:sz w:val="24"/>
          <w:szCs w:val="24"/>
        </w:rPr>
        <w:t>собой взаимосвязь содержания воспитательно-образовательной работы, целей, задач, методов её осуществления.</w:t>
      </w:r>
    </w:p>
    <w:p w:rsidR="00EC44BF" w:rsidRPr="0077578D" w:rsidRDefault="00EC44BF" w:rsidP="00EC4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 xml:space="preserve">Отношения преемственности между ДОУ и </w:t>
      </w:r>
      <w:r w:rsidR="00A22312" w:rsidRPr="0077578D">
        <w:rPr>
          <w:rFonts w:ascii="Times New Roman" w:hAnsi="Times New Roman" w:cs="Times New Roman"/>
          <w:sz w:val="24"/>
          <w:szCs w:val="24"/>
        </w:rPr>
        <w:t>школами</w:t>
      </w:r>
      <w:r w:rsidRPr="0077578D">
        <w:rPr>
          <w:rFonts w:ascii="Times New Roman" w:hAnsi="Times New Roman" w:cs="Times New Roman"/>
          <w:sz w:val="24"/>
          <w:szCs w:val="24"/>
        </w:rPr>
        <w:t xml:space="preserve"> закреплены в договоре, где обозначены основные аспекты деятельности: согласованность целей и задач дошкольного и начального школьного образования.</w:t>
      </w:r>
    </w:p>
    <w:p w:rsidR="00EC44BF" w:rsidRPr="0077578D" w:rsidRDefault="00EC44BF" w:rsidP="00EC44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44BF" w:rsidRPr="0077578D" w:rsidRDefault="00EC44BF" w:rsidP="00EC44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78D">
        <w:rPr>
          <w:rFonts w:ascii="Times New Roman" w:hAnsi="Times New Roman" w:cs="Times New Roman"/>
          <w:b/>
          <w:sz w:val="24"/>
          <w:szCs w:val="24"/>
        </w:rPr>
        <w:t xml:space="preserve">Цель преемственности </w:t>
      </w:r>
      <w:r w:rsidR="00A22312" w:rsidRPr="0077578D">
        <w:rPr>
          <w:rFonts w:ascii="Times New Roman" w:hAnsi="Times New Roman" w:cs="Times New Roman"/>
          <w:b/>
          <w:sz w:val="24"/>
          <w:szCs w:val="24"/>
        </w:rPr>
        <w:t>МАДОУ № 48</w:t>
      </w:r>
      <w:r w:rsidRPr="0077578D">
        <w:rPr>
          <w:rFonts w:ascii="Times New Roman" w:hAnsi="Times New Roman" w:cs="Times New Roman"/>
          <w:b/>
          <w:sz w:val="24"/>
          <w:szCs w:val="24"/>
        </w:rPr>
        <w:t xml:space="preserve"> школ:</w:t>
      </w:r>
    </w:p>
    <w:p w:rsidR="00EC44BF" w:rsidRPr="0077578D" w:rsidRDefault="00EC44BF" w:rsidP="00C2545B">
      <w:pPr>
        <w:pStyle w:val="af1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Создание благоприятных условий для быстрой адаптации детей к школе, воспитания и обучения детей, охраны и укрепления их здоровья; обеспечения их интеллектуального, физического и личного развития.</w:t>
      </w:r>
    </w:p>
    <w:p w:rsidR="00EC44BF" w:rsidRPr="0077578D" w:rsidRDefault="00EC44BF" w:rsidP="00C2545B">
      <w:pPr>
        <w:pStyle w:val="af1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Совместная разработка и реализация моделей взаимодействия образовательных учреждений, обеспечивающих преемственность:</w:t>
      </w:r>
    </w:p>
    <w:p w:rsidR="00EC44BF" w:rsidRPr="0077578D" w:rsidRDefault="00EC44BF" w:rsidP="00C2545B">
      <w:pPr>
        <w:pStyle w:val="af1"/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в образовательных программах, передовых педагогических технологиях;</w:t>
      </w:r>
    </w:p>
    <w:p w:rsidR="00EC44BF" w:rsidRPr="0077578D" w:rsidRDefault="0077578D" w:rsidP="00C2545B">
      <w:pPr>
        <w:pStyle w:val="af1"/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 xml:space="preserve">в </w:t>
      </w:r>
      <w:r w:rsidR="00EC44BF" w:rsidRPr="0077578D">
        <w:rPr>
          <w:rFonts w:ascii="Times New Roman" w:hAnsi="Times New Roman" w:cs="Times New Roman"/>
          <w:sz w:val="24"/>
          <w:szCs w:val="24"/>
        </w:rPr>
        <w:t>формах и методах работы педагогов с детьми;</w:t>
      </w:r>
    </w:p>
    <w:p w:rsidR="00EC44BF" w:rsidRPr="0077578D" w:rsidRDefault="00EC44BF" w:rsidP="00C2545B">
      <w:pPr>
        <w:pStyle w:val="af1"/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осуществление педагогического сотрудничества с родителями.</w:t>
      </w:r>
    </w:p>
    <w:p w:rsidR="00EC44BF" w:rsidRPr="0077578D" w:rsidRDefault="00EC44BF" w:rsidP="00EC44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Ежегодно разрабатывается план преемс</w:t>
      </w:r>
      <w:r w:rsidR="00A22312" w:rsidRPr="0077578D">
        <w:rPr>
          <w:rFonts w:ascii="Times New Roman" w:hAnsi="Times New Roman" w:cs="Times New Roman"/>
          <w:sz w:val="24"/>
          <w:szCs w:val="24"/>
        </w:rPr>
        <w:t>твенности МАДОУ «Детский сад № 48</w:t>
      </w:r>
      <w:r w:rsidRPr="0077578D">
        <w:rPr>
          <w:rFonts w:ascii="Times New Roman" w:hAnsi="Times New Roman" w:cs="Times New Roman"/>
          <w:sz w:val="24"/>
          <w:szCs w:val="24"/>
        </w:rPr>
        <w:t xml:space="preserve">» и МБОУ СОШ№ </w:t>
      </w:r>
      <w:r w:rsidR="00A22312" w:rsidRPr="0077578D">
        <w:rPr>
          <w:rFonts w:ascii="Times New Roman" w:hAnsi="Times New Roman" w:cs="Times New Roman"/>
          <w:sz w:val="24"/>
          <w:szCs w:val="24"/>
        </w:rPr>
        <w:t>№ 1,№ 2</w:t>
      </w:r>
      <w:r w:rsidRPr="0077578D">
        <w:rPr>
          <w:rFonts w:ascii="Times New Roman" w:hAnsi="Times New Roman" w:cs="Times New Roman"/>
          <w:sz w:val="24"/>
          <w:szCs w:val="24"/>
        </w:rPr>
        <w:t>, который включает в себя актуальные задачи и мероприятия по их реализации.</w:t>
      </w:r>
    </w:p>
    <w:p w:rsidR="00EC44BF" w:rsidRPr="0077578D" w:rsidRDefault="00EC44BF" w:rsidP="00C2545B">
      <w:pPr>
        <w:pStyle w:val="af1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Выработка общей стратегии воспитания и обучения ребенка в ДОУ, семье и</w:t>
      </w:r>
      <w:r w:rsidR="0077578D" w:rsidRPr="0077578D">
        <w:rPr>
          <w:rFonts w:ascii="Times New Roman" w:hAnsi="Times New Roman" w:cs="Times New Roman"/>
          <w:sz w:val="24"/>
          <w:szCs w:val="24"/>
        </w:rPr>
        <w:t xml:space="preserve"> </w:t>
      </w:r>
      <w:r w:rsidRPr="0077578D">
        <w:rPr>
          <w:rFonts w:ascii="Times New Roman" w:hAnsi="Times New Roman" w:cs="Times New Roman"/>
          <w:sz w:val="24"/>
          <w:szCs w:val="24"/>
        </w:rPr>
        <w:t>школе с учётом возрастных психологических особенностей.</w:t>
      </w:r>
    </w:p>
    <w:p w:rsidR="00EC44BF" w:rsidRPr="0077578D" w:rsidRDefault="00EC44BF" w:rsidP="00EC44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4. Обеспечение психологического, нравственно-волевого развития ребенка,</w:t>
      </w:r>
      <w:r w:rsidR="0077578D" w:rsidRPr="0077578D">
        <w:rPr>
          <w:rFonts w:ascii="Times New Roman" w:hAnsi="Times New Roman" w:cs="Times New Roman"/>
          <w:sz w:val="24"/>
          <w:szCs w:val="24"/>
        </w:rPr>
        <w:t xml:space="preserve"> </w:t>
      </w:r>
      <w:r w:rsidRPr="0077578D">
        <w:rPr>
          <w:rFonts w:ascii="Times New Roman" w:hAnsi="Times New Roman" w:cs="Times New Roman"/>
          <w:sz w:val="24"/>
          <w:szCs w:val="24"/>
        </w:rPr>
        <w:t>сформированности у него желания учиться и элементов учебной деятельности.</w:t>
      </w:r>
    </w:p>
    <w:p w:rsidR="00EC44BF" w:rsidRPr="0077578D" w:rsidRDefault="00EC44BF" w:rsidP="00EC44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5. Оказание консультативной помощи родителям по подготовке дошкольников к</w:t>
      </w:r>
      <w:r w:rsidR="0077578D" w:rsidRPr="0077578D">
        <w:rPr>
          <w:rFonts w:ascii="Times New Roman" w:hAnsi="Times New Roman" w:cs="Times New Roman"/>
          <w:sz w:val="24"/>
          <w:szCs w:val="24"/>
        </w:rPr>
        <w:t xml:space="preserve"> </w:t>
      </w:r>
      <w:r w:rsidRPr="0077578D">
        <w:rPr>
          <w:rFonts w:ascii="Times New Roman" w:hAnsi="Times New Roman" w:cs="Times New Roman"/>
          <w:sz w:val="24"/>
          <w:szCs w:val="24"/>
        </w:rPr>
        <w:t>школе.</w:t>
      </w:r>
    </w:p>
    <w:p w:rsidR="00EC44BF" w:rsidRPr="0077578D" w:rsidRDefault="00EC44BF" w:rsidP="00EC44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6. Обеспечение сотрудничества педагогов и родителей.</w:t>
      </w:r>
    </w:p>
    <w:p w:rsidR="00EC44BF" w:rsidRPr="0077578D" w:rsidRDefault="00EC44BF" w:rsidP="00EC44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Непрерывность дошкольного и начального школьного образования предполагает решение конкретных приоритетных задач на ступенях дошкольного и школьного образования.</w:t>
      </w:r>
    </w:p>
    <w:p w:rsidR="00EC44BF" w:rsidRPr="0077578D" w:rsidRDefault="00EC44BF" w:rsidP="00EC44B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C44BF" w:rsidRPr="0077578D" w:rsidRDefault="00EC44BF" w:rsidP="00EC4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578D">
        <w:rPr>
          <w:rFonts w:ascii="Times New Roman" w:hAnsi="Times New Roman" w:cs="Times New Roman"/>
          <w:b/>
          <w:sz w:val="24"/>
          <w:szCs w:val="24"/>
        </w:rPr>
        <w:t>3адачи непрерывного образования:</w:t>
      </w:r>
    </w:p>
    <w:p w:rsidR="00EC44BF" w:rsidRPr="0077578D" w:rsidRDefault="00EC44BF" w:rsidP="00EC44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78D">
        <w:rPr>
          <w:rFonts w:ascii="Times New Roman" w:hAnsi="Times New Roman" w:cs="Times New Roman"/>
          <w:b/>
          <w:sz w:val="24"/>
          <w:szCs w:val="24"/>
        </w:rPr>
        <w:t>на дошкольной ступени:</w:t>
      </w:r>
    </w:p>
    <w:p w:rsidR="00EC44BF" w:rsidRPr="0077578D" w:rsidRDefault="00EC44BF" w:rsidP="00C2545B">
      <w:pPr>
        <w:pStyle w:val="af1"/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приобщение детей к ценностям здорового образа жизни;</w:t>
      </w:r>
    </w:p>
    <w:p w:rsidR="00EC44BF" w:rsidRPr="0077578D" w:rsidRDefault="00EC44BF" w:rsidP="00C2545B">
      <w:pPr>
        <w:pStyle w:val="af1"/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обеспечение эмоционального благополучия каждого ребенка, развитие его положительного самоощущения;</w:t>
      </w:r>
    </w:p>
    <w:p w:rsidR="00EC44BF" w:rsidRPr="0077578D" w:rsidRDefault="00EC44BF" w:rsidP="00C2545B">
      <w:pPr>
        <w:pStyle w:val="af1"/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развитие инициативности, любознательности, произвольности, способности к творческому самовыражению;</w:t>
      </w:r>
    </w:p>
    <w:p w:rsidR="00EC44BF" w:rsidRPr="0077578D" w:rsidRDefault="00EC44BF" w:rsidP="00C2545B">
      <w:pPr>
        <w:pStyle w:val="af1"/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формирование различных знаний об окружающем мире, стимулирование коммуникативной, познавательной, игровой и другой активности детей в различных видах деятельности;</w:t>
      </w:r>
    </w:p>
    <w:p w:rsidR="00EC44BF" w:rsidRPr="0077578D" w:rsidRDefault="00EC44BF" w:rsidP="00C2545B">
      <w:pPr>
        <w:pStyle w:val="af1"/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развитие компетентности в сфере отношений к миру, к людям, к себе; включение детей в различные формы сотрудничества (со взрослыми и детьми разного возраста).</w:t>
      </w:r>
    </w:p>
    <w:p w:rsidR="00EC44BF" w:rsidRPr="0077578D" w:rsidRDefault="00EC44BF" w:rsidP="00EC44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44BF" w:rsidRPr="0077578D" w:rsidRDefault="00EC44BF" w:rsidP="00EC44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78D">
        <w:rPr>
          <w:rFonts w:ascii="Times New Roman" w:hAnsi="Times New Roman" w:cs="Times New Roman"/>
          <w:b/>
          <w:sz w:val="24"/>
          <w:szCs w:val="24"/>
        </w:rPr>
        <w:t>на ступени начальной школы:</w:t>
      </w:r>
    </w:p>
    <w:p w:rsidR="00EC44BF" w:rsidRPr="0077578D" w:rsidRDefault="00EC44BF" w:rsidP="00C2545B">
      <w:pPr>
        <w:pStyle w:val="af1"/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осознанное принятие ценностей здорового образа жизни и регуляция своего поведения в соответствии с ними;</w:t>
      </w:r>
    </w:p>
    <w:p w:rsidR="00EC44BF" w:rsidRPr="0077578D" w:rsidRDefault="00EC44BF" w:rsidP="00C2545B">
      <w:pPr>
        <w:pStyle w:val="af1"/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готовность к активному взаимодействию с окружающим миром (эмоциональная, интеллектуальная, коммуникативная, деловая и др.);</w:t>
      </w:r>
    </w:p>
    <w:p w:rsidR="00EC44BF" w:rsidRPr="0077578D" w:rsidRDefault="00EC44BF" w:rsidP="00C2545B">
      <w:pPr>
        <w:pStyle w:val="af1"/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желание и умение учиться, готовность к образованию в основном звене школы и самообразованию;</w:t>
      </w:r>
    </w:p>
    <w:p w:rsidR="00EC44BF" w:rsidRPr="0077578D" w:rsidRDefault="00EC44BF" w:rsidP="00C2545B">
      <w:pPr>
        <w:pStyle w:val="af1"/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инициативность, самостоятельность, навыки сотрудничества в разных видах деятельности;</w:t>
      </w:r>
    </w:p>
    <w:p w:rsidR="00EC44BF" w:rsidRPr="0077578D" w:rsidRDefault="00EC44BF" w:rsidP="00C2545B">
      <w:pPr>
        <w:pStyle w:val="af1"/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совершенствование достижений дошкольного развития (на протяжении всего начального</w:t>
      </w:r>
      <w:r w:rsidR="00A22312" w:rsidRPr="0077578D">
        <w:rPr>
          <w:rFonts w:ascii="Times New Roman" w:hAnsi="Times New Roman" w:cs="Times New Roman"/>
          <w:sz w:val="24"/>
          <w:szCs w:val="24"/>
        </w:rPr>
        <w:t xml:space="preserve"> образования, специальная </w:t>
      </w:r>
      <w:r w:rsidR="00756D53" w:rsidRPr="0077578D">
        <w:rPr>
          <w:rFonts w:ascii="Times New Roman" w:hAnsi="Times New Roman" w:cs="Times New Roman"/>
          <w:sz w:val="24"/>
          <w:szCs w:val="24"/>
        </w:rPr>
        <w:t xml:space="preserve">помощь по развитию </w:t>
      </w:r>
      <w:r w:rsidRPr="0077578D">
        <w:rPr>
          <w:rFonts w:ascii="Times New Roman" w:hAnsi="Times New Roman" w:cs="Times New Roman"/>
          <w:sz w:val="24"/>
          <w:szCs w:val="24"/>
        </w:rPr>
        <w:t>сформированных в дошкольном детстве качеств, индивидуализации процесса обучения, особенно в случаях опережающего развития или отставания).</w:t>
      </w:r>
    </w:p>
    <w:p w:rsidR="00EC44BF" w:rsidRDefault="00EC44BF" w:rsidP="00EC4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4BF" w:rsidRDefault="00C8247C" w:rsidP="00C8247C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№ 17: </w:t>
      </w:r>
      <w:r w:rsidR="00EC44BF" w:rsidRPr="0077578D">
        <w:rPr>
          <w:rFonts w:ascii="Times New Roman" w:hAnsi="Times New Roman" w:cs="Times New Roman"/>
          <w:b/>
          <w:sz w:val="24"/>
          <w:szCs w:val="24"/>
        </w:rPr>
        <w:t>Алгоритм работы по преемственности МАДОУ</w:t>
      </w:r>
      <w:r w:rsidR="00A22312" w:rsidRPr="0077578D">
        <w:rPr>
          <w:rFonts w:ascii="Times New Roman" w:hAnsi="Times New Roman" w:cs="Times New Roman"/>
          <w:b/>
          <w:sz w:val="24"/>
          <w:szCs w:val="24"/>
        </w:rPr>
        <w:t xml:space="preserve"> № 48 с МБОУ СОШ № 1№ 2</w:t>
      </w:r>
      <w:r w:rsidR="0077578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9575"/>
      </w:tblGrid>
      <w:tr w:rsidR="0077578D" w:rsidTr="0077578D">
        <w:tc>
          <w:tcPr>
            <w:tcW w:w="1101" w:type="dxa"/>
          </w:tcPr>
          <w:p w:rsidR="0077578D" w:rsidRDefault="0077578D" w:rsidP="00EC44B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  <w:p w:rsidR="0077578D" w:rsidRDefault="0077578D" w:rsidP="0077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этапа</w:t>
            </w:r>
          </w:p>
        </w:tc>
        <w:tc>
          <w:tcPr>
            <w:tcW w:w="4110" w:type="dxa"/>
          </w:tcPr>
          <w:p w:rsidR="0077578D" w:rsidRPr="0077578D" w:rsidRDefault="0077578D" w:rsidP="0077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этапа</w:t>
            </w:r>
          </w:p>
        </w:tc>
        <w:tc>
          <w:tcPr>
            <w:tcW w:w="9575" w:type="dxa"/>
          </w:tcPr>
          <w:p w:rsidR="0077578D" w:rsidRDefault="0077578D" w:rsidP="0077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этапа</w:t>
            </w:r>
          </w:p>
        </w:tc>
      </w:tr>
      <w:tr w:rsidR="0077578D" w:rsidTr="0077578D">
        <w:tc>
          <w:tcPr>
            <w:tcW w:w="1101" w:type="dxa"/>
          </w:tcPr>
          <w:p w:rsidR="0077578D" w:rsidRPr="0077578D" w:rsidRDefault="0077578D" w:rsidP="00EC44BF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110" w:type="dxa"/>
          </w:tcPr>
          <w:p w:rsidR="0077578D" w:rsidRPr="0077578D" w:rsidRDefault="0077578D" w:rsidP="00EC44BF">
            <w:pPr>
              <w:jc w:val="both"/>
              <w:rPr>
                <w:sz w:val="24"/>
                <w:szCs w:val="24"/>
              </w:rPr>
            </w:pPr>
            <w:r w:rsidRPr="0077578D">
              <w:rPr>
                <w:sz w:val="24"/>
                <w:szCs w:val="24"/>
              </w:rPr>
              <w:t>Поступление ребенка в ДОУ</w:t>
            </w:r>
          </w:p>
        </w:tc>
        <w:tc>
          <w:tcPr>
            <w:tcW w:w="9575" w:type="dxa"/>
          </w:tcPr>
          <w:p w:rsidR="0077578D" w:rsidRPr="0077578D" w:rsidRDefault="0077578D" w:rsidP="00EC44BF">
            <w:pPr>
              <w:jc w:val="both"/>
              <w:rPr>
                <w:sz w:val="24"/>
                <w:szCs w:val="24"/>
              </w:rPr>
            </w:pPr>
            <w:r w:rsidRPr="0077578D">
              <w:rPr>
                <w:sz w:val="24"/>
                <w:szCs w:val="24"/>
              </w:rPr>
              <w:t>Учет детей</w:t>
            </w:r>
          </w:p>
          <w:p w:rsidR="0077578D" w:rsidRPr="0077578D" w:rsidRDefault="0077578D" w:rsidP="00EC44BF">
            <w:pPr>
              <w:jc w:val="both"/>
              <w:rPr>
                <w:sz w:val="24"/>
                <w:szCs w:val="24"/>
              </w:rPr>
            </w:pPr>
            <w:r w:rsidRPr="0077578D">
              <w:rPr>
                <w:sz w:val="24"/>
                <w:szCs w:val="24"/>
              </w:rPr>
              <w:t>Медицинское и педагогическое обследование</w:t>
            </w:r>
          </w:p>
          <w:p w:rsidR="0077578D" w:rsidRPr="0077578D" w:rsidRDefault="0077578D" w:rsidP="00EC44BF">
            <w:pPr>
              <w:jc w:val="both"/>
              <w:rPr>
                <w:sz w:val="24"/>
                <w:szCs w:val="24"/>
              </w:rPr>
            </w:pPr>
            <w:r w:rsidRPr="0077578D">
              <w:rPr>
                <w:sz w:val="24"/>
                <w:szCs w:val="24"/>
              </w:rPr>
              <w:t>Психолого-педагогическое сопровождение ребенка</w:t>
            </w:r>
          </w:p>
        </w:tc>
      </w:tr>
      <w:tr w:rsidR="0077578D" w:rsidTr="0077578D">
        <w:tc>
          <w:tcPr>
            <w:tcW w:w="1101" w:type="dxa"/>
          </w:tcPr>
          <w:p w:rsidR="0077578D" w:rsidRPr="0077578D" w:rsidRDefault="0077578D" w:rsidP="00EC44BF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110" w:type="dxa"/>
          </w:tcPr>
          <w:p w:rsidR="0077578D" w:rsidRPr="0077578D" w:rsidRDefault="0077578D" w:rsidP="00EC44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ребенка к обучению</w:t>
            </w:r>
          </w:p>
        </w:tc>
        <w:tc>
          <w:tcPr>
            <w:tcW w:w="9575" w:type="dxa"/>
          </w:tcPr>
          <w:p w:rsidR="0077578D" w:rsidRDefault="0077578D" w:rsidP="007757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работа направлена на:</w:t>
            </w:r>
          </w:p>
          <w:p w:rsidR="0077578D" w:rsidRPr="0077578D" w:rsidRDefault="0077578D" w:rsidP="00C2545B">
            <w:pPr>
              <w:pStyle w:val="af1"/>
              <w:numPr>
                <w:ilvl w:val="0"/>
                <w:numId w:val="57"/>
              </w:numPr>
              <w:tabs>
                <w:tab w:val="left" w:pos="27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совместных педагогических советов, круглых столов воспитателей и учителей начальных классов по проблемным вопросам воспитания и обучения детей;</w:t>
            </w:r>
          </w:p>
          <w:p w:rsidR="0077578D" w:rsidRPr="0077578D" w:rsidRDefault="0077578D" w:rsidP="00C2545B">
            <w:pPr>
              <w:pStyle w:val="af1"/>
              <w:numPr>
                <w:ilvl w:val="0"/>
                <w:numId w:val="57"/>
              </w:numPr>
              <w:tabs>
                <w:tab w:val="left" w:pos="279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открытых уроков и занятий в ДОУ и школе;</w:t>
            </w:r>
          </w:p>
          <w:p w:rsidR="0077578D" w:rsidRPr="0077578D" w:rsidRDefault="0077578D" w:rsidP="00C2545B">
            <w:pPr>
              <w:pStyle w:val="af1"/>
              <w:numPr>
                <w:ilvl w:val="0"/>
                <w:numId w:val="57"/>
              </w:numPr>
              <w:tabs>
                <w:tab w:val="left" w:pos="279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совместных мероприятий с детьми подготовительной группы и учащимися первых классов;</w:t>
            </w:r>
          </w:p>
          <w:p w:rsidR="0077578D" w:rsidRPr="0077578D" w:rsidRDefault="0077578D" w:rsidP="00C2545B">
            <w:pPr>
              <w:pStyle w:val="af1"/>
              <w:numPr>
                <w:ilvl w:val="0"/>
                <w:numId w:val="57"/>
              </w:numPr>
              <w:tabs>
                <w:tab w:val="left" w:pos="279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экскурсии детей подготовительных группы в школу;</w:t>
            </w:r>
          </w:p>
          <w:p w:rsidR="0077578D" w:rsidRPr="0077578D" w:rsidRDefault="0077578D" w:rsidP="00C2545B">
            <w:pPr>
              <w:pStyle w:val="af1"/>
              <w:numPr>
                <w:ilvl w:val="0"/>
                <w:numId w:val="57"/>
              </w:numPr>
              <w:tabs>
                <w:tab w:val="left" w:pos="279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индивидуальных карт развития на каждого ребенка с цель дальнейшего отслеживания динамики развития детей;</w:t>
            </w:r>
          </w:p>
          <w:p w:rsidR="0077578D" w:rsidRPr="0077578D" w:rsidRDefault="0077578D" w:rsidP="00C2545B">
            <w:pPr>
              <w:pStyle w:val="af1"/>
              <w:numPr>
                <w:ilvl w:val="0"/>
                <w:numId w:val="57"/>
              </w:numPr>
              <w:tabs>
                <w:tab w:val="left" w:pos="279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наиболее острых проблемных вопросов при обучении детей в ДОУ и начальной школе (школьная незрелость, дезадаптация первоклассников в школе и т.д.)</w:t>
            </w:r>
          </w:p>
        </w:tc>
      </w:tr>
      <w:tr w:rsidR="0077578D" w:rsidTr="0077578D">
        <w:tc>
          <w:tcPr>
            <w:tcW w:w="1101" w:type="dxa"/>
          </w:tcPr>
          <w:p w:rsidR="0077578D" w:rsidRPr="0077578D" w:rsidRDefault="0077578D" w:rsidP="00EC44BF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0" w:type="dxa"/>
          </w:tcPr>
          <w:p w:rsidR="0077578D" w:rsidRPr="0077578D" w:rsidRDefault="003A6D5F" w:rsidP="00EC44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из ДОУ в школу</w:t>
            </w:r>
          </w:p>
        </w:tc>
        <w:tc>
          <w:tcPr>
            <w:tcW w:w="9575" w:type="dxa"/>
          </w:tcPr>
          <w:p w:rsidR="003A6D5F" w:rsidRPr="003A6D5F" w:rsidRDefault="003A6D5F" w:rsidP="003A6D5F">
            <w:pPr>
              <w:contextualSpacing/>
              <w:jc w:val="both"/>
              <w:rPr>
                <w:sz w:val="24"/>
                <w:szCs w:val="24"/>
              </w:rPr>
            </w:pPr>
            <w:r w:rsidRPr="003A6D5F">
              <w:rPr>
                <w:sz w:val="24"/>
                <w:szCs w:val="24"/>
              </w:rPr>
              <w:t>Педагогическая и психологическая диагностика детей подготовительных групп.</w:t>
            </w:r>
          </w:p>
          <w:p w:rsidR="003A6D5F" w:rsidRPr="003A6D5F" w:rsidRDefault="003A6D5F" w:rsidP="003A6D5F">
            <w:pPr>
              <w:contextualSpacing/>
              <w:jc w:val="both"/>
              <w:rPr>
                <w:sz w:val="24"/>
                <w:szCs w:val="24"/>
              </w:rPr>
            </w:pPr>
            <w:r w:rsidRPr="003A6D5F">
              <w:rPr>
                <w:sz w:val="24"/>
                <w:szCs w:val="24"/>
              </w:rPr>
              <w:t>Дальнейшее отслеживание адаптации детей в первом классе, оказание психологической и педагогической помощи детям и родителям.</w:t>
            </w:r>
          </w:p>
          <w:p w:rsidR="0077578D" w:rsidRPr="003A6D5F" w:rsidRDefault="003A6D5F" w:rsidP="003A6D5F">
            <w:pPr>
              <w:contextualSpacing/>
              <w:jc w:val="both"/>
              <w:rPr>
                <w:sz w:val="24"/>
                <w:szCs w:val="24"/>
              </w:rPr>
            </w:pPr>
            <w:r w:rsidRPr="003A6D5F">
              <w:rPr>
                <w:sz w:val="24"/>
                <w:szCs w:val="24"/>
              </w:rPr>
              <w:t>Проведение общих родительских собраний, консультаций, бесед.</w:t>
            </w:r>
          </w:p>
        </w:tc>
      </w:tr>
    </w:tbl>
    <w:p w:rsidR="0077578D" w:rsidRPr="0077578D" w:rsidRDefault="0077578D" w:rsidP="00EC44B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4BF" w:rsidRPr="003A6D5F" w:rsidRDefault="00EC44BF" w:rsidP="00EC44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D5F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="003A6D5F">
        <w:rPr>
          <w:rFonts w:ascii="Times New Roman" w:hAnsi="Times New Roman" w:cs="Times New Roman"/>
          <w:b/>
          <w:sz w:val="24"/>
          <w:szCs w:val="24"/>
        </w:rPr>
        <w:t xml:space="preserve"> реализации преемственности</w:t>
      </w:r>
      <w:r w:rsidRPr="003A6D5F">
        <w:rPr>
          <w:rFonts w:ascii="Times New Roman" w:hAnsi="Times New Roman" w:cs="Times New Roman"/>
          <w:b/>
          <w:sz w:val="24"/>
          <w:szCs w:val="24"/>
        </w:rPr>
        <w:t>:</w:t>
      </w:r>
    </w:p>
    <w:p w:rsidR="00EC44BF" w:rsidRPr="003A6D5F" w:rsidRDefault="00A22312" w:rsidP="00EC44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 xml:space="preserve">Такая целенаправленная </w:t>
      </w:r>
      <w:r w:rsidR="00EC44BF" w:rsidRPr="003A6D5F">
        <w:rPr>
          <w:rFonts w:ascii="Times New Roman" w:hAnsi="Times New Roman" w:cs="Times New Roman"/>
          <w:sz w:val="24"/>
          <w:szCs w:val="24"/>
        </w:rPr>
        <w:t>работа по подготовке детей к школе должна способствовать:</w:t>
      </w:r>
    </w:p>
    <w:p w:rsidR="00EC44BF" w:rsidRPr="003A6D5F" w:rsidRDefault="00EC44BF" w:rsidP="00C2545B">
      <w:pPr>
        <w:pStyle w:val="af1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>Созданию и совершенствованию благоприятных условий для обеспечения:</w:t>
      </w:r>
    </w:p>
    <w:p w:rsidR="00EC44BF" w:rsidRPr="003A6D5F" w:rsidRDefault="00EC44BF" w:rsidP="00C2545B">
      <w:pPr>
        <w:pStyle w:val="af1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>личностного развития ребенка;</w:t>
      </w:r>
    </w:p>
    <w:p w:rsidR="00EC44BF" w:rsidRPr="003A6D5F" w:rsidRDefault="00EC44BF" w:rsidP="00C2545B">
      <w:pPr>
        <w:pStyle w:val="af1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>укрепления психического и физического здоровья;</w:t>
      </w:r>
    </w:p>
    <w:p w:rsidR="00EC44BF" w:rsidRPr="003A6D5F" w:rsidRDefault="00EC44BF" w:rsidP="00C2545B">
      <w:pPr>
        <w:pStyle w:val="af1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>целостного восприятия картины окружающего мира;</w:t>
      </w:r>
    </w:p>
    <w:p w:rsidR="00EC44BF" w:rsidRPr="003A6D5F" w:rsidRDefault="00EC44BF" w:rsidP="00C2545B">
      <w:pPr>
        <w:pStyle w:val="af1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>формирования социально-нравственных норм и готовности к школьному обучению;</w:t>
      </w:r>
    </w:p>
    <w:p w:rsidR="00EC44BF" w:rsidRPr="003A6D5F" w:rsidRDefault="00EC44BF" w:rsidP="00C2545B">
      <w:pPr>
        <w:pStyle w:val="af1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>преодоления разноуровневой подготовки.</w:t>
      </w:r>
    </w:p>
    <w:p w:rsidR="00EC44BF" w:rsidRPr="003A6D5F" w:rsidRDefault="00EC44BF" w:rsidP="00C2545B">
      <w:pPr>
        <w:pStyle w:val="af1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>Созданию единой системы диагностических методик за достигнутым уровнем развития детей и дальнейшего прогнозирования его развития.</w:t>
      </w:r>
    </w:p>
    <w:p w:rsidR="00EC44BF" w:rsidRPr="003A6D5F" w:rsidRDefault="00EC44BF" w:rsidP="00C2545B">
      <w:pPr>
        <w:pStyle w:val="af1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>Совершенствованию форм организации учебно-воспитательного процесса и методов обучения в ДОУ и начальной школе.</w:t>
      </w:r>
    </w:p>
    <w:p w:rsidR="00EC44BF" w:rsidRPr="003A6D5F" w:rsidRDefault="00EC44BF" w:rsidP="00C2545B">
      <w:pPr>
        <w:pStyle w:val="af1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>Обеспечению более успешной адаптаци</w:t>
      </w:r>
      <w:r w:rsidR="00A22312" w:rsidRPr="003A6D5F">
        <w:rPr>
          <w:rFonts w:ascii="Times New Roman" w:hAnsi="Times New Roman" w:cs="Times New Roman"/>
          <w:sz w:val="24"/>
          <w:szCs w:val="24"/>
        </w:rPr>
        <w:t xml:space="preserve">и детей к обучению в начальных </w:t>
      </w:r>
      <w:r w:rsidRPr="003A6D5F">
        <w:rPr>
          <w:rFonts w:ascii="Times New Roman" w:hAnsi="Times New Roman" w:cs="Times New Roman"/>
          <w:sz w:val="24"/>
          <w:szCs w:val="24"/>
        </w:rPr>
        <w:t>классах, сохранению желания дошкольников учиться и развиваться.</w:t>
      </w:r>
    </w:p>
    <w:p w:rsidR="00EC44BF" w:rsidRPr="003A6D5F" w:rsidRDefault="00EC44BF" w:rsidP="00C2545B">
      <w:pPr>
        <w:pStyle w:val="af1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>Для педагогов организация работы по предшкольному образованию даёт возможность лучше понять детей и выстроить свою работу в соответствии с их развитием.</w:t>
      </w:r>
    </w:p>
    <w:p w:rsidR="00EC44BF" w:rsidRDefault="00EC44BF" w:rsidP="00EC44B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10207" w:rsidRPr="003A6D5F" w:rsidRDefault="00410207" w:rsidP="00C2545B">
      <w:pPr>
        <w:pStyle w:val="af1"/>
        <w:numPr>
          <w:ilvl w:val="1"/>
          <w:numId w:val="10"/>
        </w:num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1" w:name="_Toc53757006"/>
      <w:r w:rsidRPr="003A6D5F">
        <w:rPr>
          <w:rFonts w:ascii="Times New Roman" w:hAnsi="Times New Roman" w:cs="Times New Roman"/>
          <w:b/>
          <w:sz w:val="24"/>
          <w:szCs w:val="24"/>
        </w:rPr>
        <w:t>В</w:t>
      </w:r>
      <w:r w:rsidR="003A6D5F">
        <w:rPr>
          <w:rFonts w:ascii="Times New Roman" w:hAnsi="Times New Roman" w:cs="Times New Roman"/>
          <w:b/>
          <w:sz w:val="24"/>
          <w:szCs w:val="24"/>
        </w:rPr>
        <w:t>ЗАИМОДЕЙСТВИЕ МАДОУ № 48 С СОЦИУМОМ</w:t>
      </w:r>
      <w:bookmarkEnd w:id="51"/>
    </w:p>
    <w:p w:rsidR="003A6D5F" w:rsidRDefault="003A6D5F" w:rsidP="0041020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10207" w:rsidRPr="003A6D5F" w:rsidRDefault="00410207" w:rsidP="0041020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>Основные направления работы по создание социокультурного пространства в ДОУ направлены на:</w:t>
      </w:r>
    </w:p>
    <w:p w:rsidR="00410207" w:rsidRPr="003A6D5F" w:rsidRDefault="003A6D5F" w:rsidP="00C2545B">
      <w:pPr>
        <w:pStyle w:val="af1"/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>О</w:t>
      </w:r>
      <w:r w:rsidR="00410207" w:rsidRPr="003A6D5F">
        <w:rPr>
          <w:rFonts w:ascii="Times New Roman" w:hAnsi="Times New Roman" w:cs="Times New Roman"/>
          <w:sz w:val="24"/>
          <w:szCs w:val="24"/>
        </w:rPr>
        <w:t>пределение задач деятельности в ДОУ на основе анализа модели воспитательной системы ДОУ;</w:t>
      </w:r>
    </w:p>
    <w:p w:rsidR="00410207" w:rsidRPr="003A6D5F" w:rsidRDefault="003A6D5F" w:rsidP="00C2545B">
      <w:pPr>
        <w:pStyle w:val="af1"/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>А</w:t>
      </w:r>
      <w:r w:rsidR="00410207" w:rsidRPr="003A6D5F">
        <w:rPr>
          <w:rFonts w:ascii="Times New Roman" w:hAnsi="Times New Roman" w:cs="Times New Roman"/>
          <w:sz w:val="24"/>
          <w:szCs w:val="24"/>
        </w:rPr>
        <w:t>нализ состояния социокультурной образовательной среды;</w:t>
      </w:r>
    </w:p>
    <w:p w:rsidR="00410207" w:rsidRPr="003A6D5F" w:rsidRDefault="003A6D5F" w:rsidP="00C2545B">
      <w:pPr>
        <w:pStyle w:val="af1"/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>С</w:t>
      </w:r>
      <w:r w:rsidR="00410207" w:rsidRPr="003A6D5F">
        <w:rPr>
          <w:rFonts w:ascii="Times New Roman" w:hAnsi="Times New Roman" w:cs="Times New Roman"/>
          <w:sz w:val="24"/>
          <w:szCs w:val="24"/>
        </w:rPr>
        <w:t>оздание программ и плана деятельности ДОУ;</w:t>
      </w:r>
    </w:p>
    <w:p w:rsidR="00410207" w:rsidRPr="003A6D5F" w:rsidRDefault="003A6D5F" w:rsidP="00C2545B">
      <w:pPr>
        <w:pStyle w:val="af1"/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>П</w:t>
      </w:r>
      <w:r w:rsidR="00410207" w:rsidRPr="003A6D5F">
        <w:rPr>
          <w:rFonts w:ascii="Times New Roman" w:hAnsi="Times New Roman" w:cs="Times New Roman"/>
          <w:sz w:val="24"/>
          <w:szCs w:val="24"/>
        </w:rPr>
        <w:t>роведение социокультурных мероприятий.</w:t>
      </w:r>
    </w:p>
    <w:p w:rsidR="00410207" w:rsidRPr="003A6D5F" w:rsidRDefault="00410207" w:rsidP="00410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>Таким образом, в условиях гуманизации образования, социокультурной среде отводится роль - обеспечение личностно-ориентированного сопровождения ребенка дошкольного возраста. Личностно-ориентированное образование создает условия для полноценного развития и проявления индивидуальных особенностей каждого ребенка.</w:t>
      </w:r>
    </w:p>
    <w:p w:rsidR="003A6D5F" w:rsidRDefault="00410207" w:rsidP="003A6D5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>Развитие социальных связей дошкольного образовательного учреждения с культурными и наглядными центрами дает дополнительный импульс для духовного развития и обогащения личности ребенка с первых лет жизни. Одновременно этот процесс способствует росту профессионального мастерства всех специалистов детского сада, работающих с детьми, поднимает статус учреждения, указывает на особую роль его социальных связей в развитии каждой личности и тех взрослых, которые входят в ближайшее окружение ребенка. Это в конечном итоге ведет к повышению качества до</w:t>
      </w:r>
      <w:r w:rsidR="003A6D5F">
        <w:rPr>
          <w:rFonts w:ascii="Times New Roman" w:hAnsi="Times New Roman" w:cs="Times New Roman"/>
          <w:sz w:val="24"/>
          <w:szCs w:val="24"/>
        </w:rPr>
        <w:t>школьного образования.</w:t>
      </w:r>
    </w:p>
    <w:p w:rsidR="003A6D5F" w:rsidRDefault="003A6D5F" w:rsidP="003A6D5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3A6D5F" w:rsidRDefault="003A6D5F" w:rsidP="003A6D5F">
      <w:pPr>
        <w:spacing w:line="240" w:lineRule="auto"/>
        <w:ind w:right="510" w:firstLine="709"/>
        <w:jc w:val="both"/>
      </w:pPr>
    </w:p>
    <w:p w:rsidR="003A6D5F" w:rsidRPr="00305C8A" w:rsidRDefault="003A6D5F" w:rsidP="003A6D5F">
      <w:pPr>
        <w:spacing w:line="240" w:lineRule="auto"/>
        <w:ind w:firstLine="709"/>
        <w:jc w:val="both"/>
        <w:rPr>
          <w:rStyle w:val="25"/>
          <w:rFonts w:eastAsiaTheme="minorHAnsi"/>
        </w:rPr>
      </w:pPr>
      <w:r w:rsidRPr="00305C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6A7DE95" wp14:editId="6112C6EE">
                <wp:simplePos x="0" y="0"/>
                <wp:positionH relativeFrom="column">
                  <wp:posOffset>2428875</wp:posOffset>
                </wp:positionH>
                <wp:positionV relativeFrom="paragraph">
                  <wp:posOffset>55245</wp:posOffset>
                </wp:positionV>
                <wp:extent cx="1657350" cy="857250"/>
                <wp:effectExtent l="0" t="0" r="19050" b="19050"/>
                <wp:wrapNone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57250"/>
                        </a:xfrm>
                        <a:prstGeom prst="roundRect">
                          <a:avLst/>
                        </a:prstGeom>
                        <a:solidFill>
                          <a:srgbClr val="99CCFF">
                            <a:alpha val="50196"/>
                          </a:srgb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4FA331" id="Скругленный прямоугольник 45" o:spid="_x0000_s1026" style="position:absolute;margin-left:191.25pt;margin-top:4.35pt;width:130.5pt;height:67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" fillcolor="#9cf" strokecolor="#548dd4 [1951]" strokeweight="2pt">
                <v:fill opacity="32896f"/>
              </v:roundrect>
            </w:pict>
          </mc:Fallback>
        </mc:AlternateContent>
      </w:r>
      <w:r w:rsidRPr="00305C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667945" wp14:editId="7E47199D">
                <wp:simplePos x="0" y="0"/>
                <wp:positionH relativeFrom="column">
                  <wp:posOffset>5057775</wp:posOffset>
                </wp:positionH>
                <wp:positionV relativeFrom="paragraph">
                  <wp:posOffset>45720</wp:posOffset>
                </wp:positionV>
                <wp:extent cx="1752600" cy="857250"/>
                <wp:effectExtent l="0" t="0" r="19050" b="19050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57250"/>
                        </a:xfrm>
                        <a:prstGeom prst="roundRect">
                          <a:avLst/>
                        </a:prstGeom>
                        <a:solidFill>
                          <a:srgbClr val="99CCFF">
                            <a:alpha val="50196"/>
                          </a:srgb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41A1EC" id="Скругленный прямоугольник 46" o:spid="_x0000_s1026" style="position:absolute;margin-left:398.25pt;margin-top:3.6pt;width:138pt;height:6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" fillcolor="#9cf" strokecolor="#548dd4 [1951]" strokeweight="2pt">
                <v:fill opacity="32896f"/>
              </v:roundrect>
            </w:pict>
          </mc:Fallback>
        </mc:AlternateContent>
      </w:r>
    </w:p>
    <w:p w:rsidR="003A6D5F" w:rsidRPr="00305C8A" w:rsidRDefault="003A6D5F" w:rsidP="003A6D5F">
      <w:pPr>
        <w:spacing w:line="240" w:lineRule="auto"/>
        <w:ind w:firstLine="709"/>
        <w:jc w:val="both"/>
        <w:rPr>
          <w:rStyle w:val="25"/>
          <w:rFonts w:eastAsiaTheme="minorHAnsi"/>
          <w:b/>
        </w:rPr>
      </w:pPr>
      <w:r w:rsidRPr="00305C8A">
        <w:rPr>
          <w:rStyle w:val="25"/>
          <w:rFonts w:eastAsiaTheme="minorHAnsi"/>
        </w:rPr>
        <w:t xml:space="preserve">                          </w:t>
      </w:r>
      <w:r>
        <w:rPr>
          <w:rStyle w:val="25"/>
          <w:rFonts w:eastAsiaTheme="minorHAnsi"/>
        </w:rPr>
        <w:t xml:space="preserve">                               </w:t>
      </w:r>
      <w:r w:rsidRPr="00305C8A">
        <w:rPr>
          <w:rStyle w:val="25"/>
          <w:rFonts w:eastAsiaTheme="minorHAnsi"/>
          <w:b/>
        </w:rPr>
        <w:t xml:space="preserve">Центр культуры                  </w:t>
      </w:r>
      <w:r>
        <w:rPr>
          <w:rStyle w:val="25"/>
          <w:rFonts w:eastAsiaTheme="minorHAnsi"/>
          <w:b/>
        </w:rPr>
        <w:t xml:space="preserve">                          </w:t>
      </w:r>
      <w:r w:rsidRPr="00305C8A">
        <w:rPr>
          <w:rStyle w:val="25"/>
          <w:rFonts w:eastAsiaTheme="minorHAnsi"/>
          <w:b/>
        </w:rPr>
        <w:t xml:space="preserve"> Библиотека</w:t>
      </w:r>
    </w:p>
    <w:p w:rsidR="003A6D5F" w:rsidRPr="00305C8A" w:rsidRDefault="003A6D5F" w:rsidP="003A6D5F">
      <w:pPr>
        <w:spacing w:line="240" w:lineRule="auto"/>
        <w:ind w:firstLine="709"/>
        <w:jc w:val="both"/>
        <w:rPr>
          <w:rStyle w:val="25"/>
          <w:rFonts w:eastAsiaTheme="minorHAnsi"/>
          <w:b/>
        </w:rPr>
      </w:pPr>
      <w:r w:rsidRPr="00305C8A">
        <w:rPr>
          <w:rStyle w:val="25"/>
          <w:rFonts w:eastAsiaTheme="minorHAnsi"/>
          <w:b/>
        </w:rPr>
        <w:t xml:space="preserve">                                 </w:t>
      </w:r>
      <w:r>
        <w:rPr>
          <w:rStyle w:val="25"/>
          <w:rFonts w:eastAsiaTheme="minorHAnsi"/>
          <w:b/>
        </w:rPr>
        <w:t xml:space="preserve">                      </w:t>
      </w:r>
      <w:r w:rsidRPr="00305C8A">
        <w:rPr>
          <w:rStyle w:val="25"/>
          <w:rFonts w:eastAsiaTheme="minorHAnsi"/>
          <w:b/>
        </w:rPr>
        <w:t xml:space="preserve"> и досуга</w:t>
      </w:r>
    </w:p>
    <w:p w:rsidR="003A6D5F" w:rsidRPr="00305C8A" w:rsidRDefault="003A6D5F" w:rsidP="003A6D5F">
      <w:pPr>
        <w:spacing w:line="240" w:lineRule="auto"/>
        <w:ind w:firstLine="709"/>
        <w:jc w:val="both"/>
        <w:rPr>
          <w:rStyle w:val="25"/>
          <w:rFonts w:eastAsiaTheme="minorHAnsi"/>
        </w:rPr>
      </w:pPr>
      <w:r w:rsidRPr="00305C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8AE9C2B" wp14:editId="2DA9C21D">
                <wp:simplePos x="0" y="0"/>
                <wp:positionH relativeFrom="column">
                  <wp:posOffset>1533525</wp:posOffset>
                </wp:positionH>
                <wp:positionV relativeFrom="paragraph">
                  <wp:posOffset>276860</wp:posOffset>
                </wp:positionV>
                <wp:extent cx="1371600" cy="933450"/>
                <wp:effectExtent l="0" t="0" r="19050" b="19050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33450"/>
                        </a:xfrm>
                        <a:prstGeom prst="roundRect">
                          <a:avLst/>
                        </a:prstGeom>
                        <a:solidFill>
                          <a:srgbClr val="99CCFF">
                            <a:alpha val="50196"/>
                          </a:srgb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2ED79" id="Скругленный прямоугольник 41" o:spid="_x0000_s1026" style="position:absolute;margin-left:120.75pt;margin-top:21.8pt;width:108pt;height:73.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" fillcolor="#9cf" strokecolor="#548dd4 [1951]" strokeweight="2pt">
                <v:fill opacity="32896f"/>
              </v:roundrect>
            </w:pict>
          </mc:Fallback>
        </mc:AlternateContent>
      </w:r>
      <w:r w:rsidRPr="00305C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488979E" wp14:editId="672D745E">
                <wp:simplePos x="0" y="0"/>
                <wp:positionH relativeFrom="column">
                  <wp:posOffset>5800725</wp:posOffset>
                </wp:positionH>
                <wp:positionV relativeFrom="paragraph">
                  <wp:posOffset>273685</wp:posOffset>
                </wp:positionV>
                <wp:extent cx="1343025" cy="942975"/>
                <wp:effectExtent l="0" t="0" r="28575" b="28575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942975"/>
                        </a:xfrm>
                        <a:prstGeom prst="roundRect">
                          <a:avLst/>
                        </a:prstGeom>
                        <a:solidFill>
                          <a:srgbClr val="99CCFF">
                            <a:alpha val="50196"/>
                          </a:srgb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589FD" id="Скругленный прямоугольник 42" o:spid="_x0000_s1026" style="position:absolute;margin-left:456.75pt;margin-top:21.55pt;width:105.75pt;height:74.2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" fillcolor="#9cf" strokecolor="#548dd4 [1951]" strokeweight="2pt">
                <v:fill opacity="32896f"/>
              </v:roundrect>
            </w:pict>
          </mc:Fallback>
        </mc:AlternateContent>
      </w:r>
      <w:r w:rsidRPr="00305C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55D63089" wp14:editId="1510D150">
                <wp:simplePos x="0" y="0"/>
                <wp:positionH relativeFrom="margin">
                  <wp:posOffset>3522345</wp:posOffset>
                </wp:positionH>
                <wp:positionV relativeFrom="paragraph">
                  <wp:posOffset>281305</wp:posOffset>
                </wp:positionV>
                <wp:extent cx="2028825" cy="942975"/>
                <wp:effectExtent l="0" t="0" r="28575" b="2857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942975"/>
                        </a:xfrm>
                        <a:prstGeom prst="roundRect">
                          <a:avLst/>
                        </a:prstGeom>
                        <a:solidFill>
                          <a:srgbClr val="99CCFF">
                            <a:alpha val="50196"/>
                          </a:srgb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812F42" id="Скругленный прямоугольник 30" o:spid="_x0000_s1026" style="position:absolute;margin-left:277.35pt;margin-top:22.15pt;width:159.75pt;height:74.25pt;z-index:-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" fillcolor="#9cf" strokecolor="#548dd4 [1951]" strokeweight="2pt">
                <v:fill opacity="32896f"/>
                <w10:wrap anchorx="margin"/>
              </v:roundrect>
            </w:pict>
          </mc:Fallback>
        </mc:AlternateContent>
      </w:r>
      <w:r w:rsidRPr="00305C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3A9FDC" wp14:editId="0113A4CD">
                <wp:simplePos x="0" y="0"/>
                <wp:positionH relativeFrom="column">
                  <wp:posOffset>3795395</wp:posOffset>
                </wp:positionH>
                <wp:positionV relativeFrom="paragraph">
                  <wp:posOffset>12065</wp:posOffset>
                </wp:positionV>
                <wp:extent cx="45085" cy="228600"/>
                <wp:effectExtent l="19050" t="19050" r="31115" b="19050"/>
                <wp:wrapNone/>
                <wp:docPr id="49" name="Стрелка вверх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286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F0F5B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49" o:spid="_x0000_s1026" type="#_x0000_t68" style="position:absolute;margin-left:298.85pt;margin-top:.95pt;width:3.55pt;height:1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" adj="2130" fillcolor="#4f81bd [3204]" strokecolor="#243f60 [1604]" strokeweight="2pt"/>
            </w:pict>
          </mc:Fallback>
        </mc:AlternateContent>
      </w:r>
      <w:r w:rsidRPr="00305C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5F2D5" wp14:editId="1E61D596">
                <wp:simplePos x="0" y="0"/>
                <wp:positionH relativeFrom="column">
                  <wp:posOffset>5257165</wp:posOffset>
                </wp:positionH>
                <wp:positionV relativeFrom="paragraph">
                  <wp:posOffset>2540</wp:posOffset>
                </wp:positionV>
                <wp:extent cx="45085" cy="238125"/>
                <wp:effectExtent l="19050" t="19050" r="31115" b="28575"/>
                <wp:wrapNone/>
                <wp:docPr id="50" name="Стрелка вверх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381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38767" id="Стрелка вверх 50" o:spid="_x0000_s1026" type="#_x0000_t68" style="position:absolute;margin-left:413.95pt;margin-top:.2pt;width:3.55pt;height:1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" adj="2045" fillcolor="#4f81bd [3204]" strokecolor="#243f60 [1604]" strokeweight="2pt"/>
            </w:pict>
          </mc:Fallback>
        </mc:AlternateContent>
      </w:r>
    </w:p>
    <w:p w:rsidR="003A6D5F" w:rsidRPr="00305C8A" w:rsidRDefault="003A6D5F" w:rsidP="003A6D5F">
      <w:pPr>
        <w:spacing w:line="240" w:lineRule="auto"/>
        <w:ind w:firstLine="709"/>
        <w:jc w:val="both"/>
        <w:rPr>
          <w:rStyle w:val="25"/>
          <w:rFonts w:eastAsiaTheme="minorHAnsi"/>
        </w:rPr>
      </w:pPr>
      <w:r w:rsidRPr="00305C8A">
        <w:rPr>
          <w:rStyle w:val="25"/>
          <w:rFonts w:eastAsiaTheme="minorHAnsi"/>
        </w:rPr>
        <w:t xml:space="preserve">                                                          </w:t>
      </w:r>
    </w:p>
    <w:p w:rsidR="003A6D5F" w:rsidRPr="00305C8A" w:rsidRDefault="003A6D5F" w:rsidP="003A6D5F">
      <w:pPr>
        <w:spacing w:line="240" w:lineRule="auto"/>
        <w:ind w:firstLine="709"/>
        <w:jc w:val="both"/>
        <w:rPr>
          <w:rStyle w:val="25"/>
          <w:rFonts w:eastAsiaTheme="minorHAnsi"/>
          <w:b/>
        </w:rPr>
      </w:pPr>
      <w:r w:rsidRPr="00305C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4B9244" wp14:editId="30370C14">
                <wp:simplePos x="0" y="0"/>
                <wp:positionH relativeFrom="column">
                  <wp:posOffset>2908935</wp:posOffset>
                </wp:positionH>
                <wp:positionV relativeFrom="paragraph">
                  <wp:posOffset>17145</wp:posOffset>
                </wp:positionV>
                <wp:extent cx="609600" cy="45085"/>
                <wp:effectExtent l="0" t="0" r="19050" b="12065"/>
                <wp:wrapNone/>
                <wp:docPr id="43" name="Стрелка влево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0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3AD3F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43" o:spid="_x0000_s1026" type="#_x0000_t66" style="position:absolute;margin-left:229.05pt;margin-top:1.35pt;width:48pt;height:3.5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" adj="799" fillcolor="#4f81bd [3204]" strokecolor="#243f60 [1604]" strokeweight="2pt"/>
            </w:pict>
          </mc:Fallback>
        </mc:AlternateContent>
      </w:r>
      <w:r w:rsidRPr="00305C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D718C8" wp14:editId="38DE8F5E">
                <wp:simplePos x="0" y="0"/>
                <wp:positionH relativeFrom="column">
                  <wp:posOffset>5547360</wp:posOffset>
                </wp:positionH>
                <wp:positionV relativeFrom="paragraph">
                  <wp:posOffset>14605</wp:posOffset>
                </wp:positionV>
                <wp:extent cx="209550" cy="85725"/>
                <wp:effectExtent l="0" t="19050" r="38100" b="47625"/>
                <wp:wrapNone/>
                <wp:docPr id="44" name="Стрелка вправо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9EF1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4" o:spid="_x0000_s1026" type="#_x0000_t13" style="position:absolute;margin-left:436.8pt;margin-top:1.15pt;width:16.5pt;height: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" adj="17182" fillcolor="#4f81bd [3204]" strokecolor="#243f60 [1604]" strokeweight="2pt"/>
            </w:pict>
          </mc:Fallback>
        </mc:AlternateContent>
      </w:r>
      <w:r w:rsidRPr="00305C8A">
        <w:rPr>
          <w:rStyle w:val="25"/>
          <w:rFonts w:eastAsiaTheme="minorHAnsi"/>
        </w:rPr>
        <w:t xml:space="preserve">   </w:t>
      </w:r>
      <w:r>
        <w:rPr>
          <w:rStyle w:val="25"/>
          <w:rFonts w:eastAsiaTheme="minorHAnsi"/>
        </w:rPr>
        <w:t xml:space="preserve">                            </w:t>
      </w:r>
      <w:r w:rsidRPr="00305C8A">
        <w:rPr>
          <w:rStyle w:val="25"/>
          <w:rFonts w:eastAsiaTheme="minorHAnsi"/>
        </w:rPr>
        <w:t xml:space="preserve"> </w:t>
      </w:r>
      <w:r w:rsidRPr="00305C8A">
        <w:rPr>
          <w:rStyle w:val="25"/>
          <w:rFonts w:eastAsiaTheme="minorHAnsi"/>
          <w:b/>
        </w:rPr>
        <w:t>МОУ СОШ №1</w:t>
      </w:r>
      <w:r>
        <w:rPr>
          <w:rStyle w:val="25"/>
          <w:rFonts w:eastAsiaTheme="minorHAnsi"/>
          <w:b/>
        </w:rPr>
        <w:t xml:space="preserve">                                  </w:t>
      </w:r>
      <w:r w:rsidRPr="00305C8A">
        <w:rPr>
          <w:rStyle w:val="25"/>
          <w:rFonts w:eastAsiaTheme="minorHAnsi"/>
          <w:b/>
        </w:rPr>
        <w:t>МАДОУ № 48                        МОУ СОШ № 2</w:t>
      </w:r>
    </w:p>
    <w:p w:rsidR="003A6D5F" w:rsidRPr="00305C8A" w:rsidRDefault="003A6D5F" w:rsidP="003A6D5F">
      <w:pPr>
        <w:spacing w:line="240" w:lineRule="auto"/>
        <w:ind w:firstLine="709"/>
        <w:jc w:val="both"/>
        <w:rPr>
          <w:rStyle w:val="25"/>
          <w:rFonts w:eastAsiaTheme="minorHAnsi"/>
          <w:b/>
        </w:rPr>
      </w:pPr>
      <w:r w:rsidRPr="00305C8A">
        <w:rPr>
          <w:rStyle w:val="25"/>
          <w:rFonts w:eastAsiaTheme="minorHAnsi"/>
          <w:b/>
        </w:rPr>
        <w:t xml:space="preserve">                                                              </w:t>
      </w:r>
      <w:r>
        <w:rPr>
          <w:rStyle w:val="25"/>
          <w:rFonts w:eastAsiaTheme="minorHAnsi"/>
          <w:b/>
        </w:rPr>
        <w:t xml:space="preserve">                                       </w:t>
      </w:r>
      <w:r w:rsidRPr="00305C8A">
        <w:rPr>
          <w:rStyle w:val="25"/>
          <w:rFonts w:eastAsiaTheme="minorHAnsi"/>
          <w:b/>
        </w:rPr>
        <w:t>(1,2 корпус)</w:t>
      </w:r>
    </w:p>
    <w:p w:rsidR="003A6D5F" w:rsidRDefault="003A6D5F" w:rsidP="003A6D5F">
      <w:pPr>
        <w:spacing w:line="240" w:lineRule="auto"/>
        <w:ind w:firstLine="709"/>
        <w:jc w:val="both"/>
        <w:rPr>
          <w:rStyle w:val="25"/>
          <w:rFonts w:eastAsiaTheme="minorHAnsi"/>
        </w:rPr>
      </w:pPr>
      <w:r w:rsidRPr="00305C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2ED367" wp14:editId="1870F07C">
                <wp:simplePos x="0" y="0"/>
                <wp:positionH relativeFrom="column">
                  <wp:posOffset>5261610</wp:posOffset>
                </wp:positionH>
                <wp:positionV relativeFrom="paragraph">
                  <wp:posOffset>15240</wp:posOffset>
                </wp:positionV>
                <wp:extent cx="45085" cy="371475"/>
                <wp:effectExtent l="19050" t="0" r="31115" b="47625"/>
                <wp:wrapNone/>
                <wp:docPr id="54" name="Стрелка вниз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3B5D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4" o:spid="_x0000_s1026" type="#_x0000_t67" style="position:absolute;margin-left:414.3pt;margin-top:1.2pt;width:3.55pt;height:29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" adj="20289" fillcolor="#4f81bd [3204]" strokecolor="#243f60 [1604]" strokeweight="2pt"/>
            </w:pict>
          </mc:Fallback>
        </mc:AlternateContent>
      </w:r>
      <w:r w:rsidRPr="00305C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C68543" wp14:editId="3DF3285E">
                <wp:simplePos x="0" y="0"/>
                <wp:positionH relativeFrom="column">
                  <wp:posOffset>3861435</wp:posOffset>
                </wp:positionH>
                <wp:positionV relativeFrom="paragraph">
                  <wp:posOffset>34925</wp:posOffset>
                </wp:positionV>
                <wp:extent cx="45085" cy="381000"/>
                <wp:effectExtent l="19050" t="0" r="31115" b="38100"/>
                <wp:wrapNone/>
                <wp:docPr id="53" name="Стрелка вниз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F8B1F" id="Стрелка вниз 53" o:spid="_x0000_s1026" type="#_x0000_t67" style="position:absolute;margin-left:304.05pt;margin-top:2.75pt;width:3.55pt;height:3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" adj="20322" fillcolor="#4f81bd [3204]" strokecolor="#243f60 [1604]" strokeweight="2pt"/>
            </w:pict>
          </mc:Fallback>
        </mc:AlternateContent>
      </w:r>
    </w:p>
    <w:p w:rsidR="003A6D5F" w:rsidRDefault="003A6D5F" w:rsidP="003A6D5F">
      <w:pPr>
        <w:spacing w:line="240" w:lineRule="auto"/>
        <w:ind w:firstLine="709"/>
        <w:jc w:val="both"/>
        <w:rPr>
          <w:rStyle w:val="25"/>
          <w:rFonts w:eastAsiaTheme="minorHAnsi"/>
        </w:rPr>
      </w:pPr>
      <w:r w:rsidRPr="00305C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06D80" wp14:editId="725588AF">
                <wp:simplePos x="0" y="0"/>
                <wp:positionH relativeFrom="column">
                  <wp:posOffset>5153025</wp:posOffset>
                </wp:positionH>
                <wp:positionV relativeFrom="paragraph">
                  <wp:posOffset>114935</wp:posOffset>
                </wp:positionV>
                <wp:extent cx="1638300" cy="971550"/>
                <wp:effectExtent l="0" t="0" r="19050" b="19050"/>
                <wp:wrapNone/>
                <wp:docPr id="52" name="Скругленный 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971550"/>
                        </a:xfrm>
                        <a:prstGeom prst="roundRect">
                          <a:avLst/>
                        </a:prstGeom>
                        <a:solidFill>
                          <a:srgbClr val="99CCFF">
                            <a:alpha val="50196"/>
                          </a:srgb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DF30E4" id="Скругленный прямоугольник 52" o:spid="_x0000_s1026" style="position:absolute;margin-left:405.75pt;margin-top:9.05pt;width:129pt;height:7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" fillcolor="#9cf" strokecolor="#548dd4 [1951]" strokeweight="2pt">
                <v:fill opacity="32896f"/>
              </v:roundrect>
            </w:pict>
          </mc:Fallback>
        </mc:AlternateContent>
      </w:r>
      <w:r w:rsidRPr="00305C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9A2D3" wp14:editId="2D985F3B">
                <wp:simplePos x="0" y="0"/>
                <wp:positionH relativeFrom="column">
                  <wp:posOffset>2438400</wp:posOffset>
                </wp:positionH>
                <wp:positionV relativeFrom="paragraph">
                  <wp:posOffset>143510</wp:posOffset>
                </wp:positionV>
                <wp:extent cx="1647825" cy="952500"/>
                <wp:effectExtent l="0" t="0" r="28575" b="19050"/>
                <wp:wrapNone/>
                <wp:docPr id="51" name="Скругленный 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52500"/>
                        </a:xfrm>
                        <a:prstGeom prst="roundRect">
                          <a:avLst/>
                        </a:prstGeom>
                        <a:solidFill>
                          <a:srgbClr val="99CCFF">
                            <a:alpha val="50196"/>
                          </a:srgb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FC2C96" id="Скругленный прямоугольник 51" o:spid="_x0000_s1026" style="position:absolute;margin-left:192pt;margin-top:11.3pt;width:129.75pt;height: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" fillcolor="#9cf" strokecolor="#548dd4 [1951]" strokeweight="2pt">
                <v:fill opacity="32896f"/>
              </v:roundrect>
            </w:pict>
          </mc:Fallback>
        </mc:AlternateContent>
      </w:r>
    </w:p>
    <w:p w:rsidR="003A6D5F" w:rsidRPr="00305C8A" w:rsidRDefault="003A6D5F" w:rsidP="003A6D5F">
      <w:pPr>
        <w:spacing w:line="240" w:lineRule="auto"/>
        <w:ind w:firstLine="709"/>
        <w:jc w:val="both"/>
        <w:rPr>
          <w:rStyle w:val="25"/>
          <w:rFonts w:eastAsiaTheme="minorHAnsi"/>
          <w:b/>
        </w:rPr>
      </w:pPr>
      <w:r w:rsidRPr="00305C8A">
        <w:rPr>
          <w:rStyle w:val="25"/>
          <w:rFonts w:eastAsiaTheme="minorHAnsi"/>
        </w:rPr>
        <w:t xml:space="preserve">                             </w:t>
      </w:r>
      <w:r>
        <w:rPr>
          <w:rStyle w:val="25"/>
          <w:rFonts w:eastAsiaTheme="minorHAnsi"/>
        </w:rPr>
        <w:t xml:space="preserve">                                   </w:t>
      </w:r>
      <w:r w:rsidRPr="00305C8A">
        <w:rPr>
          <w:rStyle w:val="25"/>
          <w:rFonts w:eastAsiaTheme="minorHAnsi"/>
        </w:rPr>
        <w:t xml:space="preserve">  </w:t>
      </w:r>
      <w:r w:rsidRPr="00305C8A">
        <w:rPr>
          <w:rStyle w:val="25"/>
          <w:rFonts w:eastAsiaTheme="minorHAnsi"/>
          <w:b/>
        </w:rPr>
        <w:t>ДОУ № 55                                           КГБУЗ № 3</w:t>
      </w:r>
    </w:p>
    <w:p w:rsidR="003A6D5F" w:rsidRPr="00305C8A" w:rsidRDefault="003A6D5F" w:rsidP="003A6D5F">
      <w:pPr>
        <w:spacing w:line="240" w:lineRule="auto"/>
        <w:ind w:firstLine="709"/>
        <w:jc w:val="both"/>
        <w:rPr>
          <w:rStyle w:val="25"/>
          <w:rFonts w:eastAsiaTheme="minorHAnsi"/>
          <w:b/>
        </w:rPr>
      </w:pPr>
      <w:r w:rsidRPr="00305C8A">
        <w:rPr>
          <w:rStyle w:val="25"/>
          <w:rFonts w:eastAsiaTheme="minorHAnsi"/>
          <w:b/>
        </w:rPr>
        <w:t xml:space="preserve">                               </w:t>
      </w:r>
      <w:r>
        <w:rPr>
          <w:rStyle w:val="25"/>
          <w:rFonts w:eastAsiaTheme="minorHAnsi"/>
          <w:b/>
        </w:rPr>
        <w:t xml:space="preserve">                                    </w:t>
      </w:r>
      <w:r w:rsidRPr="00305C8A">
        <w:rPr>
          <w:rStyle w:val="25"/>
          <w:rFonts w:eastAsiaTheme="minorHAnsi"/>
          <w:b/>
        </w:rPr>
        <w:t xml:space="preserve"> «Березка»</w:t>
      </w:r>
    </w:p>
    <w:p w:rsidR="003A6D5F" w:rsidRDefault="003A6D5F" w:rsidP="003A6D5F">
      <w:pPr>
        <w:spacing w:line="240" w:lineRule="auto"/>
        <w:ind w:firstLine="709"/>
        <w:jc w:val="both"/>
        <w:rPr>
          <w:rStyle w:val="25"/>
          <w:rFonts w:eastAsiaTheme="minorHAnsi"/>
        </w:rPr>
      </w:pPr>
    </w:p>
    <w:p w:rsidR="003A6D5F" w:rsidRDefault="003A6D5F" w:rsidP="003A6D5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3A6D5F" w:rsidRDefault="003A6D5F" w:rsidP="003A6D5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10207" w:rsidRPr="003A6D5F" w:rsidRDefault="00410207" w:rsidP="003A6D5F">
      <w:pPr>
        <w:spacing w:after="0" w:line="240" w:lineRule="auto"/>
        <w:ind w:firstLine="709"/>
        <w:jc w:val="both"/>
        <w:rPr>
          <w:rStyle w:val="25"/>
          <w:rFonts w:eastAsiaTheme="minorHAnsi"/>
          <w:color w:val="auto"/>
          <w:lang w:eastAsia="en-US" w:bidi="ar-SA"/>
        </w:rPr>
      </w:pPr>
      <w:r w:rsidRPr="00305C8A">
        <w:rPr>
          <w:rStyle w:val="25"/>
          <w:rFonts w:eastAsiaTheme="minorHAnsi"/>
        </w:rPr>
        <w:t xml:space="preserve">МАДОУ № 48 расположен в жилом микрорайоне, где имеется еще один детский сад. Несмотря на это наполняемость МАДОУ очень высока. Около 80% родителей дошкольников, поступающих в детские сады </w:t>
      </w:r>
      <w:r>
        <w:rPr>
          <w:rStyle w:val="25"/>
          <w:rFonts w:eastAsiaTheme="minorHAnsi"/>
        </w:rPr>
        <w:t>микрорайона</w:t>
      </w:r>
      <w:r w:rsidRPr="00305C8A">
        <w:rPr>
          <w:rStyle w:val="25"/>
          <w:rFonts w:eastAsiaTheme="minorHAnsi"/>
        </w:rPr>
        <w:t>, предпочитают именно наше учреждение, что говорит о высокой конкурентоспособности ДОУ.</w:t>
      </w:r>
      <w:r w:rsidRPr="00410207">
        <w:t xml:space="preserve"> </w:t>
      </w:r>
      <w:r w:rsidRPr="00410207">
        <w:rPr>
          <w:rStyle w:val="25"/>
          <w:rFonts w:eastAsiaTheme="minorHAnsi"/>
        </w:rPr>
        <w:t xml:space="preserve"> </w:t>
      </w:r>
    </w:p>
    <w:p w:rsidR="00410207" w:rsidRPr="00305C8A" w:rsidRDefault="00410207" w:rsidP="00410207">
      <w:pPr>
        <w:spacing w:line="240" w:lineRule="auto"/>
        <w:ind w:right="510" w:firstLine="709"/>
        <w:jc w:val="both"/>
        <w:rPr>
          <w:rStyle w:val="25"/>
          <w:rFonts w:eastAsiaTheme="minorHAnsi"/>
        </w:rPr>
      </w:pPr>
      <w:r w:rsidRPr="00305C8A">
        <w:rPr>
          <w:rStyle w:val="25"/>
          <w:rFonts w:eastAsiaTheme="minorHAnsi"/>
        </w:rPr>
        <w:t>Рядом с 1 корпусом МАДОУ № 48 (квартал 70-летия Октября, 7) расположена МОУ СОШ № 2 п. Березовка.</w:t>
      </w:r>
    </w:p>
    <w:p w:rsidR="00410207" w:rsidRPr="00305C8A" w:rsidRDefault="00410207" w:rsidP="00410207">
      <w:pPr>
        <w:spacing w:line="240" w:lineRule="auto"/>
        <w:ind w:right="510" w:firstLine="709"/>
        <w:jc w:val="both"/>
        <w:rPr>
          <w:rStyle w:val="25"/>
          <w:rFonts w:eastAsiaTheme="minorHAnsi"/>
        </w:rPr>
      </w:pPr>
      <w:r w:rsidRPr="00305C8A">
        <w:rPr>
          <w:rStyle w:val="25"/>
          <w:rFonts w:eastAsiaTheme="minorHAnsi"/>
        </w:rPr>
        <w:t>Рядом со 2 корпусом МАДОУ № 48 (ул. Октябрьская, 12) расположена МОУ СОШ № 1 п. Березовка.</w:t>
      </w:r>
    </w:p>
    <w:p w:rsidR="00410207" w:rsidRPr="00305C8A" w:rsidRDefault="00410207" w:rsidP="00410207">
      <w:pPr>
        <w:spacing w:line="240" w:lineRule="auto"/>
        <w:ind w:right="510" w:firstLine="709"/>
        <w:jc w:val="both"/>
        <w:rPr>
          <w:rStyle w:val="25"/>
          <w:rFonts w:eastAsiaTheme="minorHAnsi"/>
        </w:rPr>
      </w:pPr>
      <w:r w:rsidRPr="00305C8A">
        <w:rPr>
          <w:rStyle w:val="25"/>
          <w:rFonts w:eastAsiaTheme="minorHAnsi"/>
        </w:rPr>
        <w:t>С указанными школами МАДОУ № 48 тесно сотрудничает. 85% выпускников ДОУ поступают в эти школы, а оставшиеся 15 % - в школы, лицее и гимназии города Хабаровска.</w:t>
      </w:r>
    </w:p>
    <w:p w:rsidR="00410207" w:rsidRPr="003A6D5F" w:rsidRDefault="00410207" w:rsidP="00410207">
      <w:pPr>
        <w:spacing w:line="240" w:lineRule="auto"/>
        <w:ind w:right="510" w:firstLine="709"/>
        <w:jc w:val="both"/>
        <w:rPr>
          <w:rStyle w:val="25"/>
          <w:rFonts w:eastAsiaTheme="minorHAnsi"/>
        </w:rPr>
      </w:pPr>
      <w:r w:rsidRPr="003A6D5F">
        <w:rPr>
          <w:rStyle w:val="25"/>
          <w:rFonts w:eastAsiaTheme="minorHAnsi"/>
        </w:rPr>
        <w:t>МАДОУ № 48 тесно сотрудничает с учреждениями социокультурной среды города, которые помогают в обогащении образовательного процесса и расширении образовательного пространства.</w:t>
      </w:r>
    </w:p>
    <w:p w:rsidR="00410207" w:rsidRPr="003A6D5F" w:rsidRDefault="00410207" w:rsidP="00410207">
      <w:pPr>
        <w:spacing w:line="240" w:lineRule="auto"/>
        <w:ind w:right="510" w:firstLine="709"/>
        <w:jc w:val="both"/>
        <w:rPr>
          <w:rStyle w:val="25"/>
          <w:rFonts w:eastAsiaTheme="minorHAnsi"/>
        </w:rPr>
      </w:pPr>
      <w:r w:rsidRPr="003A6D5F">
        <w:rPr>
          <w:rFonts w:ascii="Times New Roman" w:hAnsi="Times New Roman" w:cs="Times New Roman"/>
          <w:sz w:val="24"/>
          <w:szCs w:val="24"/>
        </w:rPr>
        <w:t>При построении взаимоотношений учитывается заинтересованность сторон, добровольность, обязательность исполнения договорённостей.</w:t>
      </w:r>
    </w:p>
    <w:p w:rsidR="00410207" w:rsidRPr="004A595C" w:rsidRDefault="00410207" w:rsidP="00410207">
      <w:pPr>
        <w:spacing w:line="240" w:lineRule="auto"/>
        <w:ind w:right="510" w:firstLine="709"/>
        <w:jc w:val="both"/>
        <w:rPr>
          <w:rStyle w:val="25"/>
          <w:rFonts w:eastAsiaTheme="minorHAnsi"/>
        </w:rPr>
      </w:pPr>
      <w:r w:rsidRPr="004A595C">
        <w:rPr>
          <w:rStyle w:val="25"/>
          <w:rFonts w:eastAsiaTheme="minorHAnsi"/>
        </w:rPr>
        <w:t>Социальными партнерами ДОУ являются:</w:t>
      </w:r>
    </w:p>
    <w:p w:rsidR="00410207" w:rsidRPr="004A595C" w:rsidRDefault="00410207" w:rsidP="00C2545B">
      <w:pPr>
        <w:widowControl w:val="0"/>
        <w:numPr>
          <w:ilvl w:val="1"/>
          <w:numId w:val="36"/>
        </w:numPr>
        <w:tabs>
          <w:tab w:val="left" w:pos="1134"/>
          <w:tab w:val="left" w:pos="1276"/>
        </w:tabs>
        <w:spacing w:after="0" w:line="240" w:lineRule="auto"/>
        <w:ind w:left="0" w:right="510" w:firstLine="709"/>
        <w:jc w:val="both"/>
        <w:rPr>
          <w:rStyle w:val="25"/>
          <w:rFonts w:eastAsiaTheme="minorHAnsi"/>
        </w:rPr>
      </w:pPr>
      <w:r w:rsidRPr="004A595C">
        <w:rPr>
          <w:rStyle w:val="25"/>
          <w:rFonts w:eastAsiaTheme="minorHAnsi"/>
        </w:rPr>
        <w:t>Центр культуры и досуга п. Березовка – посещение кружков и спортивных секций</w:t>
      </w:r>
    </w:p>
    <w:p w:rsidR="00410207" w:rsidRPr="00BA34E1" w:rsidRDefault="00410207" w:rsidP="00C2545B">
      <w:pPr>
        <w:widowControl w:val="0"/>
        <w:numPr>
          <w:ilvl w:val="1"/>
          <w:numId w:val="36"/>
        </w:numPr>
        <w:tabs>
          <w:tab w:val="left" w:pos="1134"/>
          <w:tab w:val="left" w:pos="1276"/>
        </w:tabs>
        <w:spacing w:after="0" w:line="240" w:lineRule="auto"/>
        <w:ind w:left="0" w:right="510" w:firstLine="709"/>
        <w:jc w:val="both"/>
        <w:rPr>
          <w:rStyle w:val="25"/>
          <w:rFonts w:eastAsiaTheme="minorHAnsi"/>
        </w:rPr>
      </w:pPr>
      <w:r w:rsidRPr="004A595C">
        <w:rPr>
          <w:rStyle w:val="25"/>
          <w:rFonts w:eastAsiaTheme="minorHAnsi"/>
        </w:rPr>
        <w:t xml:space="preserve">Библиотека п. Березовка – </w:t>
      </w:r>
      <w:r w:rsidR="00BC0279">
        <w:rPr>
          <w:rStyle w:val="25"/>
          <w:rFonts w:eastAsiaTheme="minorHAnsi"/>
        </w:rPr>
        <w:t>бес</w:t>
      </w:r>
      <w:r w:rsidRPr="004A595C">
        <w:rPr>
          <w:rStyle w:val="25"/>
          <w:rFonts w:eastAsiaTheme="minorHAnsi"/>
        </w:rPr>
        <w:t>организация бесед,</w:t>
      </w:r>
      <w:r w:rsidRPr="00BA34E1">
        <w:rPr>
          <w:rStyle w:val="25"/>
          <w:rFonts w:eastAsiaTheme="minorHAnsi"/>
        </w:rPr>
        <w:t xml:space="preserve"> экскурсий, </w:t>
      </w:r>
      <w:r w:rsidRPr="00BA34E1">
        <w:rPr>
          <w:rFonts w:ascii="Times New Roman" w:hAnsi="Times New Roman" w:cs="Times New Roman"/>
          <w:sz w:val="24"/>
          <w:szCs w:val="24"/>
        </w:rPr>
        <w:t>познавательно - развлекательные мероприя</w:t>
      </w:r>
      <w:r w:rsidRPr="00BA34E1">
        <w:rPr>
          <w:rFonts w:ascii="Times New Roman" w:hAnsi="Times New Roman" w:cs="Times New Roman"/>
          <w:sz w:val="24"/>
          <w:szCs w:val="24"/>
        </w:rPr>
        <w:softHyphen/>
        <w:t>тия</w:t>
      </w:r>
    </w:p>
    <w:p w:rsidR="00410207" w:rsidRPr="00BA34E1" w:rsidRDefault="00410207" w:rsidP="00C2545B">
      <w:pPr>
        <w:widowControl w:val="0"/>
        <w:numPr>
          <w:ilvl w:val="1"/>
          <w:numId w:val="36"/>
        </w:numPr>
        <w:tabs>
          <w:tab w:val="left" w:pos="1134"/>
          <w:tab w:val="left" w:pos="1276"/>
        </w:tabs>
        <w:spacing w:after="0" w:line="240" w:lineRule="auto"/>
        <w:ind w:left="0" w:right="510" w:firstLine="709"/>
        <w:jc w:val="both"/>
        <w:rPr>
          <w:rStyle w:val="25"/>
          <w:rFonts w:eastAsiaTheme="minorHAnsi"/>
        </w:rPr>
      </w:pPr>
      <w:r w:rsidRPr="00BA34E1">
        <w:rPr>
          <w:rStyle w:val="25"/>
          <w:rFonts w:eastAsiaTheme="minorHAnsi"/>
        </w:rPr>
        <w:t>КГБУЗ Детская поликлиника № 3</w:t>
      </w:r>
    </w:p>
    <w:p w:rsidR="00410207" w:rsidRPr="00BA34E1" w:rsidRDefault="00410207" w:rsidP="00C2545B">
      <w:pPr>
        <w:widowControl w:val="0"/>
        <w:numPr>
          <w:ilvl w:val="1"/>
          <w:numId w:val="36"/>
        </w:numPr>
        <w:tabs>
          <w:tab w:val="left" w:pos="1134"/>
          <w:tab w:val="left" w:pos="1276"/>
        </w:tabs>
        <w:spacing w:after="0" w:line="240" w:lineRule="auto"/>
        <w:ind w:left="0" w:right="510" w:firstLine="709"/>
        <w:jc w:val="both"/>
        <w:rPr>
          <w:rStyle w:val="25"/>
          <w:rFonts w:eastAsiaTheme="minorHAnsi"/>
        </w:rPr>
      </w:pPr>
      <w:r w:rsidRPr="00BA34E1">
        <w:rPr>
          <w:rStyle w:val="25"/>
          <w:rFonts w:eastAsiaTheme="minorHAnsi"/>
        </w:rPr>
        <w:t xml:space="preserve">ПДН - </w:t>
      </w:r>
      <w:r w:rsidRPr="00BA34E1">
        <w:rPr>
          <w:rFonts w:ascii="Times New Roman" w:hAnsi="Times New Roman" w:cs="Times New Roman"/>
          <w:sz w:val="24"/>
          <w:szCs w:val="24"/>
        </w:rPr>
        <w:t>совместная работа по профилактике безнадзорности и правонаруше</w:t>
      </w:r>
      <w:r w:rsidRPr="00BA34E1">
        <w:rPr>
          <w:rFonts w:ascii="Times New Roman" w:hAnsi="Times New Roman" w:cs="Times New Roman"/>
          <w:sz w:val="24"/>
          <w:szCs w:val="24"/>
        </w:rPr>
        <w:softHyphen/>
        <w:t>ний несовершеннолетних, защите прав детей</w:t>
      </w:r>
    </w:p>
    <w:p w:rsidR="00410207" w:rsidRPr="00BA34E1" w:rsidRDefault="00410207" w:rsidP="00C2545B">
      <w:pPr>
        <w:widowControl w:val="0"/>
        <w:numPr>
          <w:ilvl w:val="1"/>
          <w:numId w:val="36"/>
        </w:numPr>
        <w:tabs>
          <w:tab w:val="left" w:pos="788"/>
          <w:tab w:val="left" w:pos="1134"/>
          <w:tab w:val="left" w:pos="1276"/>
        </w:tabs>
        <w:spacing w:after="0" w:line="240" w:lineRule="auto"/>
        <w:ind w:left="0" w:right="5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Style w:val="25"/>
          <w:rFonts w:eastAsiaTheme="minorHAnsi"/>
        </w:rPr>
        <w:t xml:space="preserve">ГИБДД г. Хабаровска - </w:t>
      </w:r>
      <w:r w:rsidRPr="00BA34E1">
        <w:rPr>
          <w:rFonts w:ascii="Times New Roman" w:hAnsi="Times New Roman" w:cs="Times New Roman"/>
          <w:sz w:val="24"/>
          <w:szCs w:val="24"/>
        </w:rPr>
        <w:t>занятия для дошкольников по до</w:t>
      </w:r>
      <w:r w:rsidRPr="00BA34E1">
        <w:rPr>
          <w:rFonts w:ascii="Times New Roman" w:hAnsi="Times New Roman" w:cs="Times New Roman"/>
          <w:sz w:val="24"/>
          <w:szCs w:val="24"/>
        </w:rPr>
        <w:softHyphen/>
        <w:t>рожной безопасности, родительские собрания, мастер-классы и консультации для педагогов и родителей;</w:t>
      </w:r>
    </w:p>
    <w:p w:rsidR="00410207" w:rsidRPr="004A595C" w:rsidRDefault="00410207" w:rsidP="00C2545B">
      <w:pPr>
        <w:widowControl w:val="0"/>
        <w:numPr>
          <w:ilvl w:val="1"/>
          <w:numId w:val="36"/>
        </w:numPr>
        <w:tabs>
          <w:tab w:val="left" w:pos="1134"/>
          <w:tab w:val="left" w:pos="1276"/>
        </w:tabs>
        <w:spacing w:after="0" w:line="240" w:lineRule="auto"/>
        <w:ind w:left="0" w:right="510" w:firstLine="709"/>
        <w:jc w:val="both"/>
        <w:rPr>
          <w:rStyle w:val="25"/>
          <w:rFonts w:eastAsiaTheme="minorHAnsi"/>
        </w:rPr>
      </w:pPr>
      <w:r w:rsidRPr="004A595C">
        <w:rPr>
          <w:rStyle w:val="25"/>
          <w:rFonts w:eastAsiaTheme="minorHAnsi"/>
        </w:rPr>
        <w:t>Территориальная ПМПК</w:t>
      </w:r>
    </w:p>
    <w:p w:rsidR="00410207" w:rsidRPr="004A595C" w:rsidRDefault="00410207" w:rsidP="00C2545B">
      <w:pPr>
        <w:widowControl w:val="0"/>
        <w:numPr>
          <w:ilvl w:val="1"/>
          <w:numId w:val="36"/>
        </w:numPr>
        <w:tabs>
          <w:tab w:val="left" w:pos="1134"/>
          <w:tab w:val="left" w:pos="1276"/>
        </w:tabs>
        <w:spacing w:after="0" w:line="240" w:lineRule="auto"/>
        <w:ind w:left="0" w:right="510" w:firstLine="709"/>
        <w:jc w:val="both"/>
        <w:rPr>
          <w:rStyle w:val="25"/>
          <w:rFonts w:eastAsiaTheme="minorHAnsi"/>
        </w:rPr>
      </w:pPr>
      <w:r w:rsidRPr="004A595C">
        <w:rPr>
          <w:rStyle w:val="25"/>
          <w:rFonts w:eastAsiaTheme="minorHAnsi"/>
        </w:rPr>
        <w:t>Хабаровская краевая филармония</w:t>
      </w:r>
    </w:p>
    <w:p w:rsidR="00410207" w:rsidRPr="004A595C" w:rsidRDefault="00410207" w:rsidP="00C2545B">
      <w:pPr>
        <w:widowControl w:val="0"/>
        <w:numPr>
          <w:ilvl w:val="1"/>
          <w:numId w:val="36"/>
        </w:numPr>
        <w:tabs>
          <w:tab w:val="left" w:pos="1134"/>
          <w:tab w:val="left" w:pos="1276"/>
        </w:tabs>
        <w:spacing w:after="0" w:line="240" w:lineRule="auto"/>
        <w:ind w:left="0" w:right="510" w:firstLine="709"/>
        <w:jc w:val="both"/>
        <w:rPr>
          <w:rStyle w:val="25"/>
          <w:rFonts w:eastAsiaTheme="minorHAnsi"/>
        </w:rPr>
      </w:pPr>
      <w:r w:rsidRPr="004A595C">
        <w:rPr>
          <w:rStyle w:val="25"/>
          <w:rFonts w:eastAsiaTheme="minorHAnsi"/>
        </w:rPr>
        <w:t>Театры</w:t>
      </w:r>
    </w:p>
    <w:p w:rsidR="00DB2732" w:rsidRPr="00410207" w:rsidRDefault="00410207" w:rsidP="00410207">
      <w:pPr>
        <w:pStyle w:val="af1"/>
        <w:spacing w:after="0" w:line="240" w:lineRule="auto"/>
        <w:ind w:left="3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207">
        <w:rPr>
          <w:rFonts w:ascii="Times New Roman" w:hAnsi="Times New Roman" w:cs="Times New Roman"/>
        </w:rPr>
        <w:t>Детский сад является открытой организацией для общения и для построения взаимоотношений с различными учреждениями социу</w:t>
      </w:r>
      <w:r w:rsidRPr="00410207">
        <w:rPr>
          <w:rFonts w:ascii="Times New Roman" w:hAnsi="Times New Roman" w:cs="Times New Roman"/>
        </w:rPr>
        <w:softHyphen/>
        <w:t>ма</w:t>
      </w:r>
    </w:p>
    <w:p w:rsidR="00055A80" w:rsidRDefault="00055A80" w:rsidP="003250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34E1" w:rsidRDefault="00BA34E1" w:rsidP="00BA34E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ar-SA"/>
        </w:rPr>
      </w:pPr>
      <w:r w:rsidRPr="00BA34E1">
        <w:rPr>
          <w:rFonts w:ascii="Times New Roman" w:eastAsia="Times New Roman" w:hAnsi="Times New Roman" w:cs="Times New Roman"/>
          <w:lang w:eastAsia="ar-SA"/>
        </w:rPr>
        <w:t>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возможностей, решать многие образовательные задачи, тем самым, повышая качество образовательных услуг и уровень реализации образовательных стандартов дошкольного образования.</w:t>
      </w:r>
    </w:p>
    <w:p w:rsidR="00BA34E1" w:rsidRPr="00BA34E1" w:rsidRDefault="00BA34E1" w:rsidP="00BA34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BA34E1">
        <w:rPr>
          <w:rFonts w:ascii="Times New Roman" w:eastAsia="Times New Roman" w:hAnsi="Times New Roman" w:cs="Times New Roman"/>
          <w:lang w:eastAsia="ar-SA"/>
        </w:rPr>
        <w:t>Взаимодействие с социальными партнерами создаёт благоприятные возможности для обогащения деятельности в ДОУ, расширяет спектр возможностей по осуществлению сотрудничества с социокультурными учреждениями в рамках разностороннего развития воспитанников.</w:t>
      </w:r>
    </w:p>
    <w:p w:rsidR="00BA34E1" w:rsidRPr="00BA34E1" w:rsidRDefault="00BA34E1" w:rsidP="00BA34E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ar-SA"/>
        </w:rPr>
      </w:pPr>
    </w:p>
    <w:p w:rsidR="00410207" w:rsidRPr="003A6D5F" w:rsidRDefault="00410207" w:rsidP="00C2545B">
      <w:pPr>
        <w:pStyle w:val="af1"/>
        <w:numPr>
          <w:ilvl w:val="1"/>
          <w:numId w:val="10"/>
        </w:numPr>
        <w:tabs>
          <w:tab w:val="left" w:pos="361"/>
        </w:tabs>
        <w:autoSpaceDE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52" w:name="_Toc53757007"/>
      <w:r w:rsidRPr="003A6D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3A6D5F" w:rsidRPr="003A6D5F">
        <w:rPr>
          <w:rFonts w:ascii="Times New Roman" w:hAnsi="Times New Roman" w:cs="Times New Roman"/>
          <w:b/>
          <w:bCs/>
          <w:sz w:val="24"/>
          <w:szCs w:val="24"/>
        </w:rPr>
        <w:t>СОБЕННОСТИ ВЗАИМОДЕЙСТВИЯ ПЕДАГОГИЧЕСКОГО КОЛЛЕКТИВА С СЕМЬЯМИ ВОСПИТАННИКОВ</w:t>
      </w:r>
      <w:bookmarkEnd w:id="52"/>
    </w:p>
    <w:p w:rsidR="003A6D5F" w:rsidRDefault="003A6D5F" w:rsidP="0041020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0207" w:rsidRPr="00756D53" w:rsidRDefault="00410207" w:rsidP="0041020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Основными участниками воспитательно-образовательного процесса являются дети, родители (законные представители), педагоги. Отношения участников воспитательно-образовательного процесса строятся на основе сотрудничества и уважения.</w:t>
      </w:r>
    </w:p>
    <w:p w:rsidR="00410207" w:rsidRPr="00756D53" w:rsidRDefault="00410207" w:rsidP="00410207">
      <w:pPr>
        <w:tabs>
          <w:tab w:val="left" w:pos="361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Ведущей целью взаимодействия педа</w:t>
      </w: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гогического коллектива с семьями воспитанников в соответствии с Программой является создание содружества «родители — дети — педагоги», в котором все участники образовательных отношений влияют друг на друга, побуждая к саморазвитию, самореализации и самовоспитанию.</w:t>
      </w:r>
    </w:p>
    <w:p w:rsidR="00410207" w:rsidRPr="00756D53" w:rsidRDefault="00410207" w:rsidP="0041020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Концептуальной идеей Программы является идея о том, что </w:t>
      </w:r>
      <w:r w:rsidRPr="00756D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если в центре внимания находится развивающийся Ребенок, то ему должны соответствовать развивающийся Родитель и развивающийся Педагог</w:t>
      </w: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t>. Суть подхода заключается в поддержке родителей в нахождении лич</w:t>
      </w: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ностного смысла в саморазвитии и повышении своей психолого-педагогической компетентности в интересах полноценного развития и успешной социализации детей.</w:t>
      </w:r>
    </w:p>
    <w:p w:rsidR="00410207" w:rsidRPr="00756D53" w:rsidRDefault="00410207" w:rsidP="0041020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Технология поддержки родителей в повышении психолого-педагогической компетентности включает следующие этапы:</w:t>
      </w:r>
    </w:p>
    <w:p w:rsidR="00410207" w:rsidRPr="00756D53" w:rsidRDefault="00410207" w:rsidP="00C2545B">
      <w:pPr>
        <w:numPr>
          <w:ilvl w:val="0"/>
          <w:numId w:val="4"/>
        </w:numPr>
        <w:tabs>
          <w:tab w:val="left" w:pos="703"/>
        </w:tabs>
        <w:autoSpaceDE w:val="0"/>
        <w:spacing w:after="0" w:line="240" w:lineRule="auto"/>
        <w:ind w:left="3345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Calibri"/>
          <w:sz w:val="24"/>
          <w:szCs w:val="24"/>
          <w:lang w:eastAsia="ar-SA"/>
        </w:rPr>
        <w:t>Самоопределение к развитию себя как родителя.</w:t>
      </w:r>
    </w:p>
    <w:p w:rsidR="00410207" w:rsidRPr="00756D53" w:rsidRDefault="00410207" w:rsidP="00C2545B">
      <w:pPr>
        <w:numPr>
          <w:ilvl w:val="0"/>
          <w:numId w:val="4"/>
        </w:numPr>
        <w:tabs>
          <w:tab w:val="left" w:pos="708"/>
        </w:tabs>
        <w:autoSpaceDE w:val="0"/>
        <w:spacing w:after="0" w:line="240" w:lineRule="auto"/>
        <w:ind w:left="3345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Calibri"/>
          <w:sz w:val="24"/>
          <w:szCs w:val="24"/>
          <w:lang w:eastAsia="ar-SA"/>
        </w:rPr>
        <w:t>Конкретизация образовательных запросов родителей.</w:t>
      </w:r>
    </w:p>
    <w:p w:rsidR="00410207" w:rsidRPr="00756D53" w:rsidRDefault="00410207" w:rsidP="00C2545B">
      <w:pPr>
        <w:numPr>
          <w:ilvl w:val="0"/>
          <w:numId w:val="4"/>
        </w:numPr>
        <w:tabs>
          <w:tab w:val="left" w:pos="708"/>
        </w:tabs>
        <w:autoSpaceDE w:val="0"/>
        <w:spacing w:after="0" w:line="240" w:lineRule="auto"/>
        <w:ind w:left="3345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Calibri"/>
          <w:sz w:val="24"/>
          <w:szCs w:val="24"/>
          <w:lang w:eastAsia="ar-SA"/>
        </w:rPr>
        <w:t>Проектирование образовательного маршрута родителей.</w:t>
      </w:r>
    </w:p>
    <w:p w:rsidR="00410207" w:rsidRPr="00756D53" w:rsidRDefault="00410207" w:rsidP="00C2545B">
      <w:pPr>
        <w:numPr>
          <w:ilvl w:val="0"/>
          <w:numId w:val="4"/>
        </w:numPr>
        <w:tabs>
          <w:tab w:val="left" w:pos="708"/>
        </w:tabs>
        <w:autoSpaceDE w:val="0"/>
        <w:spacing w:after="0" w:line="240" w:lineRule="auto"/>
        <w:ind w:left="3345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Calibri"/>
          <w:sz w:val="24"/>
          <w:szCs w:val="24"/>
          <w:lang w:eastAsia="ar-SA"/>
        </w:rPr>
        <w:t>Реализация образовательных маршрутов.</w:t>
      </w:r>
    </w:p>
    <w:p w:rsidR="00410207" w:rsidRPr="00756D53" w:rsidRDefault="00410207" w:rsidP="00C2545B">
      <w:pPr>
        <w:numPr>
          <w:ilvl w:val="0"/>
          <w:numId w:val="4"/>
        </w:numPr>
        <w:tabs>
          <w:tab w:val="left" w:pos="708"/>
        </w:tabs>
        <w:autoSpaceDE w:val="0"/>
        <w:spacing w:after="0" w:line="240" w:lineRule="auto"/>
        <w:ind w:left="3345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Calibri"/>
          <w:sz w:val="24"/>
          <w:szCs w:val="24"/>
          <w:lang w:eastAsia="ar-SA"/>
        </w:rPr>
        <w:t>Рефлексия образовательной деятельности.</w:t>
      </w:r>
    </w:p>
    <w:p w:rsidR="00410207" w:rsidRPr="00756D53" w:rsidRDefault="00410207" w:rsidP="00410207">
      <w:pPr>
        <w:tabs>
          <w:tab w:val="left" w:pos="70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0207" w:rsidRPr="00756D53" w:rsidRDefault="00410207" w:rsidP="00410207">
      <w:pPr>
        <w:tabs>
          <w:tab w:val="left" w:pos="70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t>В ходе совместной работы развиваются не только родители, но и сами педагоги. Так естественным образом формируется единое со</w:t>
      </w: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общество «семья — детский сад», в котором все участники образовательных отношений — дети, педагоги, родители — получают импульс для собственного развития, каждый на своем уровне. </w:t>
      </w:r>
    </w:p>
    <w:p w:rsidR="00410207" w:rsidRPr="00756D53" w:rsidRDefault="00410207" w:rsidP="00410207">
      <w:pPr>
        <w:tabs>
          <w:tab w:val="left" w:pos="70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0207" w:rsidRPr="00756D53" w:rsidRDefault="00410207" w:rsidP="0041020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направления взаимодействия детского сада с семьей:</w:t>
      </w:r>
    </w:p>
    <w:p w:rsidR="00410207" w:rsidRPr="00BA34E1" w:rsidRDefault="00410207" w:rsidP="00C2545B">
      <w:pPr>
        <w:pStyle w:val="af1"/>
        <w:numPr>
          <w:ilvl w:val="0"/>
          <w:numId w:val="58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34E1">
        <w:rPr>
          <w:rFonts w:ascii="Times New Roman" w:hAnsi="Times New Roman"/>
          <w:sz w:val="24"/>
          <w:szCs w:val="24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410207" w:rsidRPr="00BA34E1" w:rsidRDefault="00410207" w:rsidP="00C2545B">
      <w:pPr>
        <w:pStyle w:val="af1"/>
        <w:numPr>
          <w:ilvl w:val="0"/>
          <w:numId w:val="58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34E1">
        <w:rPr>
          <w:rFonts w:ascii="Times New Roman" w:hAnsi="Times New Roman"/>
          <w:sz w:val="24"/>
          <w:szCs w:val="24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410207" w:rsidRPr="00BA34E1" w:rsidRDefault="00410207" w:rsidP="00C2545B">
      <w:pPr>
        <w:pStyle w:val="af1"/>
        <w:numPr>
          <w:ilvl w:val="0"/>
          <w:numId w:val="58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34E1">
        <w:rPr>
          <w:rFonts w:ascii="Times New Roman" w:hAnsi="Times New Roman"/>
          <w:sz w:val="24"/>
          <w:szCs w:val="24"/>
        </w:rPr>
        <w:t xml:space="preserve">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410207" w:rsidRPr="00BA34E1" w:rsidRDefault="00410207" w:rsidP="00C2545B">
      <w:pPr>
        <w:pStyle w:val="af1"/>
        <w:numPr>
          <w:ilvl w:val="0"/>
          <w:numId w:val="58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34E1">
        <w:rPr>
          <w:rFonts w:ascii="Times New Roman" w:hAnsi="Times New Roman"/>
          <w:sz w:val="24"/>
          <w:szCs w:val="24"/>
        </w:rPr>
        <w:t xml:space="preserve"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410207" w:rsidRPr="00BA34E1" w:rsidRDefault="00410207" w:rsidP="00C2545B">
      <w:pPr>
        <w:pStyle w:val="af1"/>
        <w:numPr>
          <w:ilvl w:val="0"/>
          <w:numId w:val="58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34E1">
        <w:rPr>
          <w:rFonts w:ascii="Times New Roman" w:hAnsi="Times New Roman"/>
          <w:sz w:val="24"/>
          <w:szCs w:val="24"/>
        </w:rPr>
        <w:t xml:space="preserve">привлечение семей воспитанников к участию в совместных с педагогами мероприятиях различного уровня; </w:t>
      </w:r>
    </w:p>
    <w:p w:rsidR="00410207" w:rsidRPr="00BA34E1" w:rsidRDefault="00410207" w:rsidP="00C2545B">
      <w:pPr>
        <w:pStyle w:val="af1"/>
        <w:numPr>
          <w:ilvl w:val="0"/>
          <w:numId w:val="58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34E1">
        <w:rPr>
          <w:rFonts w:ascii="Times New Roman" w:hAnsi="Times New Roman"/>
          <w:sz w:val="24"/>
          <w:szCs w:val="24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410207" w:rsidRPr="00756D53" w:rsidRDefault="00410207" w:rsidP="00410207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061848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Программа дошкольного </w:t>
      </w:r>
      <w:r w:rsidRPr="00756D5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образования  «</w:t>
      </w: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t>От рождения до школы» [С.143-150])</w:t>
      </w:r>
    </w:p>
    <w:p w:rsidR="00410207" w:rsidRPr="00756D53" w:rsidRDefault="00410207" w:rsidP="0041020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D53" w:rsidRPr="00756D53" w:rsidRDefault="00410207" w:rsidP="00BA3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t>Ориентация на индивидуальность ребенка требует нового стиля преемственности и взаимосвязи между детским садом и семьей. Поэтому работа педагогического коллектива нашего детского сада направлена на развитие педагогики сотрудничества. В рамках данного взаимодействия ведется выявление потребности родителей на образовательные услуги для определения перспектив развития учреждения, содержания работы и форм организации вовлечения родителей в образовательный процесс. Просвещение родителей с целью повышения правовой и педагогической культуры, которая играет большую роль в усилении их ответственности и формировании созидательного отношения к воспитанию детей.</w:t>
      </w:r>
      <w:r w:rsidR="00756D53" w:rsidRPr="00756D53">
        <w:rPr>
          <w:rFonts w:ascii="Times New Roman" w:hAnsi="Times New Roman" w:cs="Times New Roman"/>
          <w:sz w:val="28"/>
          <w:szCs w:val="28"/>
        </w:rPr>
        <w:t xml:space="preserve"> </w:t>
      </w:r>
      <w:r w:rsidR="00756D53" w:rsidRPr="00756D53">
        <w:rPr>
          <w:rFonts w:ascii="Times New Roman" w:hAnsi="Times New Roman" w:cs="Times New Roman"/>
          <w:sz w:val="24"/>
          <w:szCs w:val="24"/>
        </w:rPr>
        <w:t>Передача информации реализуется при непосредственном контакте педагога с родителем или использовании дополнительных средств коммуникации (телефон, Интернет и др.).</w:t>
      </w:r>
    </w:p>
    <w:p w:rsidR="00756D53" w:rsidRPr="00756D53" w:rsidRDefault="00756D53" w:rsidP="00BA3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53">
        <w:rPr>
          <w:rFonts w:ascii="Times New Roman" w:hAnsi="Times New Roman" w:cs="Times New Roman"/>
          <w:sz w:val="24"/>
          <w:szCs w:val="24"/>
        </w:rPr>
        <w:t>Перспективным направлением в области расширения коммуникативных возможностей является Интернет, индивидуальное консультирование родителей в режиме онлайн или по электронной почте.</w:t>
      </w:r>
    </w:p>
    <w:p w:rsidR="00410207" w:rsidRPr="00756D53" w:rsidRDefault="00410207" w:rsidP="0041020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10207" w:rsidRPr="00756D53" w:rsidRDefault="00410207" w:rsidP="0041020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работе с семьями воспитанников удачно зарекомендовали себя такие формы, как: </w:t>
      </w:r>
    </w:p>
    <w:p w:rsidR="00410207" w:rsidRPr="00BA34E1" w:rsidRDefault="00410207" w:rsidP="00C2545B">
      <w:pPr>
        <w:pStyle w:val="af1"/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34E1">
        <w:rPr>
          <w:rFonts w:ascii="Times New Roman" w:hAnsi="Times New Roman"/>
          <w:sz w:val="24"/>
          <w:szCs w:val="24"/>
        </w:rPr>
        <w:t>анкетирование;</w:t>
      </w:r>
    </w:p>
    <w:p w:rsidR="00410207" w:rsidRPr="00BA34E1" w:rsidRDefault="00410207" w:rsidP="00C2545B">
      <w:pPr>
        <w:pStyle w:val="af1"/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34E1">
        <w:rPr>
          <w:rFonts w:ascii="Times New Roman" w:hAnsi="Times New Roman"/>
          <w:sz w:val="24"/>
          <w:szCs w:val="24"/>
        </w:rPr>
        <w:t>общие и групповые родительские собрания;</w:t>
      </w:r>
    </w:p>
    <w:p w:rsidR="00410207" w:rsidRPr="00BA34E1" w:rsidRDefault="00410207" w:rsidP="00C2545B">
      <w:pPr>
        <w:pStyle w:val="af1"/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34E1">
        <w:rPr>
          <w:rFonts w:ascii="Times New Roman" w:hAnsi="Times New Roman"/>
          <w:sz w:val="24"/>
          <w:szCs w:val="24"/>
        </w:rPr>
        <w:t xml:space="preserve">консультации педагогов ДОУ по вопросам воспитания и обучения детей, имеющих проблемы в развитии; </w:t>
      </w:r>
    </w:p>
    <w:p w:rsidR="00410207" w:rsidRPr="00BA34E1" w:rsidRDefault="00410207" w:rsidP="00C2545B">
      <w:pPr>
        <w:pStyle w:val="af1"/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34E1">
        <w:rPr>
          <w:rFonts w:ascii="Times New Roman" w:hAnsi="Times New Roman"/>
          <w:sz w:val="24"/>
          <w:szCs w:val="24"/>
        </w:rPr>
        <w:t xml:space="preserve">дни открытых дверей; </w:t>
      </w:r>
    </w:p>
    <w:p w:rsidR="00410207" w:rsidRPr="00BA34E1" w:rsidRDefault="00410207" w:rsidP="00C2545B">
      <w:pPr>
        <w:pStyle w:val="af1"/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34E1">
        <w:rPr>
          <w:rFonts w:ascii="Times New Roman" w:hAnsi="Times New Roman"/>
          <w:sz w:val="24"/>
          <w:szCs w:val="24"/>
        </w:rPr>
        <w:t xml:space="preserve">совместное создание предметно-развивающей среды для детей; </w:t>
      </w:r>
    </w:p>
    <w:p w:rsidR="00410207" w:rsidRPr="00BA34E1" w:rsidRDefault="00410207" w:rsidP="00C2545B">
      <w:pPr>
        <w:pStyle w:val="af1"/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34E1">
        <w:rPr>
          <w:rFonts w:ascii="Times New Roman" w:hAnsi="Times New Roman"/>
          <w:sz w:val="24"/>
          <w:szCs w:val="24"/>
        </w:rPr>
        <w:t xml:space="preserve">совместные праздники, викторины; </w:t>
      </w:r>
    </w:p>
    <w:p w:rsidR="00410207" w:rsidRPr="00BA34E1" w:rsidRDefault="00410207" w:rsidP="00C2545B">
      <w:pPr>
        <w:pStyle w:val="af1"/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34E1">
        <w:rPr>
          <w:rFonts w:ascii="Times New Roman" w:hAnsi="Times New Roman"/>
          <w:sz w:val="24"/>
          <w:szCs w:val="24"/>
        </w:rPr>
        <w:t xml:space="preserve">участие в подготовке и проведении детских праздников и развлечений; </w:t>
      </w:r>
    </w:p>
    <w:p w:rsidR="00410207" w:rsidRPr="00BA34E1" w:rsidRDefault="00410207" w:rsidP="00C2545B">
      <w:pPr>
        <w:pStyle w:val="af1"/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34E1">
        <w:rPr>
          <w:rFonts w:ascii="Times New Roman" w:hAnsi="Times New Roman"/>
          <w:sz w:val="24"/>
          <w:szCs w:val="24"/>
        </w:rPr>
        <w:t xml:space="preserve">тренинги по запросам родителей. </w:t>
      </w:r>
    </w:p>
    <w:p w:rsidR="00BA34E1" w:rsidRDefault="00BA34E1" w:rsidP="00756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6D53" w:rsidRPr="00BA34E1" w:rsidRDefault="00756D53" w:rsidP="00756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>В ДОУ активно используются формы информационного взаимодействия с родителями по основным линиям развития ребёнка.</w:t>
      </w:r>
    </w:p>
    <w:p w:rsidR="00756D53" w:rsidRPr="00BA34E1" w:rsidRDefault="00756D53" w:rsidP="0075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b/>
          <w:sz w:val="24"/>
          <w:szCs w:val="24"/>
        </w:rPr>
        <w:t>3доровье и физическое развитие</w:t>
      </w:r>
    </w:p>
    <w:p w:rsidR="00756D53" w:rsidRPr="00BA34E1" w:rsidRDefault="00756D53" w:rsidP="00C2545B">
      <w:pPr>
        <w:pStyle w:val="af1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 xml:space="preserve">Предоставление в распоряжение родителей программы, ознакомление родителей с критериями оценки здоровья детей с целью обеспечения смысловой однозначности информации. </w:t>
      </w:r>
    </w:p>
    <w:p w:rsidR="00756D53" w:rsidRPr="00BA34E1" w:rsidRDefault="00756D53" w:rsidP="00C2545B">
      <w:pPr>
        <w:pStyle w:val="af1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>Проведение «Дня здоровья»</w:t>
      </w:r>
      <w:r w:rsidR="00BC6012" w:rsidRPr="00BA34E1">
        <w:rPr>
          <w:rFonts w:ascii="Times New Roman" w:hAnsi="Times New Roman" w:cs="Times New Roman"/>
          <w:sz w:val="24"/>
          <w:szCs w:val="24"/>
        </w:rPr>
        <w:t xml:space="preserve">, «Спартакиады» </w:t>
      </w:r>
      <w:r w:rsidRPr="00BA34E1">
        <w:rPr>
          <w:rFonts w:ascii="Times New Roman" w:hAnsi="Times New Roman" w:cs="Times New Roman"/>
          <w:sz w:val="24"/>
          <w:szCs w:val="24"/>
        </w:rPr>
        <w:t>и физкультурных праздников с родителями.</w:t>
      </w:r>
    </w:p>
    <w:p w:rsidR="00756D53" w:rsidRPr="00BA34E1" w:rsidRDefault="00756D53" w:rsidP="00C2545B">
      <w:pPr>
        <w:pStyle w:val="af1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>Создание специальных стендов.</w:t>
      </w:r>
    </w:p>
    <w:p w:rsidR="00756D53" w:rsidRPr="00BA34E1" w:rsidRDefault="00756D53" w:rsidP="0075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b/>
          <w:sz w:val="24"/>
          <w:szCs w:val="24"/>
        </w:rPr>
        <w:t>Познавательное и речевое развитие</w:t>
      </w:r>
    </w:p>
    <w:p w:rsidR="00756D53" w:rsidRPr="00BA34E1" w:rsidRDefault="00756D53" w:rsidP="00C2545B">
      <w:pPr>
        <w:pStyle w:val="af1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 xml:space="preserve">Ознакомление родителей с основными показателями речевого развития детей (звуковая культура речи, фонетическая, грамматическая, лексическая сторона речи, связная речь). </w:t>
      </w:r>
    </w:p>
    <w:p w:rsidR="00756D53" w:rsidRPr="00BA34E1" w:rsidRDefault="00756D53" w:rsidP="00C2545B">
      <w:pPr>
        <w:pStyle w:val="af1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>Индивидуальное обсуждение с родителями результатов обследования познавательно-речевого развития детей при их личной встрече с педагогом, педагогом-психологом, логопедом или через интернет.</w:t>
      </w:r>
    </w:p>
    <w:p w:rsidR="00756D53" w:rsidRPr="00BA34E1" w:rsidRDefault="00756D53" w:rsidP="00C2545B">
      <w:pPr>
        <w:pStyle w:val="af1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 xml:space="preserve">Проведение родителями обследования речи детей и их математического развития с помощью специальных тетрадей с печатной основой. </w:t>
      </w:r>
    </w:p>
    <w:p w:rsidR="00756D53" w:rsidRPr="00BA34E1" w:rsidRDefault="00756D53" w:rsidP="00C2545B">
      <w:pPr>
        <w:pStyle w:val="af1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>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литературных, математических и других праздниках.</w:t>
      </w:r>
    </w:p>
    <w:p w:rsidR="00756D53" w:rsidRPr="00BA34E1" w:rsidRDefault="00756D53" w:rsidP="00C2545B">
      <w:pPr>
        <w:pStyle w:val="af1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>Просмотр видео- и прослушивание аудиоматериалов связанных с познавательно - речевым развитием детей.</w:t>
      </w:r>
    </w:p>
    <w:p w:rsidR="00756D53" w:rsidRPr="00BA34E1" w:rsidRDefault="00756D53" w:rsidP="00756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4E1">
        <w:rPr>
          <w:rFonts w:ascii="Times New Roman" w:hAnsi="Times New Roman" w:cs="Times New Roman"/>
          <w:b/>
          <w:sz w:val="24"/>
          <w:szCs w:val="24"/>
        </w:rPr>
        <w:t xml:space="preserve">Социально-коммуникативное развитие </w:t>
      </w:r>
    </w:p>
    <w:p w:rsidR="00756D53" w:rsidRPr="00BA34E1" w:rsidRDefault="00756D53" w:rsidP="00C2545B">
      <w:pPr>
        <w:pStyle w:val="af1"/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>Ознакомление родителей с основными показателями социального развития детей (игровое взаимодействие детей и общение, взаимодействие детей на занятиях, усвоение социальных норм и правил).</w:t>
      </w:r>
    </w:p>
    <w:p w:rsidR="00756D53" w:rsidRPr="00BA34E1" w:rsidRDefault="00756D53" w:rsidP="00C2545B">
      <w:pPr>
        <w:pStyle w:val="af1"/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>Индивидуальное обсуждение с родителями результатов обследования социально-коммуникативного развития детей при их личной встрече с педагогом или психологом или через Интернет.</w:t>
      </w:r>
    </w:p>
    <w:p w:rsidR="00756D53" w:rsidRPr="00BA34E1" w:rsidRDefault="00756D53" w:rsidP="00C2545B">
      <w:pPr>
        <w:pStyle w:val="af1"/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>Использование современных средств передачи информации - размещение информации на сайте детского сада в Интернет.</w:t>
      </w:r>
    </w:p>
    <w:p w:rsidR="00756D53" w:rsidRPr="00BA34E1" w:rsidRDefault="00756D53" w:rsidP="00756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4E1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</w:p>
    <w:p w:rsidR="00756D53" w:rsidRPr="00BA34E1" w:rsidRDefault="00756D53" w:rsidP="00C2545B">
      <w:pPr>
        <w:pStyle w:val="af1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>Использование стендов, стеллажей для демонстрации работ по рисованию и лепке с последующим индивидуальным комментированием результатов детской деятельности.</w:t>
      </w:r>
    </w:p>
    <w:p w:rsidR="00756D53" w:rsidRPr="00BA34E1" w:rsidRDefault="00756D53" w:rsidP="00C2545B">
      <w:pPr>
        <w:pStyle w:val="af1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>Демонстрация фотоматериалов с изображением результатов конструирования  детей из различных материалов с последующим индивидуальным комментированием результатов детской деятельности.</w:t>
      </w:r>
    </w:p>
    <w:p w:rsidR="00756D53" w:rsidRPr="00BA34E1" w:rsidRDefault="00756D53" w:rsidP="00C2545B">
      <w:pPr>
        <w:pStyle w:val="af1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>Организация выставок детских работ по свободной (самостоятельной) деятельности.</w:t>
      </w:r>
    </w:p>
    <w:p w:rsidR="00756D53" w:rsidRPr="00BA34E1" w:rsidRDefault="00756D53" w:rsidP="00C2545B">
      <w:pPr>
        <w:pStyle w:val="af1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>Организация Интернет - выставок с детскими работами.</w:t>
      </w:r>
    </w:p>
    <w:p w:rsidR="00410207" w:rsidRPr="00756D53" w:rsidRDefault="00410207" w:rsidP="00410207">
      <w:pPr>
        <w:tabs>
          <w:tab w:val="left" w:pos="70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0207" w:rsidRDefault="00410207" w:rsidP="00410207">
      <w:pPr>
        <w:tabs>
          <w:tab w:val="left" w:pos="70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t>Парциальное содержание работы по формированию содружества детей, педагогов и родителей   МАДОУ № 48 отражено в авторской программе Микляевой Н.В., Лагутиной Н.Ф. «Содружество» [С.33-40], основной целью которой является сплочение родителей и педагогов детского сада и создание единых установок на формирование у дошкольников ценностных ориентиров.</w:t>
      </w:r>
    </w:p>
    <w:p w:rsidR="006443A6" w:rsidRDefault="006443A6" w:rsidP="00410207">
      <w:pPr>
        <w:tabs>
          <w:tab w:val="left" w:pos="70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43A6" w:rsidRPr="006443A6" w:rsidRDefault="006443A6" w:rsidP="006443A6">
      <w:pPr>
        <w:tabs>
          <w:tab w:val="left" w:pos="70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43A6">
        <w:rPr>
          <w:rFonts w:ascii="Times New Roman" w:eastAsia="Times New Roman" w:hAnsi="Times New Roman" w:cs="Times New Roman"/>
          <w:sz w:val="24"/>
          <w:szCs w:val="24"/>
          <w:lang w:eastAsia="ar-SA"/>
        </w:rPr>
        <w:t>Оптимизация взаимодействия и формирования у детей ценностных ориентиров способствует:</w:t>
      </w:r>
    </w:p>
    <w:p w:rsidR="006443A6" w:rsidRPr="006443A6" w:rsidRDefault="006443A6" w:rsidP="00C2545B">
      <w:pPr>
        <w:pStyle w:val="af1"/>
        <w:numPr>
          <w:ilvl w:val="0"/>
          <w:numId w:val="60"/>
        </w:numPr>
        <w:tabs>
          <w:tab w:val="left" w:pos="708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3A6">
        <w:rPr>
          <w:rFonts w:ascii="Times New Roman" w:hAnsi="Times New Roman" w:cs="Times New Roman"/>
          <w:sz w:val="24"/>
          <w:szCs w:val="24"/>
        </w:rPr>
        <w:t>формированию у детей и родителей понимания семейных ценностей и традиций;</w:t>
      </w:r>
    </w:p>
    <w:p w:rsidR="006443A6" w:rsidRPr="006443A6" w:rsidRDefault="006443A6" w:rsidP="00C2545B">
      <w:pPr>
        <w:pStyle w:val="af1"/>
        <w:numPr>
          <w:ilvl w:val="0"/>
          <w:numId w:val="60"/>
        </w:numPr>
        <w:tabs>
          <w:tab w:val="left" w:pos="708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3A6">
        <w:rPr>
          <w:rFonts w:ascii="Times New Roman" w:hAnsi="Times New Roman" w:cs="Times New Roman"/>
          <w:sz w:val="24"/>
          <w:szCs w:val="24"/>
        </w:rPr>
        <w:t xml:space="preserve">гармонизации детско-родительских взаимоотношений; повышению правовой грамотности родителей в области защиты прав и достоинств ребёнка; </w:t>
      </w:r>
    </w:p>
    <w:p w:rsidR="006443A6" w:rsidRPr="006443A6" w:rsidRDefault="006443A6" w:rsidP="00C2545B">
      <w:pPr>
        <w:pStyle w:val="af1"/>
        <w:numPr>
          <w:ilvl w:val="0"/>
          <w:numId w:val="60"/>
        </w:numPr>
        <w:tabs>
          <w:tab w:val="left" w:pos="708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3A6">
        <w:rPr>
          <w:rFonts w:ascii="Times New Roman" w:hAnsi="Times New Roman" w:cs="Times New Roman"/>
          <w:sz w:val="24"/>
          <w:szCs w:val="24"/>
        </w:rPr>
        <w:t>повышению педагогической компетентности и воспитательной культуры родителей по всем фундаментальным основам воспитания (физического, социально-нравственного, художественно-эстетического, познавательного);</w:t>
      </w:r>
    </w:p>
    <w:p w:rsidR="006443A6" w:rsidRPr="006443A6" w:rsidRDefault="006443A6" w:rsidP="00C2545B">
      <w:pPr>
        <w:pStyle w:val="af1"/>
        <w:numPr>
          <w:ilvl w:val="0"/>
          <w:numId w:val="60"/>
        </w:numPr>
        <w:tabs>
          <w:tab w:val="left" w:pos="708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3A6">
        <w:rPr>
          <w:rFonts w:ascii="Times New Roman" w:hAnsi="Times New Roman" w:cs="Times New Roman"/>
          <w:sz w:val="24"/>
          <w:szCs w:val="24"/>
        </w:rPr>
        <w:t>организации комплексного сопровождения взаимодействия детского сада с семьёй со стороны специалистов (старшего воспитателя, музыкального руководителя, педагога-психолога, учителя-логопеда);</w:t>
      </w:r>
    </w:p>
    <w:p w:rsidR="006443A6" w:rsidRPr="006443A6" w:rsidRDefault="006443A6" w:rsidP="00C2545B">
      <w:pPr>
        <w:pStyle w:val="af1"/>
        <w:numPr>
          <w:ilvl w:val="0"/>
          <w:numId w:val="60"/>
        </w:numPr>
        <w:tabs>
          <w:tab w:val="left" w:pos="708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3A6">
        <w:rPr>
          <w:rFonts w:ascii="Times New Roman" w:hAnsi="Times New Roman" w:cs="Times New Roman"/>
          <w:sz w:val="24"/>
          <w:szCs w:val="24"/>
        </w:rPr>
        <w:t>созданию условий для обмена педагогическим и семейным опытом, установлению дружеских взаимоотношений между семьями воспитанников.</w:t>
      </w:r>
    </w:p>
    <w:p w:rsidR="00756D53" w:rsidRPr="00756D53" w:rsidRDefault="00756D53" w:rsidP="00410207">
      <w:pPr>
        <w:tabs>
          <w:tab w:val="left" w:pos="70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D53" w:rsidRPr="00BA34E1" w:rsidRDefault="00756D53" w:rsidP="00C2545B">
      <w:pPr>
        <w:pStyle w:val="af1"/>
        <w:numPr>
          <w:ilvl w:val="1"/>
          <w:numId w:val="10"/>
        </w:numPr>
        <w:autoSpaceDE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3" w:name="_Toc53757008"/>
      <w:r w:rsidRPr="00BA34E1">
        <w:rPr>
          <w:rFonts w:ascii="Times New Roman" w:hAnsi="Times New Roman" w:cs="Times New Roman"/>
          <w:b/>
          <w:sz w:val="24"/>
          <w:szCs w:val="24"/>
        </w:rPr>
        <w:t>С</w:t>
      </w:r>
      <w:r w:rsidR="00BA34E1" w:rsidRPr="00BA34E1">
        <w:rPr>
          <w:rFonts w:ascii="Times New Roman" w:hAnsi="Times New Roman" w:cs="Times New Roman"/>
          <w:b/>
          <w:sz w:val="24"/>
          <w:szCs w:val="24"/>
        </w:rPr>
        <w:t>ОДЕРЖАНИЕ КОРРЕКЦИОННО-</w:t>
      </w:r>
      <w:r w:rsidR="00163368" w:rsidRPr="00BA34E1">
        <w:rPr>
          <w:rFonts w:ascii="Times New Roman" w:hAnsi="Times New Roman" w:cs="Times New Roman"/>
          <w:b/>
          <w:sz w:val="24"/>
          <w:szCs w:val="24"/>
        </w:rPr>
        <w:t>РАЗВИВАЮЩЕЙ РАБОТЫ</w:t>
      </w:r>
      <w:r w:rsidRPr="00BA34E1">
        <w:rPr>
          <w:rFonts w:ascii="Times New Roman" w:hAnsi="Times New Roman" w:cs="Times New Roman"/>
          <w:b/>
          <w:sz w:val="24"/>
          <w:szCs w:val="24"/>
        </w:rPr>
        <w:t>.</w:t>
      </w:r>
      <w:bookmarkEnd w:id="53"/>
    </w:p>
    <w:p w:rsidR="006B3F35" w:rsidRPr="00BA34E1" w:rsidRDefault="006B3F35" w:rsidP="006B3F3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06D" w:rsidRDefault="00BB606D" w:rsidP="00BB60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06D">
        <w:rPr>
          <w:rFonts w:ascii="Times New Roman" w:eastAsia="Times New Roman" w:hAnsi="Times New Roman" w:cs="Times New Roman"/>
          <w:color w:val="000000"/>
          <w:sz w:val="24"/>
          <w:szCs w:val="24"/>
        </w:rPr>
        <w:t>На современном этапе концепция интегрированного обучения и воспитания является ведущим направлением в развитии специального образования в нашей стране. Это означает равноправное включение личности, развивающейся в условиях недостаточности (психической, физической, интеллектуальной) во все возможные и необходимые сферы жизни социума, достойный социальный статус и самореализацию в обществе.</w:t>
      </w:r>
    </w:p>
    <w:p w:rsidR="00BB606D" w:rsidRPr="00BB606D" w:rsidRDefault="00BB606D" w:rsidP="00BB60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06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Распространение в нашей стране процесса интеграции и инклюзии детей с ограниченными возможностями психического или физического здоровья в образовательных учреждениях является не только отражением времени, но и представляет собой реализацию прав детей на образование в соответствии с «Законом об образовании» Российской Федерации. Для осуществления инклюзивного воспитания и обучения необходимо формировать у дошкольников умение строить взаимодействия на основе сотрудничества и взаимопонимания.</w:t>
      </w:r>
    </w:p>
    <w:p w:rsidR="00BB606D" w:rsidRPr="00BB606D" w:rsidRDefault="00BB606D" w:rsidP="00BB60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06D">
        <w:rPr>
          <w:rFonts w:ascii="Times New Roman" w:eastAsia="Times New Roman" w:hAnsi="Times New Roman" w:cs="Times New Roman"/>
          <w:color w:val="000000"/>
          <w:sz w:val="24"/>
          <w:szCs w:val="24"/>
        </w:rPr>
        <w:t>Инклюзивное обучение реализует обеспечение равного доступа к получению того или иного вида образования и создание необходимых условии для достижения успеха в образовании всеми детьми.</w:t>
      </w:r>
    </w:p>
    <w:p w:rsidR="00BB606D" w:rsidRPr="00BB606D" w:rsidRDefault="00BB606D" w:rsidP="00BB60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06D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воспитания и обучения детей с ограниченными возможностями здоровья в образовательном пространстве требует деликатного и гибкого подхода, так как известно, что не все дети, имеющие нарушения в развитии, могут успешно интегрироваться в среду здоровых сверстников. Дети с ОВЗ могут реализовать свой потенциал лишь при условии вовремя начатого и адекватно организованного процесса воспитания и обучения, удовлетворения как общих с нормально развивающимися детьми, так и их особых образовательных потребностей, заданных характером нарушения их психического развития (Н. Н. Малофеев, О. И. Кукушкина, Е. Л. Гончарова, О. С. Никольская).</w:t>
      </w:r>
    </w:p>
    <w:p w:rsidR="00BB606D" w:rsidRPr="00BB606D" w:rsidRDefault="00BB606D" w:rsidP="00BB60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06D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в группе массового дошкольного учреждения ребенка с ОВЗ требует внимания к нему со стороны воспитателей, готовности вместе с родителями разделить ответственность за его воспитание и обучение, подготовку к школе. Наиболее важным аспектом является психологическая готовность воспитателя группы к работе с ребенком, желание помочь ему и его родителям, сделать пребывание такого ребенка в группе полезным и интересным для него.</w:t>
      </w:r>
    </w:p>
    <w:p w:rsidR="00BB606D" w:rsidRPr="00BB606D" w:rsidRDefault="00BB606D" w:rsidP="00BB606D">
      <w:pPr>
        <w:widowControl w:val="0"/>
        <w:spacing w:after="0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F35" w:rsidRPr="00BA34E1" w:rsidRDefault="006B3F35" w:rsidP="006B3F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>Ко</w:t>
      </w:r>
      <w:r w:rsidR="00BA34E1" w:rsidRPr="00BA34E1">
        <w:rPr>
          <w:rFonts w:ascii="Times New Roman" w:hAnsi="Times New Roman" w:cs="Times New Roman"/>
          <w:sz w:val="24"/>
          <w:szCs w:val="24"/>
        </w:rPr>
        <w:t>ррекционно-развивающая работа в МАДОУ № 48</w:t>
      </w:r>
      <w:r w:rsidRPr="00BA34E1">
        <w:rPr>
          <w:rFonts w:ascii="Times New Roman" w:hAnsi="Times New Roman" w:cs="Times New Roman"/>
          <w:sz w:val="24"/>
          <w:szCs w:val="24"/>
        </w:rPr>
        <w:t xml:space="preserve"> строится с учётом особых образовательных потребностей детей с ОВ3 и заключений психолого-медико-педагогической комиссии.</w:t>
      </w:r>
    </w:p>
    <w:p w:rsidR="006B3F35" w:rsidRPr="00BA34E1" w:rsidRDefault="006B3F35" w:rsidP="006B3F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4E1">
        <w:rPr>
          <w:rFonts w:ascii="Times New Roman" w:hAnsi="Times New Roman" w:cs="Times New Roman"/>
          <w:b/>
          <w:sz w:val="24"/>
          <w:szCs w:val="24"/>
        </w:rPr>
        <w:t>Содержание коррекционно-развивающей работы обеспечивает:</w:t>
      </w:r>
    </w:p>
    <w:p w:rsidR="006B3F35" w:rsidRPr="00BB606D" w:rsidRDefault="006B3F35" w:rsidP="00C2545B">
      <w:pPr>
        <w:pStyle w:val="af1"/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06D">
        <w:rPr>
          <w:rFonts w:ascii="Times New Roman" w:hAnsi="Times New Roman" w:cs="Times New Roman"/>
          <w:sz w:val="24"/>
          <w:szCs w:val="24"/>
        </w:rPr>
        <w:t>Выявление особых образовательных потребностей детей с ОВЗ, обусловленных недостатками в их физическом и (или) психическом развитии (содержание диагностического модуля);</w:t>
      </w:r>
    </w:p>
    <w:p w:rsidR="006B3F35" w:rsidRPr="00BB606D" w:rsidRDefault="00BA34E1" w:rsidP="00C2545B">
      <w:pPr>
        <w:pStyle w:val="af1"/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06D">
        <w:rPr>
          <w:rFonts w:ascii="Times New Roman" w:hAnsi="Times New Roman" w:cs="Times New Roman"/>
          <w:sz w:val="24"/>
          <w:szCs w:val="24"/>
        </w:rPr>
        <w:t>О</w:t>
      </w:r>
      <w:r w:rsidR="006B3F35" w:rsidRPr="00BB606D">
        <w:rPr>
          <w:rFonts w:ascii="Times New Roman" w:hAnsi="Times New Roman" w:cs="Times New Roman"/>
          <w:sz w:val="24"/>
          <w:szCs w:val="24"/>
        </w:rPr>
        <w:t>существление индивидуально-ориентированной психолого-медико-педагогической помощи детям с ОВЗ с учётом особенностей их психологического развития и индивидуальных возможностей, в соответствии с рекомендациями психолого-медико-педагогической комиссии (содержание коррекционно-развивающего, оздоровительно-профилактического, социально-педагогического модулей);</w:t>
      </w:r>
    </w:p>
    <w:p w:rsidR="00BB606D" w:rsidRDefault="00BA34E1" w:rsidP="00C2545B">
      <w:pPr>
        <w:pStyle w:val="af1"/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06D">
        <w:rPr>
          <w:rFonts w:ascii="Times New Roman" w:hAnsi="Times New Roman" w:cs="Times New Roman"/>
          <w:sz w:val="24"/>
          <w:szCs w:val="24"/>
        </w:rPr>
        <w:t>В</w:t>
      </w:r>
      <w:r w:rsidR="006B3F35" w:rsidRPr="00BB606D">
        <w:rPr>
          <w:rFonts w:ascii="Times New Roman" w:hAnsi="Times New Roman" w:cs="Times New Roman"/>
          <w:sz w:val="24"/>
          <w:szCs w:val="24"/>
        </w:rPr>
        <w:t>озможность освоения детьми с ОВЗ Программы и их интеграции в образовательной организации (как результат коррекционной работы).</w:t>
      </w:r>
    </w:p>
    <w:p w:rsidR="00BB606D" w:rsidRDefault="00BB606D" w:rsidP="00BB606D">
      <w:pPr>
        <w:pStyle w:val="af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3F35" w:rsidRPr="00BB606D" w:rsidRDefault="00BB606D" w:rsidP="00BB606D">
      <w:pPr>
        <w:pStyle w:val="af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6B3F35" w:rsidRPr="00BB606D">
        <w:rPr>
          <w:rFonts w:ascii="Times New Roman" w:hAnsi="Times New Roman" w:cs="Times New Roman"/>
          <w:b/>
          <w:sz w:val="24"/>
          <w:szCs w:val="24"/>
        </w:rPr>
        <w:t>ыявление особых образовательных потребностей детей с ОВЗ</w:t>
      </w:r>
      <w:r w:rsidRPr="00BB60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F35" w:rsidRPr="00BB606D">
        <w:rPr>
          <w:rFonts w:ascii="Times New Roman" w:hAnsi="Times New Roman" w:cs="Times New Roman"/>
          <w:b/>
          <w:sz w:val="24"/>
          <w:szCs w:val="24"/>
        </w:rPr>
        <w:t>(диагностический модуль)</w:t>
      </w:r>
    </w:p>
    <w:p w:rsidR="006B3F35" w:rsidRPr="00BB606D" w:rsidRDefault="006B3F35" w:rsidP="006B3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06D">
        <w:rPr>
          <w:rFonts w:ascii="Times New Roman" w:hAnsi="Times New Roman" w:cs="Times New Roman"/>
          <w:sz w:val="24"/>
          <w:szCs w:val="24"/>
        </w:rPr>
        <w:t>3адачи диагностического модуля:</w:t>
      </w:r>
    </w:p>
    <w:p w:rsidR="006B3F35" w:rsidRPr="00BB606D" w:rsidRDefault="006B3F35" w:rsidP="00C2545B">
      <w:pPr>
        <w:pStyle w:val="af1"/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06D">
        <w:rPr>
          <w:rFonts w:ascii="Times New Roman" w:hAnsi="Times New Roman" w:cs="Times New Roman"/>
          <w:sz w:val="24"/>
          <w:szCs w:val="24"/>
        </w:rPr>
        <w:t xml:space="preserve">выявить и классифицировать типичные трудности, возникающие у ребёнка при освоении Программы; </w:t>
      </w:r>
    </w:p>
    <w:p w:rsidR="006B3F35" w:rsidRPr="00BB606D" w:rsidRDefault="006B3F35" w:rsidP="00C2545B">
      <w:pPr>
        <w:pStyle w:val="af1"/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06D">
        <w:rPr>
          <w:rFonts w:ascii="Times New Roman" w:hAnsi="Times New Roman" w:cs="Times New Roman"/>
          <w:sz w:val="24"/>
          <w:szCs w:val="24"/>
        </w:rPr>
        <w:t>определить причины трудностей, возникающих у ребёнка при освоении Программы.</w:t>
      </w:r>
    </w:p>
    <w:p w:rsidR="006B3F35" w:rsidRPr="00BB606D" w:rsidRDefault="006B3F35" w:rsidP="00BB6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06D">
        <w:rPr>
          <w:rFonts w:ascii="Times New Roman" w:hAnsi="Times New Roman" w:cs="Times New Roman"/>
          <w:sz w:val="24"/>
          <w:szCs w:val="24"/>
        </w:rPr>
        <w:t>Содержание диагностического модуля составляют программы изучения ребёнка различными специалистами.</w:t>
      </w:r>
    </w:p>
    <w:p w:rsidR="00BB606D" w:rsidRDefault="006B3F35" w:rsidP="00BB6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06D">
        <w:rPr>
          <w:rFonts w:ascii="Times New Roman" w:hAnsi="Times New Roman" w:cs="Times New Roman"/>
          <w:sz w:val="24"/>
          <w:szCs w:val="24"/>
        </w:rPr>
        <w:t>Направления, содержания комплексного изучения дошкольника и специалистов, изучающих причины затруднений ребёнка при освоении Программы, представлены в приведенной ниж</w:t>
      </w:r>
      <w:r w:rsidR="00BB606D">
        <w:rPr>
          <w:rFonts w:ascii="Times New Roman" w:hAnsi="Times New Roman" w:cs="Times New Roman"/>
          <w:sz w:val="24"/>
          <w:szCs w:val="24"/>
        </w:rPr>
        <w:t>е таблице.</w:t>
      </w:r>
    </w:p>
    <w:p w:rsidR="00BB606D" w:rsidRDefault="00BB606D" w:rsidP="00BB6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F35" w:rsidRPr="00BB606D" w:rsidRDefault="00C8247C" w:rsidP="00C82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№ 18: </w:t>
      </w:r>
      <w:r w:rsidR="006B3F35" w:rsidRPr="00BB606D">
        <w:rPr>
          <w:rFonts w:ascii="Times New Roman" w:hAnsi="Times New Roman" w:cs="Times New Roman"/>
          <w:b/>
          <w:sz w:val="24"/>
          <w:szCs w:val="24"/>
        </w:rPr>
        <w:t>Направления и содержание комплексного изучения дошкольника</w:t>
      </w:r>
    </w:p>
    <w:p w:rsidR="006B3F35" w:rsidRPr="00BB606D" w:rsidRDefault="006B3F35" w:rsidP="006B3F35">
      <w:pPr>
        <w:pStyle w:val="af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1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7087"/>
        <w:gridCol w:w="4395"/>
      </w:tblGrid>
      <w:tr w:rsidR="006B3F35" w:rsidRPr="00BB606D" w:rsidTr="00BB606D">
        <w:tc>
          <w:tcPr>
            <w:tcW w:w="3119" w:type="dxa"/>
          </w:tcPr>
          <w:p w:rsidR="006B3F35" w:rsidRPr="00BB606D" w:rsidRDefault="006B3F35" w:rsidP="006352D8">
            <w:pPr>
              <w:pStyle w:val="af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087" w:type="dxa"/>
          </w:tcPr>
          <w:p w:rsidR="006B3F35" w:rsidRPr="00BB606D" w:rsidRDefault="006B3F35" w:rsidP="006352D8">
            <w:pPr>
              <w:pStyle w:val="af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6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395" w:type="dxa"/>
          </w:tcPr>
          <w:p w:rsidR="006B3F35" w:rsidRPr="00BB606D" w:rsidRDefault="006B3F35" w:rsidP="006352D8">
            <w:pPr>
              <w:pStyle w:val="af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6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</w:tr>
      <w:tr w:rsidR="006B3F35" w:rsidRPr="00BB606D" w:rsidTr="00BB606D">
        <w:tc>
          <w:tcPr>
            <w:tcW w:w="3119" w:type="dxa"/>
          </w:tcPr>
          <w:p w:rsidR="006B3F35" w:rsidRPr="00BB606D" w:rsidRDefault="006B3F35" w:rsidP="006352D8">
            <w:pPr>
              <w:pStyle w:val="af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6D"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</w:p>
        </w:tc>
        <w:tc>
          <w:tcPr>
            <w:tcW w:w="7087" w:type="dxa"/>
          </w:tcPr>
          <w:p w:rsidR="006B3F35" w:rsidRPr="00BB606D" w:rsidRDefault="006B3F35" w:rsidP="006352D8">
            <w:pPr>
              <w:jc w:val="both"/>
              <w:rPr>
                <w:sz w:val="24"/>
                <w:szCs w:val="24"/>
              </w:rPr>
            </w:pPr>
            <w:r w:rsidRPr="00BB606D">
              <w:rPr>
                <w:sz w:val="24"/>
                <w:szCs w:val="24"/>
              </w:rPr>
              <w:t>Выявление состояния физического и психического здоровья, изучение</w:t>
            </w:r>
          </w:p>
          <w:p w:rsidR="006B3F35" w:rsidRPr="00BB606D" w:rsidRDefault="006B3F35" w:rsidP="006352D8">
            <w:pPr>
              <w:pStyle w:val="af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6D">
              <w:rPr>
                <w:rFonts w:ascii="Times New Roman" w:hAnsi="Times New Roman" w:cs="Times New Roman"/>
                <w:sz w:val="24"/>
                <w:szCs w:val="24"/>
              </w:rPr>
              <w:t>медицинской документации.</w:t>
            </w:r>
          </w:p>
        </w:tc>
        <w:tc>
          <w:tcPr>
            <w:tcW w:w="4395" w:type="dxa"/>
          </w:tcPr>
          <w:p w:rsidR="006B3F35" w:rsidRPr="00BB606D" w:rsidRDefault="006B3F35" w:rsidP="006352D8">
            <w:pPr>
              <w:pStyle w:val="af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6D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</w:tr>
      <w:tr w:rsidR="006B3F35" w:rsidRPr="00BB606D" w:rsidTr="00BB606D">
        <w:tc>
          <w:tcPr>
            <w:tcW w:w="3119" w:type="dxa"/>
          </w:tcPr>
          <w:p w:rsidR="006B3F35" w:rsidRPr="00BB606D" w:rsidRDefault="006B3F35" w:rsidP="006352D8">
            <w:pPr>
              <w:pStyle w:val="af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6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</w:t>
            </w:r>
          </w:p>
        </w:tc>
        <w:tc>
          <w:tcPr>
            <w:tcW w:w="7087" w:type="dxa"/>
          </w:tcPr>
          <w:p w:rsidR="006B3F35" w:rsidRPr="00BB606D" w:rsidRDefault="006B3F35" w:rsidP="006352D8">
            <w:pPr>
              <w:jc w:val="both"/>
              <w:rPr>
                <w:sz w:val="24"/>
                <w:szCs w:val="24"/>
              </w:rPr>
            </w:pPr>
            <w:r w:rsidRPr="00BB606D">
              <w:rPr>
                <w:sz w:val="24"/>
                <w:szCs w:val="24"/>
              </w:rPr>
              <w:t>Обследование актуального уровня развития ребёнка, определение зоны ближайшего развития, выявление трудностей, возникающих по мере освоения основной общеобразовательной программы, причин возникновения, данных трудностей</w:t>
            </w:r>
          </w:p>
        </w:tc>
        <w:tc>
          <w:tcPr>
            <w:tcW w:w="4395" w:type="dxa"/>
          </w:tcPr>
          <w:p w:rsidR="006B3F35" w:rsidRPr="00BB606D" w:rsidRDefault="006B3F35" w:rsidP="006352D8">
            <w:pPr>
              <w:pStyle w:val="af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6D">
              <w:rPr>
                <w:rFonts w:ascii="Times New Roman" w:hAnsi="Times New Roman" w:cs="Times New Roman"/>
                <w:sz w:val="24"/>
                <w:szCs w:val="24"/>
              </w:rPr>
              <w:t>педагог-психолог, воспитатели</w:t>
            </w:r>
          </w:p>
        </w:tc>
      </w:tr>
      <w:tr w:rsidR="006B3F35" w:rsidRPr="00BB606D" w:rsidTr="00BB606D">
        <w:tc>
          <w:tcPr>
            <w:tcW w:w="3119" w:type="dxa"/>
          </w:tcPr>
          <w:p w:rsidR="006B3F35" w:rsidRPr="00BB606D" w:rsidRDefault="006B3F35" w:rsidP="006352D8">
            <w:pPr>
              <w:pStyle w:val="af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6D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7087" w:type="dxa"/>
          </w:tcPr>
          <w:p w:rsidR="006B3F35" w:rsidRPr="00BB606D" w:rsidRDefault="006B3F35" w:rsidP="006352D8">
            <w:pPr>
              <w:pStyle w:val="af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6D">
              <w:rPr>
                <w:rFonts w:ascii="Times New Roman" w:hAnsi="Times New Roman" w:cs="Times New Roman"/>
                <w:sz w:val="24"/>
                <w:szCs w:val="24"/>
              </w:rPr>
              <w:t>Изучение семейных условий воспитания ребёнка.</w:t>
            </w:r>
          </w:p>
        </w:tc>
        <w:tc>
          <w:tcPr>
            <w:tcW w:w="4395" w:type="dxa"/>
          </w:tcPr>
          <w:p w:rsidR="006B3F35" w:rsidRPr="00BB606D" w:rsidRDefault="006B3F35" w:rsidP="006352D8">
            <w:pPr>
              <w:pStyle w:val="af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6D">
              <w:rPr>
                <w:rFonts w:ascii="Times New Roman" w:hAnsi="Times New Roman" w:cs="Times New Roman"/>
                <w:sz w:val="24"/>
                <w:szCs w:val="24"/>
              </w:rPr>
              <w:t>педагог-психолог, воспитатели</w:t>
            </w:r>
          </w:p>
        </w:tc>
      </w:tr>
    </w:tbl>
    <w:p w:rsidR="006B3F35" w:rsidRPr="00BB606D" w:rsidRDefault="006B3F35" w:rsidP="006B3F3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F35" w:rsidRPr="00BB606D" w:rsidRDefault="006B3F35" w:rsidP="006B3F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606D">
        <w:rPr>
          <w:rFonts w:ascii="Times New Roman" w:hAnsi="Times New Roman" w:cs="Times New Roman"/>
          <w:b/>
          <w:sz w:val="24"/>
          <w:szCs w:val="24"/>
        </w:rPr>
        <w:t>Участники коррекционно-образовательного процесса</w:t>
      </w:r>
      <w:r w:rsidRPr="00BB606D">
        <w:rPr>
          <w:rFonts w:ascii="Times New Roman" w:hAnsi="Times New Roman" w:cs="Times New Roman"/>
          <w:sz w:val="24"/>
          <w:szCs w:val="24"/>
        </w:rPr>
        <w:t>:</w:t>
      </w:r>
    </w:p>
    <w:p w:rsidR="006B3F35" w:rsidRPr="00BB606D" w:rsidRDefault="006B3F35" w:rsidP="00C2545B">
      <w:pPr>
        <w:pStyle w:val="af1"/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06D">
        <w:rPr>
          <w:rFonts w:ascii="Times New Roman" w:hAnsi="Times New Roman" w:cs="Times New Roman"/>
          <w:sz w:val="24"/>
          <w:szCs w:val="24"/>
        </w:rPr>
        <w:t>педагог-психолог;</w:t>
      </w:r>
    </w:p>
    <w:p w:rsidR="00BA34E1" w:rsidRPr="00BB606D" w:rsidRDefault="00BA34E1" w:rsidP="00C2545B">
      <w:pPr>
        <w:pStyle w:val="af1"/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06D">
        <w:rPr>
          <w:rFonts w:ascii="Times New Roman" w:hAnsi="Times New Roman" w:cs="Times New Roman"/>
          <w:sz w:val="24"/>
          <w:szCs w:val="24"/>
        </w:rPr>
        <w:t>учитель-логопед;</w:t>
      </w:r>
    </w:p>
    <w:p w:rsidR="006B3F35" w:rsidRPr="00BB606D" w:rsidRDefault="006B3F35" w:rsidP="00C2545B">
      <w:pPr>
        <w:pStyle w:val="af1"/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06D">
        <w:rPr>
          <w:rFonts w:ascii="Times New Roman" w:hAnsi="Times New Roman" w:cs="Times New Roman"/>
          <w:sz w:val="24"/>
          <w:szCs w:val="24"/>
        </w:rPr>
        <w:t>музыкальный руководитель;</w:t>
      </w:r>
    </w:p>
    <w:p w:rsidR="00BB606D" w:rsidRPr="00BB606D" w:rsidRDefault="006B3F35" w:rsidP="00C2545B">
      <w:pPr>
        <w:pStyle w:val="af1"/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06D">
        <w:rPr>
          <w:rFonts w:ascii="Times New Roman" w:hAnsi="Times New Roman" w:cs="Times New Roman"/>
          <w:sz w:val="24"/>
          <w:szCs w:val="24"/>
        </w:rPr>
        <w:t>инструктор по физической культуре;</w:t>
      </w:r>
    </w:p>
    <w:p w:rsidR="006B3F35" w:rsidRPr="00BB606D" w:rsidRDefault="006B3F35" w:rsidP="00C2545B">
      <w:pPr>
        <w:pStyle w:val="af1"/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06D">
        <w:rPr>
          <w:rFonts w:ascii="Times New Roman" w:hAnsi="Times New Roman" w:cs="Times New Roman"/>
          <w:sz w:val="24"/>
          <w:szCs w:val="24"/>
        </w:rPr>
        <w:t>воспитатели;</w:t>
      </w:r>
    </w:p>
    <w:p w:rsidR="006B3F35" w:rsidRPr="00BB606D" w:rsidRDefault="006B3F35" w:rsidP="00C2545B">
      <w:pPr>
        <w:pStyle w:val="af1"/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06D">
        <w:rPr>
          <w:rFonts w:ascii="Times New Roman" w:hAnsi="Times New Roman" w:cs="Times New Roman"/>
          <w:sz w:val="24"/>
          <w:szCs w:val="24"/>
        </w:rPr>
        <w:t>старш</w:t>
      </w:r>
      <w:r w:rsidR="00BA34E1" w:rsidRPr="00BB606D">
        <w:rPr>
          <w:rFonts w:ascii="Times New Roman" w:hAnsi="Times New Roman" w:cs="Times New Roman"/>
          <w:sz w:val="24"/>
          <w:szCs w:val="24"/>
        </w:rPr>
        <w:t>ие</w:t>
      </w:r>
      <w:r w:rsidRPr="00BB606D">
        <w:rPr>
          <w:rFonts w:ascii="Times New Roman" w:hAnsi="Times New Roman" w:cs="Times New Roman"/>
          <w:sz w:val="24"/>
          <w:szCs w:val="24"/>
        </w:rPr>
        <w:t xml:space="preserve"> воспитател</w:t>
      </w:r>
      <w:r w:rsidR="00BA34E1" w:rsidRPr="00BB606D">
        <w:rPr>
          <w:rFonts w:ascii="Times New Roman" w:hAnsi="Times New Roman" w:cs="Times New Roman"/>
          <w:sz w:val="24"/>
          <w:szCs w:val="24"/>
        </w:rPr>
        <w:t>и</w:t>
      </w:r>
      <w:r w:rsidRPr="00BB606D">
        <w:rPr>
          <w:rFonts w:ascii="Times New Roman" w:hAnsi="Times New Roman" w:cs="Times New Roman"/>
          <w:sz w:val="24"/>
          <w:szCs w:val="24"/>
        </w:rPr>
        <w:t>;</w:t>
      </w:r>
    </w:p>
    <w:p w:rsidR="006B3F35" w:rsidRDefault="006B3F35" w:rsidP="00C2545B">
      <w:pPr>
        <w:pStyle w:val="af1"/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06D">
        <w:rPr>
          <w:rFonts w:ascii="Times New Roman" w:hAnsi="Times New Roman" w:cs="Times New Roman"/>
          <w:sz w:val="24"/>
          <w:szCs w:val="24"/>
        </w:rPr>
        <w:t>родители (законные представители).</w:t>
      </w:r>
    </w:p>
    <w:p w:rsidR="00BB606D" w:rsidRDefault="00BB606D" w:rsidP="00BB60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06D" w:rsidRPr="00BB606D" w:rsidRDefault="00C8247C" w:rsidP="00C8247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№ 19: </w:t>
      </w:r>
      <w:r w:rsidR="00BB606D" w:rsidRPr="00BB606D">
        <w:rPr>
          <w:rFonts w:ascii="Times New Roman" w:hAnsi="Times New Roman" w:cs="Times New Roman"/>
          <w:b/>
          <w:sz w:val="24"/>
          <w:szCs w:val="24"/>
        </w:rPr>
        <w:t>Взаимодействие специалистов в реализации коррекционно – образовательного процесса.</w:t>
      </w:r>
    </w:p>
    <w:p w:rsidR="006B3F35" w:rsidRDefault="006B3F35" w:rsidP="006B3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536"/>
        <w:gridCol w:w="3402"/>
        <w:gridCol w:w="5954"/>
      </w:tblGrid>
      <w:tr w:rsidR="00BB606D" w:rsidRPr="00BB606D" w:rsidTr="00BB606D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BB606D" w:rsidRDefault="00BB606D" w:rsidP="00BB6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BB606D" w:rsidRDefault="00BB606D" w:rsidP="00BB6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коррекционной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BB606D" w:rsidRDefault="00BB606D" w:rsidP="00BB6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Специалисты,</w:t>
            </w:r>
          </w:p>
          <w:p w:rsidR="00BB606D" w:rsidRPr="00BB606D" w:rsidRDefault="00BB606D" w:rsidP="00BB6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осуществляющие</w:t>
            </w:r>
          </w:p>
          <w:p w:rsidR="00BB606D" w:rsidRPr="00BB606D" w:rsidRDefault="00BB606D" w:rsidP="00BB6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коррекционную деятельность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06D" w:rsidRPr="00BB606D" w:rsidRDefault="00BB606D" w:rsidP="00BB6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деятельности по осуществлению коррекции</w:t>
            </w:r>
          </w:p>
        </w:tc>
      </w:tr>
      <w:tr w:rsidR="00BB606D" w:rsidRPr="00837373" w:rsidTr="00BB606D"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невербальной коммуникации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Повседневное общение, специально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организованные занятия, игры, обучение способам невербальной коммуникации.</w:t>
            </w:r>
          </w:p>
        </w:tc>
      </w:tr>
      <w:tr w:rsidR="00BB606D" w:rsidRPr="00837373" w:rsidTr="00BB606D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Общение и речевое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Повседневное общение, специально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организованные занятия, игры.</w:t>
            </w:r>
          </w:p>
        </w:tc>
      </w:tr>
      <w:tr w:rsidR="00BB606D" w:rsidRPr="00837373" w:rsidTr="00BB606D"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окружающим миром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Повседневная деятельность, специально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организованные занятия, игры.</w:t>
            </w:r>
          </w:p>
        </w:tc>
      </w:tr>
      <w:tr w:rsidR="00BB606D" w:rsidRPr="00837373" w:rsidTr="00BB606D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Мышление: алгоритмы деятельности, причинно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следственные связи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организованные занятия, повседневная деятельность, игры.</w:t>
            </w:r>
          </w:p>
        </w:tc>
      </w:tr>
      <w:tr w:rsidR="00BB606D" w:rsidRPr="00837373" w:rsidTr="00BB606D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Сенсорное развитие всех видов восприятия.</w:t>
            </w:r>
          </w:p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целостного образа окружающего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организованные занятия, игры, повседневная деятельность.</w:t>
            </w:r>
          </w:p>
        </w:tc>
      </w:tr>
      <w:tr w:rsidR="00BB606D" w:rsidRPr="00837373" w:rsidTr="00BB606D"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Социальное-коммуникативное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Элементарные навыки культуры поведения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Повседневная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деятельность, игра, специально 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организованные занятия.</w:t>
            </w:r>
          </w:p>
        </w:tc>
      </w:tr>
      <w:tr w:rsidR="00BB606D" w:rsidRPr="00837373" w:rsidTr="00BB606D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 от неспецифических манипуляции к специфическим. Формирование простых игровых действий с переходом к цепочке игровых действий. Обучение игровому взаимодействию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Включение в игровое взаимодействие детей в условиях группы. Специально-организованные игры- занятия.</w:t>
            </w:r>
          </w:p>
        </w:tc>
      </w:tr>
      <w:tr w:rsidR="00BB606D" w:rsidRPr="00837373" w:rsidTr="00BB606D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Одевание и раздевание. Навыки туалета. Навыки приема пищи. Элементарные трудовые навыки.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6D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Игры, специально 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организованные занятия, организованная педагогом деятельность в режимных моментах, поручение, дежурство</w:t>
            </w:r>
          </w:p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06D" w:rsidRPr="00837373" w:rsidTr="00BB606D"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B606D" w:rsidRPr="00837373" w:rsidRDefault="00BB606D" w:rsidP="00BB606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интерес к рисованию, лепке, аппликации, конструированию, музыкальной деятельности. Обучение способам действий в различных видах продуктивной деятельности. Знакомство с различными материалами и способами их использования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Специально 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организованные занятия. Организованная педагогом деятельность в режимных моментах. Игра.</w:t>
            </w:r>
          </w:p>
        </w:tc>
      </w:tr>
      <w:tr w:rsidR="00BB606D" w:rsidRPr="00837373" w:rsidTr="00BB606D">
        <w:trPr>
          <w:trHeight w:val="1429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 к прослушиванию песен и музыкальных произведений. Формирование элементарных певческих и музыкально-ритмических навыков.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руководитель,</w:t>
            </w:r>
          </w:p>
          <w:p w:rsidR="00BB606D" w:rsidRPr="00837373" w:rsidRDefault="00BB606D" w:rsidP="00BB60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Специально 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организованные занятия. Организованная педагогом деятельность в режимных моментах. Игра.</w:t>
            </w:r>
          </w:p>
        </w:tc>
      </w:tr>
      <w:tr w:rsidR="00BB606D" w:rsidRPr="00837373" w:rsidTr="00BB606D">
        <w:trPr>
          <w:trHeight w:val="24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Физическое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условий, побуждающих к двигательной активности. Стимуляция двигательной активности. Развитие основных двигательных навыков. Обучение основным движениям.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06D" w:rsidRDefault="00BB606D" w:rsidP="00BB60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Инструктор по физической культуре </w:t>
            </w:r>
          </w:p>
          <w:p w:rsidR="00BB606D" w:rsidRPr="00837373" w:rsidRDefault="00BB606D" w:rsidP="00BB60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Специально 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организованные занятия. Организованная педагогом деятельность в режимных моментах.</w:t>
            </w:r>
          </w:p>
        </w:tc>
      </w:tr>
    </w:tbl>
    <w:p w:rsidR="00BB606D" w:rsidRPr="00F31F7B" w:rsidRDefault="00BB606D" w:rsidP="00BB606D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606D" w:rsidRPr="00F31F7B" w:rsidRDefault="00BB606D" w:rsidP="00F31F7B">
      <w:pPr>
        <w:tabs>
          <w:tab w:val="left" w:pos="163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Основными специалистами</w:t>
      </w:r>
      <w:r w:rsidR="00F31F7B" w:rsidRPr="00F31F7B">
        <w:rPr>
          <w:rFonts w:ascii="Times New Roman" w:hAnsi="Times New Roman" w:cs="Times New Roman"/>
          <w:sz w:val="24"/>
          <w:szCs w:val="24"/>
        </w:rPr>
        <w:t xml:space="preserve"> в коррекционно-образовательном процессе выступают педагог – психолог и учитель – логопед.</w:t>
      </w:r>
    </w:p>
    <w:p w:rsidR="00F31F7B" w:rsidRPr="00F31F7B" w:rsidRDefault="00F31F7B" w:rsidP="00BB606D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1F7B" w:rsidRPr="00F31F7B" w:rsidRDefault="006B3F35" w:rsidP="00F3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b/>
          <w:sz w:val="24"/>
          <w:szCs w:val="24"/>
        </w:rPr>
        <w:t>Педагог-психолог</w:t>
      </w:r>
      <w:r w:rsidR="00F31F7B" w:rsidRPr="00F31F7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F31F7B">
        <w:rPr>
          <w:rFonts w:ascii="Times New Roman" w:hAnsi="Times New Roman" w:cs="Times New Roman"/>
          <w:sz w:val="24"/>
          <w:szCs w:val="24"/>
        </w:rPr>
        <w:t xml:space="preserve"> стратегия работы педагога-психолога ДОУ</w:t>
      </w:r>
      <w:r w:rsidR="00F31F7B" w:rsidRPr="00F31F7B">
        <w:rPr>
          <w:rFonts w:ascii="Times New Roman" w:hAnsi="Times New Roman" w:cs="Times New Roman"/>
          <w:sz w:val="24"/>
          <w:szCs w:val="24"/>
        </w:rPr>
        <w:t xml:space="preserve"> (психолого – педагогическое сопровождение)</w:t>
      </w:r>
      <w:r w:rsidRPr="00F31F7B">
        <w:rPr>
          <w:rFonts w:ascii="Times New Roman" w:hAnsi="Times New Roman" w:cs="Times New Roman"/>
          <w:sz w:val="24"/>
          <w:szCs w:val="24"/>
        </w:rPr>
        <w:t>, направлен</w:t>
      </w:r>
      <w:r w:rsidR="00F31F7B" w:rsidRPr="00F31F7B">
        <w:rPr>
          <w:rFonts w:ascii="Times New Roman" w:hAnsi="Times New Roman" w:cs="Times New Roman"/>
          <w:sz w:val="24"/>
          <w:szCs w:val="24"/>
        </w:rPr>
        <w:t>о</w:t>
      </w:r>
      <w:r w:rsidRPr="00F31F7B">
        <w:rPr>
          <w:rFonts w:ascii="Times New Roman" w:hAnsi="Times New Roman" w:cs="Times New Roman"/>
          <w:sz w:val="24"/>
          <w:szCs w:val="24"/>
        </w:rPr>
        <w:t xml:space="preserve"> на создание социально-психологических условий для успешного развития, и обучения каждого ребенка.</w:t>
      </w:r>
    </w:p>
    <w:p w:rsidR="00F31F7B" w:rsidRDefault="006B3F35" w:rsidP="00F3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3адачи психологического сопровождения конкретизируются в зависимости от возраста детей, уровня их разви</w:t>
      </w:r>
      <w:r w:rsidR="00F31F7B">
        <w:rPr>
          <w:rFonts w:ascii="Times New Roman" w:hAnsi="Times New Roman" w:cs="Times New Roman"/>
          <w:sz w:val="24"/>
          <w:szCs w:val="24"/>
        </w:rPr>
        <w:t>тия.</w:t>
      </w:r>
    </w:p>
    <w:p w:rsidR="00F31F7B" w:rsidRDefault="00F31F7B" w:rsidP="00F3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F35" w:rsidRPr="00F31F7B" w:rsidRDefault="006B3F35" w:rsidP="00F3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b/>
          <w:sz w:val="24"/>
          <w:szCs w:val="24"/>
        </w:rPr>
        <w:t>Основные направления работы</w:t>
      </w:r>
      <w:r w:rsidR="00F31F7B">
        <w:rPr>
          <w:rFonts w:ascii="Times New Roman" w:hAnsi="Times New Roman" w:cs="Times New Roman"/>
          <w:b/>
          <w:sz w:val="24"/>
          <w:szCs w:val="24"/>
        </w:rPr>
        <w:t xml:space="preserve"> педагога - психолога</w:t>
      </w:r>
      <w:r w:rsidRPr="00F31F7B">
        <w:rPr>
          <w:rFonts w:ascii="Times New Roman" w:hAnsi="Times New Roman" w:cs="Times New Roman"/>
          <w:b/>
          <w:sz w:val="24"/>
          <w:szCs w:val="24"/>
        </w:rPr>
        <w:t>:</w:t>
      </w:r>
    </w:p>
    <w:p w:rsidR="006B3F35" w:rsidRPr="00F31F7B" w:rsidRDefault="006B3F35" w:rsidP="006B3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На основе собственно психологических исследований совместно со специалистами психолого-медико-педагогического консилиума:</w:t>
      </w:r>
    </w:p>
    <w:p w:rsidR="006B3F35" w:rsidRPr="00F31F7B" w:rsidRDefault="006B3F35" w:rsidP="00C2545B">
      <w:pPr>
        <w:pStyle w:val="af1"/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устанавливает актуальный уровень когнитивного развития ребёнка, определяет зону ближайшего развития;</w:t>
      </w:r>
    </w:p>
    <w:p w:rsidR="006B3F35" w:rsidRPr="00F31F7B" w:rsidRDefault="006B3F35" w:rsidP="00C2545B">
      <w:pPr>
        <w:pStyle w:val="af1"/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выявляет особенности эмоционально-волевой сферы, личностные особенности детей, характер взаимодействия со сверстниками, родителями и другими взрослыми;</w:t>
      </w:r>
    </w:p>
    <w:p w:rsidR="006B3F35" w:rsidRPr="00F31F7B" w:rsidRDefault="006B3F35" w:rsidP="00C2545B">
      <w:pPr>
        <w:pStyle w:val="af1"/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определяет направление, характер и сроки коррекционно-развивающей работы с ребёнком (детьми);</w:t>
      </w:r>
    </w:p>
    <w:p w:rsidR="006B3F35" w:rsidRPr="00F31F7B" w:rsidRDefault="006B3F35" w:rsidP="00C2545B">
      <w:pPr>
        <w:pStyle w:val="af1"/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ставит и решает задачи гуманизации социальной микросреды, в которой обучается (или будет обучаться) ребёнок;</w:t>
      </w:r>
    </w:p>
    <w:p w:rsidR="006B3F35" w:rsidRPr="00F31F7B" w:rsidRDefault="006B3F35" w:rsidP="00C2545B">
      <w:pPr>
        <w:pStyle w:val="af1"/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помогает специалистам наладить конструктивное взаимодействие с родителями ребёнка с ОВЗ;</w:t>
      </w:r>
    </w:p>
    <w:p w:rsidR="006B3F35" w:rsidRPr="00F31F7B" w:rsidRDefault="006B3F35" w:rsidP="00C2545B">
      <w:pPr>
        <w:pStyle w:val="af1"/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повышает психологическую компетентность воспитателей, других специалистов, а также родителей;</w:t>
      </w:r>
    </w:p>
    <w:p w:rsidR="006B3F35" w:rsidRPr="00F31F7B" w:rsidRDefault="006B3F35" w:rsidP="00C2545B">
      <w:pPr>
        <w:pStyle w:val="af1"/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проводит консультирование воспитателей, родителей;</w:t>
      </w:r>
    </w:p>
    <w:p w:rsidR="006B3F35" w:rsidRPr="00F31F7B" w:rsidRDefault="006B3F35" w:rsidP="00C2545B">
      <w:pPr>
        <w:pStyle w:val="af1"/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проводит работу по профилактике и преодолению конфликтных ситуаций и т.д.</w:t>
      </w:r>
    </w:p>
    <w:p w:rsidR="00F31F7B" w:rsidRDefault="00F31F7B" w:rsidP="00F3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F35" w:rsidRPr="00F31F7B" w:rsidRDefault="006B3F35" w:rsidP="00F3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В каждо</w:t>
      </w:r>
      <w:r w:rsidR="00F31F7B">
        <w:rPr>
          <w:rFonts w:ascii="Times New Roman" w:hAnsi="Times New Roman" w:cs="Times New Roman"/>
          <w:sz w:val="24"/>
          <w:szCs w:val="24"/>
        </w:rPr>
        <w:t>м корпусе</w:t>
      </w:r>
      <w:r w:rsidRPr="00F31F7B">
        <w:rPr>
          <w:rFonts w:ascii="Times New Roman" w:hAnsi="Times New Roman" w:cs="Times New Roman"/>
          <w:sz w:val="24"/>
          <w:szCs w:val="24"/>
        </w:rPr>
        <w:t xml:space="preserve"> ДОУ есть информационный уголок педагога-психолога, где собран материал </w:t>
      </w:r>
      <w:r w:rsidR="00F31F7B" w:rsidRPr="00F31F7B">
        <w:rPr>
          <w:rFonts w:ascii="Times New Roman" w:hAnsi="Times New Roman" w:cs="Times New Roman"/>
          <w:sz w:val="24"/>
          <w:szCs w:val="24"/>
        </w:rPr>
        <w:t>теоретического</w:t>
      </w:r>
      <w:r w:rsidRPr="00F31F7B">
        <w:rPr>
          <w:rFonts w:ascii="Times New Roman" w:hAnsi="Times New Roman" w:cs="Times New Roman"/>
          <w:sz w:val="24"/>
          <w:szCs w:val="24"/>
        </w:rPr>
        <w:t xml:space="preserve"> и практического характера для родителей и педагогов. Разработана рабочая программа педагога-психолога.</w:t>
      </w:r>
    </w:p>
    <w:p w:rsidR="006B3F35" w:rsidRPr="00F31F7B" w:rsidRDefault="006B3F35" w:rsidP="006B3F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B3F35" w:rsidRPr="00F31F7B" w:rsidRDefault="006B3F35" w:rsidP="00F31F7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F7B">
        <w:rPr>
          <w:rFonts w:ascii="Times New Roman" w:hAnsi="Times New Roman" w:cs="Times New Roman"/>
          <w:b/>
          <w:sz w:val="24"/>
          <w:szCs w:val="24"/>
        </w:rPr>
        <w:t>Учитель-логопед</w:t>
      </w:r>
    </w:p>
    <w:p w:rsidR="00F31F7B" w:rsidRDefault="006B3F35" w:rsidP="00F3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В МАДОУ №48 работает логопункт. Учитель-логопед работает с детьми старшего дошк</w:t>
      </w:r>
      <w:r w:rsidR="00F31F7B">
        <w:rPr>
          <w:rFonts w:ascii="Times New Roman" w:hAnsi="Times New Roman" w:cs="Times New Roman"/>
          <w:sz w:val="24"/>
          <w:szCs w:val="24"/>
        </w:rPr>
        <w:t>ольного возраста (с 5 до 7 лет).</w:t>
      </w:r>
    </w:p>
    <w:p w:rsidR="00F31F7B" w:rsidRDefault="006B3F35" w:rsidP="00F3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b/>
          <w:sz w:val="24"/>
          <w:szCs w:val="24"/>
        </w:rPr>
        <w:t>Цель коррекционно-развивающей работы учителя-логопеда</w:t>
      </w:r>
      <w:r w:rsidR="00F31F7B">
        <w:rPr>
          <w:rFonts w:ascii="Times New Roman" w:hAnsi="Times New Roman" w:cs="Times New Roman"/>
          <w:b/>
          <w:sz w:val="24"/>
          <w:szCs w:val="24"/>
        </w:rPr>
        <w:t xml:space="preserve"> - с</w:t>
      </w:r>
      <w:r w:rsidRPr="00F31F7B">
        <w:rPr>
          <w:rFonts w:ascii="Times New Roman" w:hAnsi="Times New Roman" w:cs="Times New Roman"/>
          <w:sz w:val="24"/>
          <w:szCs w:val="24"/>
        </w:rPr>
        <w:t>оздание условий для раннего выявления, своевременного предупреждения и преодоления недостатков в речевом развитии дошкольников, пропагандируя логопедические знания сред</w:t>
      </w:r>
      <w:r w:rsidR="00F31F7B">
        <w:rPr>
          <w:rFonts w:ascii="Times New Roman" w:hAnsi="Times New Roman" w:cs="Times New Roman"/>
          <w:sz w:val="24"/>
          <w:szCs w:val="24"/>
        </w:rPr>
        <w:t>и работников МАДОУ и родителей.</w:t>
      </w:r>
    </w:p>
    <w:p w:rsidR="006B3F35" w:rsidRPr="00F31F7B" w:rsidRDefault="006B3F35" w:rsidP="00F3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b/>
          <w:sz w:val="24"/>
          <w:szCs w:val="24"/>
        </w:rPr>
        <w:t>Приоритетными направлениями</w:t>
      </w:r>
      <w:r w:rsidRPr="00F31F7B">
        <w:rPr>
          <w:rFonts w:ascii="Times New Roman" w:hAnsi="Times New Roman" w:cs="Times New Roman"/>
          <w:sz w:val="24"/>
          <w:szCs w:val="24"/>
        </w:rPr>
        <w:t xml:space="preserve"> деятельности образоват</w:t>
      </w:r>
      <w:r w:rsidR="004E16DF" w:rsidRPr="00F31F7B">
        <w:rPr>
          <w:rFonts w:ascii="Times New Roman" w:hAnsi="Times New Roman" w:cs="Times New Roman"/>
          <w:sz w:val="24"/>
          <w:szCs w:val="24"/>
        </w:rPr>
        <w:t xml:space="preserve">ельного учреждения </w:t>
      </w:r>
      <w:r w:rsidRPr="00F31F7B">
        <w:rPr>
          <w:rFonts w:ascii="Times New Roman" w:hAnsi="Times New Roman" w:cs="Times New Roman"/>
          <w:sz w:val="24"/>
          <w:szCs w:val="24"/>
        </w:rPr>
        <w:t>по реализации адаптированной образовательной программы дошкольного образования являются:</w:t>
      </w:r>
    </w:p>
    <w:p w:rsidR="006B3F35" w:rsidRPr="00F31F7B" w:rsidRDefault="006B3F35" w:rsidP="00C2545B">
      <w:pPr>
        <w:pStyle w:val="af1"/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коррек</w:t>
      </w:r>
      <w:r w:rsidR="004E16DF" w:rsidRPr="00F31F7B">
        <w:rPr>
          <w:rFonts w:ascii="Times New Roman" w:hAnsi="Times New Roman" w:cs="Times New Roman"/>
          <w:sz w:val="24"/>
          <w:szCs w:val="24"/>
        </w:rPr>
        <w:t xml:space="preserve">ция нарушений всех компонентов </w:t>
      </w:r>
      <w:r w:rsidRPr="00F31F7B">
        <w:rPr>
          <w:rFonts w:ascii="Times New Roman" w:hAnsi="Times New Roman" w:cs="Times New Roman"/>
          <w:sz w:val="24"/>
          <w:szCs w:val="24"/>
        </w:rPr>
        <w:t>речевого развития;</w:t>
      </w:r>
    </w:p>
    <w:p w:rsidR="006B3F35" w:rsidRPr="00F31F7B" w:rsidRDefault="006B3F35" w:rsidP="00C2545B">
      <w:pPr>
        <w:pStyle w:val="af1"/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воспитание и развитие детей в соответствии с возрастом, индивидуальными особенностями и потребностями.</w:t>
      </w:r>
    </w:p>
    <w:p w:rsidR="00F31F7B" w:rsidRDefault="00F31F7B" w:rsidP="00F31F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F35" w:rsidRPr="00F31F7B" w:rsidRDefault="006B3F35" w:rsidP="00F31F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F7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31F7B" w:rsidRPr="00F31F7B" w:rsidRDefault="006B3F35" w:rsidP="00C2545B">
      <w:pPr>
        <w:pStyle w:val="af1"/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 xml:space="preserve">Проводить обследование воспитанников 3-7 лет для выявления среди </w:t>
      </w:r>
      <w:r w:rsidR="004E16DF" w:rsidRPr="00F31F7B">
        <w:rPr>
          <w:rFonts w:ascii="Times New Roman" w:hAnsi="Times New Roman" w:cs="Times New Roman"/>
          <w:sz w:val="24"/>
          <w:szCs w:val="24"/>
        </w:rPr>
        <w:t xml:space="preserve">них детей, нуждающихся в профилактической </w:t>
      </w:r>
      <w:r w:rsidRPr="00F31F7B">
        <w:rPr>
          <w:rFonts w:ascii="Times New Roman" w:hAnsi="Times New Roman" w:cs="Times New Roman"/>
          <w:sz w:val="24"/>
          <w:szCs w:val="24"/>
        </w:rPr>
        <w:t>и коррекционно-речевой помощи.</w:t>
      </w:r>
    </w:p>
    <w:p w:rsidR="006B3F35" w:rsidRPr="00F31F7B" w:rsidRDefault="006B3F35" w:rsidP="00C2545B">
      <w:pPr>
        <w:pStyle w:val="af1"/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Изучать уровни речевого, познавательного, социально-личностного, физического развития и индивидуально-типологических особенностей детей, нуждающихся в логопедической поддержке, определять основные направления и содержание работы с каждым из них.</w:t>
      </w:r>
    </w:p>
    <w:p w:rsidR="006B3F35" w:rsidRPr="00F31F7B" w:rsidRDefault="006B3F35" w:rsidP="00C2545B">
      <w:pPr>
        <w:pStyle w:val="af1"/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Систематически проводить необходимую профилактическую и коррекционно-речевую работу с детьми в соответствии с их индивидуальными и групповыми программами.</w:t>
      </w:r>
    </w:p>
    <w:p w:rsidR="006B3F35" w:rsidRPr="00F31F7B" w:rsidRDefault="006B3F35" w:rsidP="00C2545B">
      <w:pPr>
        <w:pStyle w:val="af1"/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Оценивать результаты помощи детям и определять степени их речевой готовности к школьному обучению.</w:t>
      </w:r>
    </w:p>
    <w:p w:rsidR="006B3F35" w:rsidRPr="00F31F7B" w:rsidRDefault="006B3F35" w:rsidP="00C2545B">
      <w:pPr>
        <w:pStyle w:val="af1"/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Формировать у педагогического коллектива ДОУ и родителей (законных представителей) информационную готовность к коррекционной работе, оказывать им помощь в организации полноценной речевой среды.</w:t>
      </w:r>
    </w:p>
    <w:p w:rsidR="006B3F35" w:rsidRPr="00F31F7B" w:rsidRDefault="006B3F35" w:rsidP="00C2545B">
      <w:pPr>
        <w:pStyle w:val="af1"/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Координировать усилия педагогов и родителей, контролировать качество проведения ими речевой работы с детьми.</w:t>
      </w:r>
    </w:p>
    <w:p w:rsidR="00F31F7B" w:rsidRDefault="00F31F7B" w:rsidP="00F31F7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B3F35" w:rsidRPr="00F31F7B" w:rsidRDefault="006B3F35" w:rsidP="00F31F7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F7B">
        <w:rPr>
          <w:rFonts w:ascii="Times New Roman" w:hAnsi="Times New Roman" w:cs="Times New Roman"/>
          <w:b/>
          <w:sz w:val="24"/>
          <w:szCs w:val="24"/>
        </w:rPr>
        <w:t>Основные направления работы</w:t>
      </w:r>
      <w:r w:rsidR="00F31F7B" w:rsidRPr="00F31F7B">
        <w:rPr>
          <w:rFonts w:ascii="Times New Roman" w:hAnsi="Times New Roman" w:cs="Times New Roman"/>
          <w:b/>
          <w:sz w:val="24"/>
          <w:szCs w:val="24"/>
        </w:rPr>
        <w:t xml:space="preserve"> учителя - логопеда</w:t>
      </w:r>
      <w:r w:rsidRPr="00F31F7B">
        <w:rPr>
          <w:rFonts w:ascii="Times New Roman" w:hAnsi="Times New Roman" w:cs="Times New Roman"/>
          <w:b/>
          <w:sz w:val="24"/>
          <w:szCs w:val="24"/>
        </w:rPr>
        <w:t>:</w:t>
      </w:r>
    </w:p>
    <w:p w:rsidR="006B3F35" w:rsidRPr="00F31F7B" w:rsidRDefault="006B3F35" w:rsidP="006B3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Основываясь на результатах исследования речи и сравнения этих данных с возрастной нормой, учитель-логопед:</w:t>
      </w:r>
    </w:p>
    <w:p w:rsidR="006B3F35" w:rsidRPr="00F31F7B" w:rsidRDefault="006B3F35" w:rsidP="00C2545B">
      <w:pPr>
        <w:pStyle w:val="af1"/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проводит индивидуальные и групповые занятия по коррекции нарушений речи;</w:t>
      </w:r>
    </w:p>
    <w:p w:rsidR="006B3F35" w:rsidRPr="00F31F7B" w:rsidRDefault="006B3F35" w:rsidP="00C2545B">
      <w:pPr>
        <w:pStyle w:val="af1"/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совместно с воспитателем проводит работу, целью которой является соблюдение в группе правильного речевого режима, обогащение и систематизация словарного запаса, развитие коммуникативных умений;</w:t>
      </w:r>
    </w:p>
    <w:p w:rsidR="006B3F35" w:rsidRPr="00F31F7B" w:rsidRDefault="006B3F35" w:rsidP="00C2545B">
      <w:pPr>
        <w:pStyle w:val="af1"/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проводит консультативную и просветительскую работу с воспитателями и родителями.</w:t>
      </w:r>
    </w:p>
    <w:p w:rsidR="006B3F35" w:rsidRPr="00F31F7B" w:rsidRDefault="006B3F35" w:rsidP="006B3F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Содержание коррекционной работы определяется учителем-логопедом самостоятельно с учётом возрастных, психологических и (или) физиологических и индивидуальных особенностей, степени тяжести нарушений устной речи детей дошкольного возраста.</w:t>
      </w:r>
    </w:p>
    <w:p w:rsidR="006B3F35" w:rsidRPr="00F31F7B" w:rsidRDefault="006B3F35" w:rsidP="00511B1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Коррекционно-развивающая работа учителя-логопеда с детьми ОВЗ проводится во взаимодействии с родителями (законными представителями) воспитанниками.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4723"/>
        <w:gridCol w:w="2977"/>
        <w:gridCol w:w="2835"/>
        <w:gridCol w:w="1920"/>
      </w:tblGrid>
      <w:tr w:rsidR="00F31F7B" w:rsidRPr="00F31F7B" w:rsidTr="00F31F7B">
        <w:tc>
          <w:tcPr>
            <w:tcW w:w="2331" w:type="dxa"/>
            <w:shd w:val="clear" w:color="auto" w:fill="auto"/>
          </w:tcPr>
          <w:p w:rsidR="00756D53" w:rsidRPr="00F31F7B" w:rsidRDefault="00756D53" w:rsidP="0006184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Компоненты деятельности</w:t>
            </w:r>
          </w:p>
        </w:tc>
        <w:tc>
          <w:tcPr>
            <w:tcW w:w="4723" w:type="dxa"/>
            <w:shd w:val="clear" w:color="auto" w:fill="auto"/>
          </w:tcPr>
          <w:p w:rsidR="00756D53" w:rsidRPr="00F31F7B" w:rsidRDefault="00756D53" w:rsidP="0006184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Педагогические сотрудники</w:t>
            </w:r>
          </w:p>
        </w:tc>
        <w:tc>
          <w:tcPr>
            <w:tcW w:w="2977" w:type="dxa"/>
            <w:shd w:val="clear" w:color="auto" w:fill="auto"/>
          </w:tcPr>
          <w:p w:rsidR="00756D53" w:rsidRPr="00F31F7B" w:rsidRDefault="00756D53" w:rsidP="0006184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Медицинский персонал</w:t>
            </w:r>
          </w:p>
        </w:tc>
        <w:tc>
          <w:tcPr>
            <w:tcW w:w="2835" w:type="dxa"/>
            <w:shd w:val="clear" w:color="auto" w:fill="auto"/>
          </w:tcPr>
          <w:p w:rsidR="00756D53" w:rsidRPr="00F31F7B" w:rsidRDefault="00756D53" w:rsidP="0006184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1920" w:type="dxa"/>
            <w:shd w:val="clear" w:color="auto" w:fill="auto"/>
          </w:tcPr>
          <w:p w:rsidR="00756D53" w:rsidRPr="00F31F7B" w:rsidRDefault="00756D53" w:rsidP="0006184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родители</w:t>
            </w:r>
          </w:p>
        </w:tc>
      </w:tr>
      <w:tr w:rsidR="00F31F7B" w:rsidRPr="00F31F7B" w:rsidTr="00F31F7B">
        <w:tc>
          <w:tcPr>
            <w:tcW w:w="2331" w:type="dxa"/>
            <w:shd w:val="clear" w:color="auto" w:fill="auto"/>
          </w:tcPr>
          <w:p w:rsidR="00756D53" w:rsidRPr="00F31F7B" w:rsidRDefault="00756D53" w:rsidP="0006184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Коррекция речи</w:t>
            </w:r>
          </w:p>
        </w:tc>
        <w:tc>
          <w:tcPr>
            <w:tcW w:w="4723" w:type="dxa"/>
            <w:shd w:val="clear" w:color="auto" w:fill="auto"/>
          </w:tcPr>
          <w:p w:rsidR="00756D53" w:rsidRPr="00F31F7B" w:rsidRDefault="00756D53" w:rsidP="00F31F7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Проводят раннее диагностирование патологии в развитии речи ребенка, корректировку речи по специальным логопедическим программам. Организуют в режиме дня целенаправленную работу с детьми по профилактике и коррекции звукопроизношения, развитие других сторон речи. Используют традиции, </w:t>
            </w:r>
            <w:r w:rsidR="00F31F7B"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театрализовано</w:t>
            </w: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-музыкальную деятельность для переживания ребенком чувства успеха, снятия </w:t>
            </w:r>
            <w:r w:rsidR="00F31F7B"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комплексов</w:t>
            </w: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связанных с дефектами речи.</w:t>
            </w:r>
          </w:p>
        </w:tc>
        <w:tc>
          <w:tcPr>
            <w:tcW w:w="2977" w:type="dxa"/>
            <w:shd w:val="clear" w:color="auto" w:fill="auto"/>
          </w:tcPr>
          <w:p w:rsidR="00756D53" w:rsidRPr="00F31F7B" w:rsidRDefault="00756D53" w:rsidP="00F31F7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Оказывают консультативную помощь педагогам по различным патологиям физического развития с учетом данных медицинских карт.</w:t>
            </w:r>
          </w:p>
        </w:tc>
        <w:tc>
          <w:tcPr>
            <w:tcW w:w="2835" w:type="dxa"/>
            <w:shd w:val="clear" w:color="auto" w:fill="auto"/>
          </w:tcPr>
          <w:p w:rsidR="00756D53" w:rsidRPr="00F31F7B" w:rsidRDefault="00756D53" w:rsidP="00F31F7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Организуют медико-психолого-педагогическое сопровождение ребенка в ДОУ, контроль за взаимодействием воспитателей и</w:t>
            </w:r>
            <w:r w:rsidRPr="00F31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специалистов.</w:t>
            </w:r>
          </w:p>
        </w:tc>
        <w:tc>
          <w:tcPr>
            <w:tcW w:w="1920" w:type="dxa"/>
            <w:shd w:val="clear" w:color="auto" w:fill="auto"/>
          </w:tcPr>
          <w:p w:rsidR="00756D53" w:rsidRPr="00F31F7B" w:rsidRDefault="00756D53" w:rsidP="00F31F7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Выполняют рекомендации логопеда, воспитателя</w:t>
            </w:r>
          </w:p>
        </w:tc>
      </w:tr>
      <w:tr w:rsidR="00F31F7B" w:rsidRPr="00F31F7B" w:rsidTr="00F31F7B">
        <w:trPr>
          <w:trHeight w:val="136"/>
        </w:trPr>
        <w:tc>
          <w:tcPr>
            <w:tcW w:w="2331" w:type="dxa"/>
            <w:shd w:val="clear" w:color="auto" w:fill="auto"/>
          </w:tcPr>
          <w:p w:rsidR="00756D53" w:rsidRPr="00F31F7B" w:rsidRDefault="00756D53" w:rsidP="0006184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Коррекция психического развития</w:t>
            </w:r>
          </w:p>
        </w:tc>
        <w:tc>
          <w:tcPr>
            <w:tcW w:w="4723" w:type="dxa"/>
            <w:shd w:val="clear" w:color="auto" w:fill="auto"/>
          </w:tcPr>
          <w:p w:rsidR="00756D53" w:rsidRPr="00F31F7B" w:rsidRDefault="00756D53" w:rsidP="00F31F7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Осуществляют личностно-ориентированное взаимодействие с детьми. Обеспечивают положительный эмоциональный климат в д/с. Учат контролировать проявления эмоций. Используют </w:t>
            </w:r>
            <w:r w:rsidR="00F31F7B"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театрализовано</w:t>
            </w: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-музыкальную деятельность для обогащения чувственной сферы ребенка. Проводят диагностику психического развития. Психолог осуществляет подбор детей в «группы риска», проводит индивидуальную работу с ними. Разрабатывает рекомендации для родителей по работе с детьми, имеющими трудности эмоционального, социального и интеллектуального развития. Организует работу кружка для детей с проблемами развития. Психолог проводит специальные обучающие занятия, тренинги для воспитателей и родителей. </w:t>
            </w:r>
          </w:p>
          <w:p w:rsidR="00756D53" w:rsidRPr="00F31F7B" w:rsidRDefault="00756D53" w:rsidP="00F31F7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:rsidR="00756D53" w:rsidRPr="00F31F7B" w:rsidRDefault="00756D53" w:rsidP="00F31F7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Ведут контроль за максимальной нагрузкой на ребенка. </w:t>
            </w:r>
          </w:p>
        </w:tc>
        <w:tc>
          <w:tcPr>
            <w:tcW w:w="2835" w:type="dxa"/>
            <w:shd w:val="clear" w:color="auto" w:fill="auto"/>
          </w:tcPr>
          <w:p w:rsidR="00756D53" w:rsidRPr="00F31F7B" w:rsidRDefault="00756D53" w:rsidP="00F31F7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Обеспечивают максимальное благополучие микроклимата в коллективе сотрудников и детей. Создает эстетическую, психологическую комфортную среду для всех участников педагогического процесса.</w:t>
            </w:r>
          </w:p>
        </w:tc>
        <w:tc>
          <w:tcPr>
            <w:tcW w:w="1920" w:type="dxa"/>
            <w:shd w:val="clear" w:color="auto" w:fill="auto"/>
          </w:tcPr>
          <w:p w:rsidR="00756D53" w:rsidRPr="00F31F7B" w:rsidRDefault="00756D53" w:rsidP="00F31F7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Поддерживают эмоциональную положительную атмосферу в семье. Выполняют рекомендации психолога</w:t>
            </w:r>
          </w:p>
        </w:tc>
      </w:tr>
      <w:tr w:rsidR="00F31F7B" w:rsidRPr="00F31F7B" w:rsidTr="00F31F7B">
        <w:tc>
          <w:tcPr>
            <w:tcW w:w="2331" w:type="dxa"/>
            <w:shd w:val="clear" w:color="auto" w:fill="auto"/>
          </w:tcPr>
          <w:p w:rsidR="00756D53" w:rsidRPr="00F31F7B" w:rsidRDefault="00756D53" w:rsidP="0006184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Коррекция физического развития</w:t>
            </w:r>
          </w:p>
        </w:tc>
        <w:tc>
          <w:tcPr>
            <w:tcW w:w="4723" w:type="dxa"/>
            <w:shd w:val="clear" w:color="auto" w:fill="auto"/>
          </w:tcPr>
          <w:p w:rsidR="00756D53" w:rsidRPr="00F31F7B" w:rsidRDefault="00756D53" w:rsidP="00F31F7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терпимость и уважение к детям, независимо от их физических недостатков. Инструктор по физкультурному воспитанию организует работу кружка по коррекции КМС. Оказывает консультативную помощь семьям воспитанников</w:t>
            </w:r>
            <w:r w:rsidRPr="00F31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756D53" w:rsidRPr="00F31F7B" w:rsidRDefault="00756D53" w:rsidP="00F31F7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Организует медицинское сопровождение ребенка</w:t>
            </w:r>
          </w:p>
        </w:tc>
        <w:tc>
          <w:tcPr>
            <w:tcW w:w="2835" w:type="dxa"/>
            <w:shd w:val="clear" w:color="auto" w:fill="auto"/>
          </w:tcPr>
          <w:p w:rsidR="00756D53" w:rsidRPr="00F31F7B" w:rsidRDefault="00756D53" w:rsidP="00F31F7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Координирует работу медиков и узких специалистов ДОУ</w:t>
            </w:r>
          </w:p>
        </w:tc>
        <w:tc>
          <w:tcPr>
            <w:tcW w:w="1920" w:type="dxa"/>
            <w:shd w:val="clear" w:color="auto" w:fill="auto"/>
          </w:tcPr>
          <w:p w:rsidR="00756D53" w:rsidRPr="00F31F7B" w:rsidRDefault="00756D53" w:rsidP="00F31F7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Выполняют рекомендации специалистов ДОУ</w:t>
            </w:r>
          </w:p>
        </w:tc>
      </w:tr>
    </w:tbl>
    <w:p w:rsidR="007C4628" w:rsidRPr="00547B96" w:rsidRDefault="00547B96" w:rsidP="00C2545B">
      <w:pPr>
        <w:pStyle w:val="af1"/>
        <w:numPr>
          <w:ilvl w:val="0"/>
          <w:numId w:val="10"/>
        </w:numPr>
        <w:shd w:val="clear" w:color="auto" w:fill="FFFFFF"/>
        <w:tabs>
          <w:tab w:val="left" w:pos="528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54" w:name="_Toc53757009"/>
      <w:bookmarkStart w:id="55" w:name="Организационный"/>
      <w:r w:rsidRPr="00547B96">
        <w:rPr>
          <w:rFonts w:ascii="Times New Roman" w:hAnsi="Times New Roman" w:cs="Times New Roman"/>
          <w:b/>
          <w:bCs/>
          <w:sz w:val="24"/>
          <w:szCs w:val="24"/>
        </w:rPr>
        <w:t>ОРГАНИЗАЦИОННЫЙ РАЗДЕЛ</w:t>
      </w:r>
      <w:bookmarkEnd w:id="54"/>
    </w:p>
    <w:bookmarkEnd w:id="55"/>
    <w:p w:rsidR="007D74C8" w:rsidRPr="002372DB" w:rsidRDefault="007D74C8" w:rsidP="007D74C8">
      <w:pPr>
        <w:tabs>
          <w:tab w:val="left" w:pos="70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7D74C8" w:rsidRPr="0078489F" w:rsidRDefault="0078489F" w:rsidP="00C2545B">
      <w:pPr>
        <w:pStyle w:val="af1"/>
        <w:numPr>
          <w:ilvl w:val="1"/>
          <w:numId w:val="10"/>
        </w:numPr>
        <w:autoSpaceDE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6" w:name="_Toc53757010"/>
      <w:r w:rsidRPr="0078489F">
        <w:rPr>
          <w:rFonts w:ascii="Times New Roman" w:hAnsi="Times New Roman" w:cs="Times New Roman"/>
          <w:b/>
          <w:sz w:val="24"/>
          <w:szCs w:val="24"/>
        </w:rPr>
        <w:t>Условия реализации Программы.</w:t>
      </w:r>
      <w:bookmarkEnd w:id="56"/>
    </w:p>
    <w:p w:rsidR="0078489F" w:rsidRPr="0078489F" w:rsidRDefault="0078489F" w:rsidP="0078489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89F" w:rsidRPr="0078489F" w:rsidRDefault="0078489F" w:rsidP="00784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В соответствии с требованиями ФГОС ДО к условиям реализации основной образовательной программы дошкольного образования в муниципальном автономном дошкольном образовательном учреждении г. Хабаровска «Дет</w:t>
      </w:r>
      <w:r>
        <w:rPr>
          <w:rFonts w:ascii="Times New Roman" w:hAnsi="Times New Roman" w:cs="Times New Roman"/>
          <w:sz w:val="24"/>
          <w:szCs w:val="24"/>
        </w:rPr>
        <w:t>ский сад № 48</w:t>
      </w:r>
      <w:r w:rsidRPr="0078489F">
        <w:rPr>
          <w:rFonts w:ascii="Times New Roman" w:hAnsi="Times New Roman" w:cs="Times New Roman"/>
          <w:sz w:val="24"/>
          <w:szCs w:val="24"/>
        </w:rPr>
        <w:t>» создана совокупность необходимых условий:</w:t>
      </w:r>
    </w:p>
    <w:p w:rsidR="0078489F" w:rsidRPr="0078489F" w:rsidRDefault="0078489F" w:rsidP="00C2545B">
      <w:pPr>
        <w:pStyle w:val="af1"/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психолого-педагогические условия;</w:t>
      </w:r>
    </w:p>
    <w:p w:rsidR="0078489F" w:rsidRPr="0078489F" w:rsidRDefault="0078489F" w:rsidP="00C2545B">
      <w:pPr>
        <w:pStyle w:val="af1"/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кадровые условия;</w:t>
      </w:r>
    </w:p>
    <w:p w:rsidR="0078489F" w:rsidRPr="0078489F" w:rsidRDefault="0078489F" w:rsidP="00C2545B">
      <w:pPr>
        <w:pStyle w:val="af1"/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материально-технические условия;</w:t>
      </w:r>
    </w:p>
    <w:p w:rsidR="0078489F" w:rsidRPr="0078489F" w:rsidRDefault="0078489F" w:rsidP="00C2545B">
      <w:pPr>
        <w:pStyle w:val="af1"/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финансовые условия;</w:t>
      </w:r>
    </w:p>
    <w:p w:rsidR="0078489F" w:rsidRPr="0078489F" w:rsidRDefault="0078489F" w:rsidP="00C2545B">
      <w:pPr>
        <w:pStyle w:val="af1"/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среда.</w:t>
      </w:r>
    </w:p>
    <w:p w:rsidR="0078489F" w:rsidRPr="0078489F" w:rsidRDefault="0078489F" w:rsidP="0078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 xml:space="preserve">Условия реализации Программы, созданные в </w:t>
      </w:r>
      <w:r>
        <w:rPr>
          <w:rFonts w:ascii="Times New Roman" w:hAnsi="Times New Roman" w:cs="Times New Roman"/>
          <w:sz w:val="24"/>
          <w:szCs w:val="24"/>
        </w:rPr>
        <w:t xml:space="preserve">МАДОУ № 48, </w:t>
      </w:r>
      <w:r w:rsidRPr="0078489F">
        <w:rPr>
          <w:rFonts w:ascii="Times New Roman" w:hAnsi="Times New Roman" w:cs="Times New Roman"/>
          <w:sz w:val="24"/>
          <w:szCs w:val="24"/>
        </w:rPr>
        <w:t>обеспечивают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78489F" w:rsidRPr="0078489F" w:rsidRDefault="0078489F" w:rsidP="0078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Кроме того, созданные условия направлены на создание социальной ситуации развития для работников образовательных отношений, включая создание образовательной среды, которая:</w:t>
      </w:r>
    </w:p>
    <w:p w:rsidR="0078489F" w:rsidRPr="0078489F" w:rsidRDefault="0078489F" w:rsidP="00C2545B">
      <w:pPr>
        <w:pStyle w:val="af1"/>
        <w:numPr>
          <w:ilvl w:val="0"/>
          <w:numId w:val="9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гарантирует охрану и укрепление физического и психического здоровья детей;</w:t>
      </w:r>
    </w:p>
    <w:p w:rsidR="0078489F" w:rsidRPr="0078489F" w:rsidRDefault="0078489F" w:rsidP="00C2545B">
      <w:pPr>
        <w:pStyle w:val="af1"/>
        <w:numPr>
          <w:ilvl w:val="0"/>
          <w:numId w:val="9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обеспечивает эмоциональное благополучие детей;</w:t>
      </w:r>
    </w:p>
    <w:p w:rsidR="0078489F" w:rsidRPr="0078489F" w:rsidRDefault="0078489F" w:rsidP="00C2545B">
      <w:pPr>
        <w:pStyle w:val="af1"/>
        <w:numPr>
          <w:ilvl w:val="0"/>
          <w:numId w:val="9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способствует профессиональному развитию педагогических работников;</w:t>
      </w:r>
    </w:p>
    <w:p w:rsidR="0078489F" w:rsidRPr="0078489F" w:rsidRDefault="0078489F" w:rsidP="00C2545B">
      <w:pPr>
        <w:pStyle w:val="af1"/>
        <w:numPr>
          <w:ilvl w:val="0"/>
          <w:numId w:val="9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создает условия для развивающего вариативного дошкольного образования;</w:t>
      </w:r>
    </w:p>
    <w:p w:rsidR="0078489F" w:rsidRPr="0078489F" w:rsidRDefault="0078489F" w:rsidP="00C2545B">
      <w:pPr>
        <w:pStyle w:val="af1"/>
        <w:numPr>
          <w:ilvl w:val="0"/>
          <w:numId w:val="9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обеспечивает открытость дошкольного образования;</w:t>
      </w:r>
    </w:p>
    <w:p w:rsidR="0078489F" w:rsidRPr="0078489F" w:rsidRDefault="0078489F" w:rsidP="00C2545B">
      <w:pPr>
        <w:pStyle w:val="af1"/>
        <w:numPr>
          <w:ilvl w:val="0"/>
          <w:numId w:val="9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создает условия для участия родителей (законных представителей) в образовательной деятельности.</w:t>
      </w:r>
    </w:p>
    <w:p w:rsidR="0078489F" w:rsidRDefault="0078489F" w:rsidP="0078489F">
      <w:pPr>
        <w:autoSpaceDE w:val="0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8489F" w:rsidRPr="0078489F" w:rsidRDefault="0078489F" w:rsidP="00C2545B">
      <w:pPr>
        <w:pStyle w:val="af1"/>
        <w:numPr>
          <w:ilvl w:val="2"/>
          <w:numId w:val="10"/>
        </w:num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7" w:name="_Toc53757011"/>
      <w:r w:rsidRPr="0078489F">
        <w:rPr>
          <w:rFonts w:ascii="Times New Roman" w:hAnsi="Times New Roman" w:cs="Times New Roman"/>
          <w:b/>
          <w:sz w:val="24"/>
          <w:szCs w:val="24"/>
        </w:rPr>
        <w:t>Психолого – педагогические условия</w:t>
      </w:r>
      <w:bookmarkEnd w:id="57"/>
    </w:p>
    <w:p w:rsidR="0078489F" w:rsidRPr="0078489F" w:rsidRDefault="0078489F" w:rsidP="0078489F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В ДОУ созданы психолого-педагогические условия для реализации Программы дошкольного образования:</w:t>
      </w:r>
    </w:p>
    <w:p w:rsidR="0078489F" w:rsidRPr="0078489F" w:rsidRDefault="0078489F" w:rsidP="00C2545B">
      <w:pPr>
        <w:pStyle w:val="af1"/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78489F" w:rsidRPr="0078489F" w:rsidRDefault="0078489F" w:rsidP="00C2545B">
      <w:pPr>
        <w:pStyle w:val="af1"/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(недопустимость, как искусственного ускорения, так и искусственного замедления развития детей);</w:t>
      </w:r>
    </w:p>
    <w:p w:rsidR="0078489F" w:rsidRPr="0078489F" w:rsidRDefault="0078489F" w:rsidP="00C2545B">
      <w:pPr>
        <w:pStyle w:val="af1"/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 xml:space="preserve"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 </w:t>
      </w:r>
    </w:p>
    <w:p w:rsidR="0078489F" w:rsidRPr="0078489F" w:rsidRDefault="0078489F" w:rsidP="00C2545B">
      <w:pPr>
        <w:pStyle w:val="af1"/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поддержка взрослыми положительного,  доброжелательного отношения детей друг к другу и взаимодействия детей друг с другом в разных видах деятельности;</w:t>
      </w:r>
    </w:p>
    <w:p w:rsidR="0078489F" w:rsidRPr="0078489F" w:rsidRDefault="0078489F" w:rsidP="00C2545B">
      <w:pPr>
        <w:pStyle w:val="af1"/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 xml:space="preserve">поддержка инициативы и самостоятельности детей в специфических для них видах деятельности; </w:t>
      </w:r>
    </w:p>
    <w:p w:rsidR="0078489F" w:rsidRPr="0078489F" w:rsidRDefault="0078489F" w:rsidP="00C2545B">
      <w:pPr>
        <w:pStyle w:val="af1"/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возможность выбора детьми материалов, видов активности, участников совместной деятельности и общения;</w:t>
      </w:r>
    </w:p>
    <w:p w:rsidR="0078489F" w:rsidRPr="0078489F" w:rsidRDefault="0078489F" w:rsidP="00C2545B">
      <w:pPr>
        <w:pStyle w:val="af1"/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защита детей от всех форм физического и психического насилия;</w:t>
      </w:r>
    </w:p>
    <w:p w:rsidR="0078489F" w:rsidRPr="0078489F" w:rsidRDefault="0078489F" w:rsidP="00C2545B">
      <w:pPr>
        <w:pStyle w:val="af1"/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поддержка родителей (законных  представителей) в воспитании детей, охране и укрепления их здоровья, вовлечение семей непосредственно в образовательную деятельность.</w:t>
      </w:r>
    </w:p>
    <w:p w:rsidR="0078489F" w:rsidRPr="0078489F" w:rsidRDefault="0078489F" w:rsidP="00784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89F" w:rsidRPr="0078489F" w:rsidRDefault="0078489F" w:rsidP="00784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89F">
        <w:rPr>
          <w:rFonts w:ascii="Times New Roman" w:hAnsi="Times New Roman" w:cs="Times New Roman"/>
          <w:b/>
          <w:sz w:val="24"/>
          <w:szCs w:val="24"/>
        </w:rPr>
        <w:t>Условия, необходимые для создания социальной ситуации развития детей предполагают:</w:t>
      </w:r>
    </w:p>
    <w:p w:rsidR="0078489F" w:rsidRPr="0078489F" w:rsidRDefault="0078489F" w:rsidP="00C2545B">
      <w:pPr>
        <w:pStyle w:val="af1"/>
        <w:numPr>
          <w:ilvl w:val="0"/>
          <w:numId w:val="92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89F">
        <w:rPr>
          <w:rFonts w:ascii="Times New Roman" w:hAnsi="Times New Roman" w:cs="Times New Roman"/>
          <w:i/>
          <w:sz w:val="24"/>
          <w:szCs w:val="24"/>
        </w:rPr>
        <w:t>обеспечение эмоционального благополучия через:</w:t>
      </w:r>
    </w:p>
    <w:p w:rsidR="0078489F" w:rsidRPr="0078489F" w:rsidRDefault="0078489F" w:rsidP="00C2545B">
      <w:pPr>
        <w:pStyle w:val="af1"/>
        <w:numPr>
          <w:ilvl w:val="0"/>
          <w:numId w:val="9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непосредственное общение с каждым ребенком;</w:t>
      </w:r>
    </w:p>
    <w:p w:rsidR="0078489F" w:rsidRPr="0078489F" w:rsidRDefault="0078489F" w:rsidP="00C2545B">
      <w:pPr>
        <w:pStyle w:val="af1"/>
        <w:numPr>
          <w:ilvl w:val="0"/>
          <w:numId w:val="9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уважительное отношение к каждому ребенку, к его чувствам и потребностям;</w:t>
      </w:r>
    </w:p>
    <w:p w:rsidR="0078489F" w:rsidRPr="0078489F" w:rsidRDefault="0078489F" w:rsidP="00C2545B">
      <w:pPr>
        <w:pStyle w:val="af1"/>
        <w:numPr>
          <w:ilvl w:val="0"/>
          <w:numId w:val="92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89F">
        <w:rPr>
          <w:rFonts w:ascii="Times New Roman" w:hAnsi="Times New Roman" w:cs="Times New Roman"/>
          <w:i/>
          <w:sz w:val="24"/>
          <w:szCs w:val="24"/>
        </w:rPr>
        <w:t>поддержку индивидуальности и инициативы детей через:</w:t>
      </w:r>
    </w:p>
    <w:p w:rsidR="0078489F" w:rsidRPr="0078489F" w:rsidRDefault="0078489F" w:rsidP="00C2545B">
      <w:pPr>
        <w:pStyle w:val="af1"/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создание условий для свободного выбора детьми деятельности, участников совместной деятельности;</w:t>
      </w:r>
    </w:p>
    <w:p w:rsidR="0078489F" w:rsidRPr="0078489F" w:rsidRDefault="0078489F" w:rsidP="00C2545B">
      <w:pPr>
        <w:pStyle w:val="af1"/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создание условий для принятия детьми решений, выражения своих чувств и мыслей;</w:t>
      </w:r>
    </w:p>
    <w:p w:rsidR="0078489F" w:rsidRPr="0078489F" w:rsidRDefault="0078489F" w:rsidP="00C2545B">
      <w:pPr>
        <w:pStyle w:val="af1"/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не 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</w:t>
      </w:r>
    </w:p>
    <w:p w:rsidR="0078489F" w:rsidRPr="0078489F" w:rsidRDefault="0078489F" w:rsidP="00C2545B">
      <w:pPr>
        <w:pStyle w:val="af1"/>
        <w:numPr>
          <w:ilvl w:val="0"/>
          <w:numId w:val="92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89F">
        <w:rPr>
          <w:rFonts w:ascii="Times New Roman" w:hAnsi="Times New Roman" w:cs="Times New Roman"/>
          <w:i/>
          <w:sz w:val="24"/>
          <w:szCs w:val="24"/>
        </w:rPr>
        <w:t>установление правил взаимодействия в разных ситуациях:</w:t>
      </w:r>
    </w:p>
    <w:p w:rsidR="0078489F" w:rsidRPr="0078489F" w:rsidRDefault="0078489F" w:rsidP="00C2545B">
      <w:pPr>
        <w:pStyle w:val="af1"/>
        <w:numPr>
          <w:ilvl w:val="0"/>
          <w:numId w:val="9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78489F" w:rsidRPr="0078489F" w:rsidRDefault="0078489F" w:rsidP="00C2545B">
      <w:pPr>
        <w:pStyle w:val="af1"/>
        <w:numPr>
          <w:ilvl w:val="0"/>
          <w:numId w:val="9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78489F" w:rsidRPr="0078489F" w:rsidRDefault="0078489F" w:rsidP="00C2545B">
      <w:pPr>
        <w:pStyle w:val="af1"/>
        <w:numPr>
          <w:ilvl w:val="0"/>
          <w:numId w:val="9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развитие умения детей работать в группе сверстников.</w:t>
      </w:r>
    </w:p>
    <w:p w:rsidR="0078489F" w:rsidRPr="0078489F" w:rsidRDefault="0078489F" w:rsidP="00C2545B">
      <w:pPr>
        <w:pStyle w:val="af1"/>
        <w:numPr>
          <w:ilvl w:val="0"/>
          <w:numId w:val="9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i/>
          <w:sz w:val="24"/>
          <w:szCs w:val="24"/>
        </w:rPr>
        <w:t>построение вариативного развивающего образования</w:t>
      </w:r>
      <w:r w:rsidRPr="0078489F">
        <w:rPr>
          <w:rFonts w:ascii="Times New Roman" w:hAnsi="Times New Roman" w:cs="Times New Roman"/>
          <w:sz w:val="24"/>
          <w:szCs w:val="24"/>
        </w:rPr>
        <w:t>, ориентированного на уровень развития, проявляющийся у ребёнка в совместной деятельности со взрослым и более опытными сверстниками, но не актуализирующийся в его индивидуальной деятельности (далее – зона ближайшего развития каждого ребёнка) через:</w:t>
      </w:r>
    </w:p>
    <w:p w:rsidR="0078489F" w:rsidRPr="0078489F" w:rsidRDefault="0078489F" w:rsidP="00C2545B">
      <w:pPr>
        <w:pStyle w:val="af1"/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создание условий для овладения культурными средствами деятельности;</w:t>
      </w:r>
    </w:p>
    <w:p w:rsidR="0078489F" w:rsidRPr="0078489F" w:rsidRDefault="0078489F" w:rsidP="00C2545B">
      <w:pPr>
        <w:pStyle w:val="af1"/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организацию видов деятельности, способствующих развитию мышления, речи, общения, воображения и детского творчества, личностного и физического и художественно-эстетического развития детей;</w:t>
      </w:r>
    </w:p>
    <w:p w:rsidR="0078489F" w:rsidRPr="0078489F" w:rsidRDefault="0078489F" w:rsidP="00C2545B">
      <w:pPr>
        <w:pStyle w:val="af1"/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 xml:space="preserve">поддержку спонтанной игры детей, её обогащение, обеспечение игрового времени и пространства; </w:t>
      </w:r>
    </w:p>
    <w:p w:rsidR="0078489F" w:rsidRPr="0078489F" w:rsidRDefault="0078489F" w:rsidP="00C2545B">
      <w:pPr>
        <w:pStyle w:val="af1"/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оценку индивидуального развития детей.</w:t>
      </w:r>
    </w:p>
    <w:p w:rsidR="0078489F" w:rsidRPr="0078489F" w:rsidRDefault="0078489F" w:rsidP="00C2545B">
      <w:pPr>
        <w:pStyle w:val="af1"/>
        <w:numPr>
          <w:ilvl w:val="0"/>
          <w:numId w:val="9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i/>
          <w:sz w:val="24"/>
          <w:szCs w:val="24"/>
        </w:rPr>
        <w:t xml:space="preserve">взаимодействие с родителями </w:t>
      </w:r>
      <w:r w:rsidRPr="0078489F">
        <w:rPr>
          <w:rFonts w:ascii="Times New Roman" w:hAnsi="Times New Roman" w:cs="Times New Roman"/>
          <w:sz w:val="24"/>
          <w:szCs w:val="24"/>
        </w:rPr>
        <w:t>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78489F" w:rsidRPr="0078489F" w:rsidRDefault="0078489F" w:rsidP="00C2545B">
      <w:pPr>
        <w:pStyle w:val="af1"/>
        <w:numPr>
          <w:ilvl w:val="0"/>
          <w:numId w:val="9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i/>
          <w:sz w:val="24"/>
          <w:szCs w:val="24"/>
        </w:rPr>
        <w:t>создание условий для физического развития детей</w:t>
      </w:r>
      <w:r w:rsidRPr="0078489F">
        <w:rPr>
          <w:rFonts w:ascii="Times New Roman" w:hAnsi="Times New Roman" w:cs="Times New Roman"/>
          <w:sz w:val="24"/>
          <w:szCs w:val="24"/>
        </w:rPr>
        <w:t xml:space="preserve"> состоит в стимулировании физического развития детей через:</w:t>
      </w:r>
    </w:p>
    <w:p w:rsidR="0078489F" w:rsidRPr="0078489F" w:rsidRDefault="0078489F" w:rsidP="00C2545B">
      <w:pPr>
        <w:pStyle w:val="af1"/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ежедневную двигательную активность ребёнка;</w:t>
      </w:r>
    </w:p>
    <w:p w:rsidR="0078489F" w:rsidRPr="0078489F" w:rsidRDefault="0078489F" w:rsidP="00C2545B">
      <w:pPr>
        <w:pStyle w:val="af1"/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обучение правилам безопасности;</w:t>
      </w:r>
    </w:p>
    <w:p w:rsidR="0078489F" w:rsidRPr="0078489F" w:rsidRDefault="0078489F" w:rsidP="00C2545B">
      <w:pPr>
        <w:pStyle w:val="af1"/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создание доброжелательной атмосферы эмоционального принятия активности детей, в том числе малоактивных.</w:t>
      </w:r>
    </w:p>
    <w:p w:rsidR="0078489F" w:rsidRPr="0078489F" w:rsidRDefault="0078489F" w:rsidP="0078489F">
      <w:pPr>
        <w:pStyle w:val="af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489F" w:rsidRPr="0078489F" w:rsidRDefault="0078489F" w:rsidP="00C2545B">
      <w:pPr>
        <w:pStyle w:val="af1"/>
        <w:numPr>
          <w:ilvl w:val="2"/>
          <w:numId w:val="10"/>
        </w:numPr>
        <w:autoSpaceDE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8" w:name="_Toc53757012"/>
      <w:r w:rsidRPr="0078489F">
        <w:rPr>
          <w:rFonts w:ascii="Times New Roman" w:hAnsi="Times New Roman" w:cs="Times New Roman"/>
          <w:b/>
          <w:sz w:val="24"/>
          <w:szCs w:val="24"/>
        </w:rPr>
        <w:t>Кадровые условия реализации Программы</w:t>
      </w:r>
      <w:bookmarkEnd w:id="58"/>
    </w:p>
    <w:p w:rsidR="0078489F" w:rsidRPr="00616890" w:rsidRDefault="0078489F" w:rsidP="0078489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78489F" w:rsidRPr="00616890" w:rsidRDefault="0078489F" w:rsidP="007848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689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МАДОУ № 48 укомплектовано квалифицированными руководящими, педагогическими, административно-хозяйственными работниками и учебно-вспомогательным персоналом. Для осуществления управления образовательной деятельностью организации, методического обеспечения реализации Программы, ведения бухгалтерского учета, финансово-хозяйственной, медицинской деятельности, необходимой охраны жизни и здоровья, организации питания воспитанников привлекается соответствующий квалифицированный персонал в качестве сотрудников дошкольной образовательной организации, а также заключаются договоры с организациями, предоставляющими соответствующие услуги.</w:t>
      </w:r>
    </w:p>
    <w:p w:rsidR="0078489F" w:rsidRPr="00616890" w:rsidRDefault="0078489F" w:rsidP="0078489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78489F" w:rsidRPr="00616890" w:rsidRDefault="0078489F" w:rsidP="00616890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168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Характеристика педагогических кадров:</w:t>
      </w:r>
    </w:p>
    <w:p w:rsidR="0078489F" w:rsidRPr="00616890" w:rsidRDefault="0078489F" w:rsidP="0078489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489F" w:rsidRPr="00616890" w:rsidRDefault="0078489F" w:rsidP="0061689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6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Воспитательно-образовательный процесс осуществляют </w:t>
      </w:r>
      <w:r w:rsidR="00616890" w:rsidRPr="00616890">
        <w:rPr>
          <w:rFonts w:ascii="Times New Roman" w:eastAsia="Times New Roman" w:hAnsi="Times New Roman" w:cs="Times New Roman"/>
          <w:sz w:val="24"/>
          <w:szCs w:val="24"/>
          <w:lang w:eastAsia="ar-SA"/>
        </w:rPr>
        <w:t>29</w:t>
      </w:r>
      <w:r w:rsidRPr="00616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педагогов:</w:t>
      </w:r>
    </w:p>
    <w:p w:rsidR="00616890" w:rsidRPr="00616890" w:rsidRDefault="00616890" w:rsidP="0078489F">
      <w:pPr>
        <w:autoSpaceDE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6890" w:rsidRPr="00616890" w:rsidRDefault="00616890" w:rsidP="00C2545B">
      <w:pPr>
        <w:pStyle w:val="af1"/>
        <w:widowControl w:val="0"/>
        <w:numPr>
          <w:ilvl w:val="0"/>
          <w:numId w:val="9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90">
        <w:rPr>
          <w:rFonts w:ascii="Times New Roman" w:hAnsi="Times New Roman" w:cs="Times New Roman"/>
          <w:sz w:val="24"/>
          <w:szCs w:val="24"/>
        </w:rPr>
        <w:t xml:space="preserve">воспитатели – 24 (высшее профессиональное </w:t>
      </w:r>
      <w:r w:rsidR="00D235AF" w:rsidRPr="00616890">
        <w:rPr>
          <w:rFonts w:ascii="Times New Roman" w:hAnsi="Times New Roman" w:cs="Times New Roman"/>
          <w:sz w:val="24"/>
          <w:szCs w:val="24"/>
        </w:rPr>
        <w:t>образование, среднее</w:t>
      </w:r>
      <w:r w:rsidRPr="00616890">
        <w:rPr>
          <w:rFonts w:ascii="Times New Roman" w:hAnsi="Times New Roman" w:cs="Times New Roman"/>
          <w:sz w:val="24"/>
          <w:szCs w:val="24"/>
        </w:rPr>
        <w:t xml:space="preserve"> профессиональное образование, обучение по направлению подготовки «Образование и педагогика»);</w:t>
      </w:r>
    </w:p>
    <w:p w:rsidR="00616890" w:rsidRPr="00616890" w:rsidRDefault="00616890" w:rsidP="00C2545B">
      <w:pPr>
        <w:pStyle w:val="af1"/>
        <w:widowControl w:val="0"/>
        <w:numPr>
          <w:ilvl w:val="0"/>
          <w:numId w:val="9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90">
        <w:rPr>
          <w:rFonts w:ascii="Times New Roman" w:hAnsi="Times New Roman" w:cs="Times New Roman"/>
          <w:sz w:val="24"/>
          <w:szCs w:val="24"/>
        </w:rPr>
        <w:t xml:space="preserve">музыкальный руководитель </w:t>
      </w:r>
      <w:r w:rsidR="00184390">
        <w:rPr>
          <w:rFonts w:ascii="Times New Roman" w:hAnsi="Times New Roman" w:cs="Times New Roman"/>
          <w:sz w:val="24"/>
          <w:szCs w:val="24"/>
        </w:rPr>
        <w:t>–</w:t>
      </w:r>
      <w:r w:rsidRPr="00616890">
        <w:rPr>
          <w:rFonts w:ascii="Times New Roman" w:hAnsi="Times New Roman" w:cs="Times New Roman"/>
          <w:sz w:val="24"/>
          <w:szCs w:val="24"/>
        </w:rPr>
        <w:t xml:space="preserve"> </w:t>
      </w:r>
      <w:r w:rsidR="00184390" w:rsidRPr="00184390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184390">
        <w:rPr>
          <w:rFonts w:ascii="Times New Roman" w:hAnsi="Times New Roman" w:cs="Times New Roman"/>
          <w:sz w:val="24"/>
          <w:szCs w:val="24"/>
        </w:rPr>
        <w:t xml:space="preserve"> </w:t>
      </w:r>
      <w:r w:rsidRPr="00616890">
        <w:rPr>
          <w:rFonts w:ascii="Times New Roman" w:hAnsi="Times New Roman" w:cs="Times New Roman"/>
          <w:sz w:val="24"/>
          <w:szCs w:val="24"/>
        </w:rPr>
        <w:t>(среднее профессиональное образование, профессиональное владение техникой исполнения на музыкальном инструменте);</w:t>
      </w:r>
    </w:p>
    <w:p w:rsidR="00616890" w:rsidRPr="00616890" w:rsidRDefault="00616890" w:rsidP="00C2545B">
      <w:pPr>
        <w:pStyle w:val="af1"/>
        <w:widowControl w:val="0"/>
        <w:numPr>
          <w:ilvl w:val="0"/>
          <w:numId w:val="9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90">
        <w:rPr>
          <w:rFonts w:ascii="Times New Roman" w:hAnsi="Times New Roman" w:cs="Times New Roman"/>
          <w:sz w:val="24"/>
          <w:szCs w:val="24"/>
        </w:rPr>
        <w:t>педагог - психолог - 1 (</w:t>
      </w:r>
      <w:r w:rsidR="00D235AF" w:rsidRPr="00616890">
        <w:rPr>
          <w:rFonts w:ascii="Times New Roman" w:hAnsi="Times New Roman" w:cs="Times New Roman"/>
          <w:sz w:val="24"/>
          <w:szCs w:val="24"/>
        </w:rPr>
        <w:t>высшее профессиональное</w:t>
      </w:r>
      <w:r w:rsidRPr="00616890">
        <w:rPr>
          <w:rFonts w:ascii="Times New Roman" w:hAnsi="Times New Roman" w:cs="Times New Roman"/>
          <w:sz w:val="24"/>
          <w:szCs w:val="24"/>
        </w:rPr>
        <w:t xml:space="preserve"> образование по направлению подготовки «Педагогика и психология»)</w:t>
      </w:r>
    </w:p>
    <w:p w:rsidR="00616890" w:rsidRPr="00616890" w:rsidRDefault="00616890" w:rsidP="00C2545B">
      <w:pPr>
        <w:pStyle w:val="af1"/>
        <w:widowControl w:val="0"/>
        <w:numPr>
          <w:ilvl w:val="0"/>
          <w:numId w:val="9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90">
        <w:rPr>
          <w:rFonts w:ascii="Times New Roman" w:hAnsi="Times New Roman" w:cs="Times New Roman"/>
          <w:sz w:val="24"/>
          <w:szCs w:val="24"/>
        </w:rPr>
        <w:t>инструктор по физической культуре – 1 (среднее профессиональное образование);</w:t>
      </w:r>
    </w:p>
    <w:p w:rsidR="00616890" w:rsidRPr="00616890" w:rsidRDefault="00616890" w:rsidP="00C2545B">
      <w:pPr>
        <w:pStyle w:val="af1"/>
        <w:widowControl w:val="0"/>
        <w:numPr>
          <w:ilvl w:val="0"/>
          <w:numId w:val="9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90">
        <w:rPr>
          <w:rFonts w:ascii="Times New Roman" w:hAnsi="Times New Roman" w:cs="Times New Roman"/>
          <w:sz w:val="24"/>
          <w:szCs w:val="24"/>
        </w:rPr>
        <w:t>Инструктор по плаванию – 1 (среднее профессиональное образование)</w:t>
      </w:r>
    </w:p>
    <w:p w:rsidR="00616890" w:rsidRPr="00616890" w:rsidRDefault="00616890" w:rsidP="00C2545B">
      <w:pPr>
        <w:pStyle w:val="af1"/>
        <w:widowControl w:val="0"/>
        <w:numPr>
          <w:ilvl w:val="0"/>
          <w:numId w:val="9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90">
        <w:rPr>
          <w:rFonts w:ascii="Times New Roman" w:hAnsi="Times New Roman" w:cs="Times New Roman"/>
          <w:sz w:val="24"/>
          <w:szCs w:val="24"/>
        </w:rPr>
        <w:t>учитель-логопед – 1 (высшее профессиональное образование);</w:t>
      </w:r>
    </w:p>
    <w:p w:rsidR="0078489F" w:rsidRDefault="0078489F" w:rsidP="0078489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6890" w:rsidRPr="00616890" w:rsidRDefault="00616890" w:rsidP="006168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6890">
        <w:rPr>
          <w:rFonts w:ascii="Times New Roman" w:hAnsi="Times New Roman" w:cs="Times New Roman"/>
          <w:sz w:val="24"/>
          <w:szCs w:val="24"/>
        </w:rPr>
        <w:t>Педагогические работники, реализующие Программу, обладают основными компетенциями необходимыми для создания условия развития детей, обозначенными в ФГОС ДО (п.3.2.5):</w:t>
      </w:r>
    </w:p>
    <w:p w:rsidR="00616890" w:rsidRPr="00616890" w:rsidRDefault="00616890" w:rsidP="00C2545B">
      <w:pPr>
        <w:pStyle w:val="af1"/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890">
        <w:rPr>
          <w:rFonts w:ascii="Times New Roman" w:hAnsi="Times New Roman" w:cs="Times New Roman"/>
          <w:sz w:val="24"/>
          <w:szCs w:val="24"/>
        </w:rPr>
        <w:t>обеспечивают эмоциональное благополучие детей через непосредственное общение с каждым ребенком;</w:t>
      </w:r>
    </w:p>
    <w:p w:rsidR="00616890" w:rsidRPr="00616890" w:rsidRDefault="00616890" w:rsidP="00C2545B">
      <w:pPr>
        <w:pStyle w:val="af1"/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890">
        <w:rPr>
          <w:rFonts w:ascii="Times New Roman" w:hAnsi="Times New Roman" w:cs="Times New Roman"/>
          <w:sz w:val="24"/>
          <w:szCs w:val="24"/>
        </w:rPr>
        <w:t>соблюдается уважительное отношение к каждому ребенку, к его чувствам и потребностям;</w:t>
      </w:r>
    </w:p>
    <w:p w:rsidR="00616890" w:rsidRPr="00616890" w:rsidRDefault="00616890" w:rsidP="00C2545B">
      <w:pPr>
        <w:pStyle w:val="af1"/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890">
        <w:rPr>
          <w:rFonts w:ascii="Times New Roman" w:hAnsi="Times New Roman" w:cs="Times New Roman"/>
          <w:sz w:val="24"/>
          <w:szCs w:val="24"/>
        </w:rPr>
        <w:t xml:space="preserve">осуществляют поддержку индивидуальности и инициативы детей через создание условий для свободного выбора ими участников совместной деятельности; через создание условий для принятия детьми решений, </w:t>
      </w:r>
      <w:r w:rsidR="00477490" w:rsidRPr="00616890">
        <w:rPr>
          <w:rFonts w:ascii="Times New Roman" w:hAnsi="Times New Roman" w:cs="Times New Roman"/>
          <w:sz w:val="24"/>
          <w:szCs w:val="24"/>
        </w:rPr>
        <w:t>выражения своих</w:t>
      </w:r>
      <w:r w:rsidRPr="00616890">
        <w:rPr>
          <w:rFonts w:ascii="Times New Roman" w:hAnsi="Times New Roman" w:cs="Times New Roman"/>
          <w:sz w:val="24"/>
          <w:szCs w:val="24"/>
        </w:rPr>
        <w:t xml:space="preserve"> чувств и мыслей; через не 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616890" w:rsidRPr="00616890" w:rsidRDefault="00616890" w:rsidP="00C2545B">
      <w:pPr>
        <w:pStyle w:val="af1"/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890">
        <w:rPr>
          <w:rFonts w:ascii="Times New Roman" w:hAnsi="Times New Roman" w:cs="Times New Roman"/>
          <w:sz w:val="24"/>
          <w:szCs w:val="24"/>
        </w:rPr>
        <w:t>соблюдают правила взаимодействия в разных ситуациях: создание условий для позитивных, доброжелательных отношений между детьми, в том числе, принадлежащими к разным национально-культурным, религиозным общностям и  социальным слоям, а также имеющими различные (в том числе ограниченные) возможности здоровья; развитие коммуникативных способностей детей, позволяющих разрешать конфликтные ситуации со сверстниками; развитие умения детей работать в группе сверстников;</w:t>
      </w:r>
    </w:p>
    <w:p w:rsidR="00616890" w:rsidRPr="00616890" w:rsidRDefault="00616890" w:rsidP="00C2545B">
      <w:pPr>
        <w:pStyle w:val="af1"/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890">
        <w:rPr>
          <w:rFonts w:ascii="Times New Roman" w:hAnsi="Times New Roman" w:cs="Times New Roman"/>
          <w:sz w:val="24"/>
          <w:szCs w:val="24"/>
        </w:rPr>
        <w:t>реализуют вариативное развивающее образование, ориентированное на уровень развития, 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ребёнка),  через создание условий для овладения культурными средствами деятельности; через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 через поддержку спонтанной игры детей, ее обогащение, обеспечение игрового времени и пространства; через оценку индивидуального развития детей;</w:t>
      </w:r>
    </w:p>
    <w:p w:rsidR="00616890" w:rsidRPr="00616890" w:rsidRDefault="00616890" w:rsidP="00C2545B">
      <w:pPr>
        <w:pStyle w:val="af1"/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890">
        <w:rPr>
          <w:rFonts w:ascii="Times New Roman" w:hAnsi="Times New Roman" w:cs="Times New Roman"/>
          <w:sz w:val="24"/>
          <w:szCs w:val="24"/>
        </w:rPr>
        <w:t>осуществляют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616890" w:rsidRPr="00616890" w:rsidRDefault="00616890" w:rsidP="0078489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489F" w:rsidRPr="00616890" w:rsidRDefault="0078489F" w:rsidP="0061689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689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Управленческие кадры:</w:t>
      </w:r>
      <w:r w:rsidRPr="00616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заведующий – 1 (высшее профессиональное образование по направлению подготовки «Менеджмент»); старший воспитатель – </w:t>
      </w:r>
      <w:r w:rsidR="00616890" w:rsidRPr="0061689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616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(среднее профессиональное образование</w:t>
      </w:r>
      <w:r w:rsidR="00616890" w:rsidRPr="00616890">
        <w:rPr>
          <w:rFonts w:ascii="Times New Roman" w:eastAsia="Times New Roman" w:hAnsi="Times New Roman" w:cs="Times New Roman"/>
          <w:sz w:val="24"/>
          <w:szCs w:val="24"/>
          <w:lang w:eastAsia="ar-SA"/>
        </w:rPr>
        <w:t>; высшее/переподготовка</w:t>
      </w:r>
      <w:r w:rsidRPr="00616890">
        <w:rPr>
          <w:rFonts w:ascii="Times New Roman" w:eastAsia="Times New Roman" w:hAnsi="Times New Roman" w:cs="Times New Roman"/>
          <w:sz w:val="24"/>
          <w:szCs w:val="24"/>
          <w:lang w:eastAsia="ar-SA"/>
        </w:rPr>
        <w:t>) ;заместитель заведующего по АХР – 1 (среднее специальное образование).</w:t>
      </w:r>
    </w:p>
    <w:p w:rsidR="0078489F" w:rsidRPr="00616890" w:rsidRDefault="0078489F" w:rsidP="007848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489F" w:rsidRPr="00616890" w:rsidRDefault="0078489F" w:rsidP="007848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6890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Уровень квалификации руководящих и педагогических работников для каждой занимаемой должности соответствует квалификационным характеристикам по соответствующей должности</w:t>
      </w:r>
      <w:r w:rsidR="00616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требованиями </w:t>
      </w:r>
      <w:r w:rsidR="00A87E8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профессионального стандарта педагога, утвержденного Приказом Министерства труда и социальной защиты Российской Федерации «Об утверждении профессионального с</w:t>
      </w:r>
      <w:r w:rsidR="00D10EF4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A87E83">
        <w:rPr>
          <w:rFonts w:ascii="Times New Roman" w:eastAsia="Times New Roman" w:hAnsi="Times New Roman" w:cs="Times New Roman"/>
          <w:sz w:val="24"/>
          <w:szCs w:val="24"/>
          <w:lang w:eastAsia="ar-SA"/>
        </w:rPr>
        <w:t>андарта «</w:t>
      </w:r>
      <w:r w:rsidR="00D10EF4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A87E83">
        <w:rPr>
          <w:rFonts w:ascii="Times New Roman" w:eastAsia="Times New Roman" w:hAnsi="Times New Roman" w:cs="Times New Roman"/>
          <w:sz w:val="24"/>
          <w:szCs w:val="24"/>
          <w:lang w:eastAsia="ar-SA"/>
        </w:rPr>
        <w:t>едагог</w:t>
      </w:r>
      <w:r w:rsidR="00D10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(педагогическая деятельность в сфере дошкольного, начального общего, основного общего, среднего общего образования) (воспитатель, учитель)» от 18.10.2013 г. № 544 н </w:t>
      </w:r>
      <w:r w:rsidRPr="00616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 также квалификационной категории. </w:t>
      </w:r>
    </w:p>
    <w:p w:rsidR="00D10EF4" w:rsidRDefault="00D10EF4" w:rsidP="0061689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8489F" w:rsidRPr="00616890" w:rsidRDefault="00616890" w:rsidP="0061689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168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</w:t>
      </w:r>
      <w:r w:rsidR="0078489F" w:rsidRPr="006168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офессиональные обязанности педагогов дошкольного образования</w:t>
      </w:r>
      <w:r w:rsidRPr="006168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78489F" w:rsidRPr="00616890" w:rsidRDefault="0078489F" w:rsidP="00C2545B">
      <w:pPr>
        <w:pStyle w:val="af1"/>
        <w:numPr>
          <w:ilvl w:val="0"/>
          <w:numId w:val="100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6890">
        <w:rPr>
          <w:rFonts w:ascii="Times New Roman" w:hAnsi="Times New Roman"/>
          <w:sz w:val="24"/>
          <w:szCs w:val="24"/>
        </w:rPr>
        <w:t xml:space="preserve">осуществлять свою деятельность на высоком профессиональном уровне, </w:t>
      </w:r>
    </w:p>
    <w:p w:rsidR="0078489F" w:rsidRPr="00616890" w:rsidRDefault="0078489F" w:rsidP="00C2545B">
      <w:pPr>
        <w:pStyle w:val="af1"/>
        <w:numPr>
          <w:ilvl w:val="0"/>
          <w:numId w:val="100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6890">
        <w:rPr>
          <w:rFonts w:ascii="Times New Roman" w:hAnsi="Times New Roman"/>
          <w:sz w:val="24"/>
          <w:szCs w:val="24"/>
        </w:rPr>
        <w:t xml:space="preserve">обеспечивать в полном объеме реализацию Программы; </w:t>
      </w:r>
    </w:p>
    <w:p w:rsidR="0078489F" w:rsidRPr="00616890" w:rsidRDefault="0078489F" w:rsidP="00C2545B">
      <w:pPr>
        <w:pStyle w:val="af1"/>
        <w:numPr>
          <w:ilvl w:val="0"/>
          <w:numId w:val="100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6890">
        <w:rPr>
          <w:rFonts w:ascii="Times New Roman" w:hAnsi="Times New Roman"/>
          <w:sz w:val="24"/>
          <w:szCs w:val="24"/>
        </w:rPr>
        <w:t xml:space="preserve">соблюдать правовые, нравственные и этические нормы, следовать требованиям профессиональной этики; </w:t>
      </w:r>
    </w:p>
    <w:p w:rsidR="0078489F" w:rsidRPr="00616890" w:rsidRDefault="0078489F" w:rsidP="00C2545B">
      <w:pPr>
        <w:pStyle w:val="af1"/>
        <w:numPr>
          <w:ilvl w:val="0"/>
          <w:numId w:val="100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6890">
        <w:rPr>
          <w:rFonts w:ascii="Times New Roman" w:hAnsi="Times New Roman"/>
          <w:sz w:val="24"/>
          <w:szCs w:val="24"/>
        </w:rPr>
        <w:t xml:space="preserve">уважать честь и достоинство воспитанников и других участников образовательных отношений; </w:t>
      </w:r>
    </w:p>
    <w:p w:rsidR="0078489F" w:rsidRPr="00616890" w:rsidRDefault="0078489F" w:rsidP="00C2545B">
      <w:pPr>
        <w:pStyle w:val="af1"/>
        <w:numPr>
          <w:ilvl w:val="0"/>
          <w:numId w:val="100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6890">
        <w:rPr>
          <w:rFonts w:ascii="Times New Roman" w:hAnsi="Times New Roman"/>
          <w:sz w:val="24"/>
          <w:szCs w:val="24"/>
        </w:rPr>
        <w:t>развивать у воспитанников познавательную активность, самостоятельность, инициативу, творческие способности;</w:t>
      </w:r>
    </w:p>
    <w:p w:rsidR="0078489F" w:rsidRPr="00616890" w:rsidRDefault="0078489F" w:rsidP="00C2545B">
      <w:pPr>
        <w:pStyle w:val="af1"/>
        <w:numPr>
          <w:ilvl w:val="0"/>
          <w:numId w:val="100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6890">
        <w:rPr>
          <w:rFonts w:ascii="Times New Roman" w:hAnsi="Times New Roman"/>
          <w:sz w:val="24"/>
          <w:szCs w:val="24"/>
        </w:rPr>
        <w:t>формировать гражданскую позицию, способность к труду и жизни в условиях современного мира, формировать культуру здорового и безопасного образа жизни;</w:t>
      </w:r>
    </w:p>
    <w:p w:rsidR="0078489F" w:rsidRPr="00616890" w:rsidRDefault="0078489F" w:rsidP="00C2545B">
      <w:pPr>
        <w:pStyle w:val="af1"/>
        <w:numPr>
          <w:ilvl w:val="0"/>
          <w:numId w:val="100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6890">
        <w:rPr>
          <w:rFonts w:ascii="Times New Roman" w:hAnsi="Times New Roman"/>
          <w:sz w:val="24"/>
          <w:szCs w:val="24"/>
        </w:rPr>
        <w:t xml:space="preserve">применять педагогически обоснованные и обеспечивающие высокое качество образования формы, методы обучения и воспитания; </w:t>
      </w:r>
    </w:p>
    <w:p w:rsidR="0078489F" w:rsidRPr="00616890" w:rsidRDefault="0078489F" w:rsidP="00C2545B">
      <w:pPr>
        <w:pStyle w:val="af1"/>
        <w:numPr>
          <w:ilvl w:val="0"/>
          <w:numId w:val="100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6890">
        <w:rPr>
          <w:rFonts w:ascii="Times New Roman" w:hAnsi="Times New Roman"/>
          <w:sz w:val="24"/>
          <w:szCs w:val="24"/>
        </w:rPr>
        <w:t>учитывать особенности психофизического развития детей и состояние их здоровья, взаимодействовать при необходимости с медицинскими организациями.</w:t>
      </w:r>
    </w:p>
    <w:p w:rsidR="0078489F" w:rsidRPr="002372DB" w:rsidRDefault="0078489F" w:rsidP="0078489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78489F" w:rsidRPr="00616890" w:rsidRDefault="0078489F" w:rsidP="007848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6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Педагогические работники МАДОУ  систематически повышают свой профессиональный уровень, осваивают дополнительные профессиональные образовательные программы; проходят аттестацию в порядке, установленном законодательством об образовании. </w:t>
      </w:r>
    </w:p>
    <w:p w:rsidR="0078489F" w:rsidRDefault="0078489F" w:rsidP="007848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D10EF4" w:rsidRPr="00D10EF4" w:rsidRDefault="00D10EF4" w:rsidP="00C2545B">
      <w:pPr>
        <w:pStyle w:val="af1"/>
        <w:numPr>
          <w:ilvl w:val="2"/>
          <w:numId w:val="10"/>
        </w:numPr>
        <w:autoSpaceDE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9" w:name="_Toc53757013"/>
      <w:r w:rsidRPr="00D10EF4">
        <w:rPr>
          <w:rFonts w:ascii="Times New Roman" w:hAnsi="Times New Roman" w:cs="Times New Roman"/>
          <w:b/>
          <w:sz w:val="24"/>
          <w:szCs w:val="24"/>
        </w:rPr>
        <w:t>Материально – техническое оснащение Программы.</w:t>
      </w:r>
      <w:bookmarkEnd w:id="59"/>
    </w:p>
    <w:p w:rsidR="00D10EF4" w:rsidRPr="00D10EF4" w:rsidRDefault="00D10EF4" w:rsidP="00D10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EF4">
        <w:rPr>
          <w:rFonts w:ascii="Times New Roman" w:hAnsi="Times New Roman" w:cs="Times New Roman"/>
          <w:sz w:val="24"/>
          <w:szCs w:val="24"/>
        </w:rPr>
        <w:t>Материально-технические условия реализации Программы соответствуют:</w:t>
      </w:r>
    </w:p>
    <w:p w:rsidR="00D10EF4" w:rsidRPr="00D10EF4" w:rsidRDefault="00D10EF4" w:rsidP="00C2545B">
      <w:pPr>
        <w:pStyle w:val="af1"/>
        <w:numPr>
          <w:ilvl w:val="0"/>
          <w:numId w:val="10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EF4">
        <w:rPr>
          <w:rFonts w:ascii="Times New Roman" w:hAnsi="Times New Roman" w:cs="Times New Roman"/>
          <w:sz w:val="24"/>
          <w:szCs w:val="24"/>
        </w:rPr>
        <w:t>требованиям, определяемым в соответствии с санитарно-эпидемиологическими правилами и нормативами;</w:t>
      </w:r>
    </w:p>
    <w:p w:rsidR="00D10EF4" w:rsidRPr="00D10EF4" w:rsidRDefault="00D10EF4" w:rsidP="00C2545B">
      <w:pPr>
        <w:pStyle w:val="af1"/>
        <w:numPr>
          <w:ilvl w:val="0"/>
          <w:numId w:val="10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EF4">
        <w:rPr>
          <w:rFonts w:ascii="Times New Roman" w:hAnsi="Times New Roman" w:cs="Times New Roman"/>
          <w:sz w:val="24"/>
          <w:szCs w:val="24"/>
        </w:rPr>
        <w:t>требованиям, определяемым в соответствии с правилами пожарной безопасности;</w:t>
      </w:r>
    </w:p>
    <w:p w:rsidR="00D10EF4" w:rsidRPr="00D10EF4" w:rsidRDefault="00D10EF4" w:rsidP="00C2545B">
      <w:pPr>
        <w:pStyle w:val="af1"/>
        <w:numPr>
          <w:ilvl w:val="0"/>
          <w:numId w:val="10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EF4">
        <w:rPr>
          <w:rFonts w:ascii="Times New Roman" w:hAnsi="Times New Roman" w:cs="Times New Roman"/>
          <w:sz w:val="24"/>
          <w:szCs w:val="24"/>
        </w:rPr>
        <w:t>требованиям к средствам  обучения и воспитания в соответствии с возрастом и индивидуальными особенностями развития детей;</w:t>
      </w:r>
    </w:p>
    <w:p w:rsidR="00D10EF4" w:rsidRPr="00D10EF4" w:rsidRDefault="00D10EF4" w:rsidP="00C2545B">
      <w:pPr>
        <w:pStyle w:val="af1"/>
        <w:numPr>
          <w:ilvl w:val="0"/>
          <w:numId w:val="10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EF4">
        <w:rPr>
          <w:rFonts w:ascii="Times New Roman" w:hAnsi="Times New Roman" w:cs="Times New Roman"/>
          <w:sz w:val="24"/>
          <w:szCs w:val="24"/>
        </w:rPr>
        <w:t>требованиям к оснащенности помещений развивающей предметно- пространственной средой;</w:t>
      </w:r>
    </w:p>
    <w:p w:rsidR="00D10EF4" w:rsidRPr="00D10EF4" w:rsidRDefault="00D10EF4" w:rsidP="00C2545B">
      <w:pPr>
        <w:pStyle w:val="af1"/>
        <w:numPr>
          <w:ilvl w:val="0"/>
          <w:numId w:val="10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EF4">
        <w:rPr>
          <w:rFonts w:ascii="Times New Roman" w:hAnsi="Times New Roman" w:cs="Times New Roman"/>
          <w:sz w:val="24"/>
          <w:szCs w:val="24"/>
        </w:rPr>
        <w:t>требованиям к материально-техническому обеспечению Программы (учебно-методический комплект, оборудование, оснащение (предметы).</w:t>
      </w:r>
    </w:p>
    <w:p w:rsidR="00A875D5" w:rsidRPr="00A875D5" w:rsidRDefault="00A875D5" w:rsidP="00A875D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75D5">
        <w:rPr>
          <w:rFonts w:ascii="Times New Roman" w:eastAsia="Times New Roman" w:hAnsi="Times New Roman" w:cs="Times New Roman"/>
          <w:sz w:val="24"/>
          <w:szCs w:val="24"/>
          <w:lang w:eastAsia="ar-SA"/>
        </w:rPr>
        <w:t>Дошкольное учреждение обеспечено необходимым оборудованием для полноценного функцио</w:t>
      </w:r>
      <w:r w:rsidRPr="00A875D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нирования. Материально-техническая база соответствует предъявляемым к ней требованиям. Бы</w:t>
      </w:r>
      <w:r w:rsidRPr="00A875D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товые условия в групповых помещениях и специализированных кабинетах соответствуют нормам СанПиН 2.4.1.3049-13.</w:t>
      </w:r>
    </w:p>
    <w:p w:rsidR="00D10EF4" w:rsidRPr="00E104E9" w:rsidRDefault="00D10EF4" w:rsidP="00D10EF4">
      <w:pPr>
        <w:ind w:left="397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104E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Проектная мощность</w:t>
      </w:r>
      <w:r w:rsidRPr="00E104E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МАДОУ № 48, используемая в образовательных целях:</w:t>
      </w:r>
    </w:p>
    <w:p w:rsidR="00D10EF4" w:rsidRPr="00E104E9" w:rsidRDefault="00D10EF4" w:rsidP="00C2545B">
      <w:pPr>
        <w:pStyle w:val="af1"/>
        <w:numPr>
          <w:ilvl w:val="0"/>
          <w:numId w:val="102"/>
        </w:numPr>
        <w:autoSpaceDE w:val="0"/>
        <w:spacing w:before="240" w:after="0" w:line="240" w:lineRule="auto"/>
        <w:ind w:right="354"/>
        <w:contextualSpacing/>
        <w:jc w:val="both"/>
        <w:rPr>
          <w:rFonts w:ascii="Times New Roman" w:hAnsi="Times New Roman"/>
          <w:sz w:val="24"/>
          <w:szCs w:val="24"/>
        </w:rPr>
      </w:pPr>
      <w:r w:rsidRPr="00E104E9">
        <w:rPr>
          <w:rFonts w:ascii="Times New Roman" w:hAnsi="Times New Roman"/>
          <w:sz w:val="24"/>
          <w:szCs w:val="24"/>
        </w:rPr>
        <w:t>13 групповых ячеек (в состав 10 групповых ячеек входят: игровая, спальня, приемная, буфетная, туалетная);</w:t>
      </w:r>
    </w:p>
    <w:p w:rsidR="00D10EF4" w:rsidRPr="00E104E9" w:rsidRDefault="00D10EF4" w:rsidP="00C2545B">
      <w:pPr>
        <w:pStyle w:val="af1"/>
        <w:numPr>
          <w:ilvl w:val="0"/>
          <w:numId w:val="102"/>
        </w:numPr>
        <w:autoSpaceDE w:val="0"/>
        <w:spacing w:before="240" w:after="0" w:line="240" w:lineRule="auto"/>
        <w:ind w:right="354"/>
        <w:contextualSpacing/>
        <w:jc w:val="both"/>
        <w:rPr>
          <w:rFonts w:ascii="Times New Roman" w:hAnsi="Times New Roman"/>
          <w:sz w:val="24"/>
          <w:szCs w:val="24"/>
        </w:rPr>
      </w:pPr>
      <w:r w:rsidRPr="00E104E9">
        <w:rPr>
          <w:rFonts w:ascii="Times New Roman" w:hAnsi="Times New Roman"/>
          <w:sz w:val="24"/>
          <w:szCs w:val="24"/>
        </w:rPr>
        <w:t>музыкальный зал</w:t>
      </w:r>
      <w:r w:rsidR="00E104E9" w:rsidRPr="00E104E9">
        <w:rPr>
          <w:rFonts w:ascii="Times New Roman" w:hAnsi="Times New Roman"/>
          <w:sz w:val="24"/>
          <w:szCs w:val="24"/>
        </w:rPr>
        <w:t xml:space="preserve"> (2)</w:t>
      </w:r>
      <w:r w:rsidRPr="00E104E9">
        <w:rPr>
          <w:rFonts w:ascii="Times New Roman" w:hAnsi="Times New Roman"/>
          <w:sz w:val="24"/>
          <w:szCs w:val="24"/>
        </w:rPr>
        <w:t>;</w:t>
      </w:r>
    </w:p>
    <w:p w:rsidR="00D10EF4" w:rsidRPr="00E104E9" w:rsidRDefault="00D10EF4" w:rsidP="00C2545B">
      <w:pPr>
        <w:pStyle w:val="af1"/>
        <w:numPr>
          <w:ilvl w:val="0"/>
          <w:numId w:val="102"/>
        </w:numPr>
        <w:autoSpaceDE w:val="0"/>
        <w:spacing w:before="240" w:after="0" w:line="240" w:lineRule="auto"/>
        <w:ind w:right="354"/>
        <w:contextualSpacing/>
        <w:jc w:val="both"/>
        <w:rPr>
          <w:rFonts w:ascii="Times New Roman" w:hAnsi="Times New Roman"/>
          <w:sz w:val="24"/>
          <w:szCs w:val="24"/>
        </w:rPr>
      </w:pPr>
      <w:r w:rsidRPr="00E104E9">
        <w:rPr>
          <w:rFonts w:ascii="Times New Roman" w:hAnsi="Times New Roman"/>
          <w:sz w:val="24"/>
          <w:szCs w:val="24"/>
        </w:rPr>
        <w:t>физкультурный зал;</w:t>
      </w:r>
    </w:p>
    <w:p w:rsidR="00D10EF4" w:rsidRPr="00E104E9" w:rsidRDefault="00D10EF4" w:rsidP="00C2545B">
      <w:pPr>
        <w:pStyle w:val="af1"/>
        <w:numPr>
          <w:ilvl w:val="0"/>
          <w:numId w:val="102"/>
        </w:numPr>
        <w:autoSpaceDE w:val="0"/>
        <w:spacing w:before="240" w:after="0" w:line="240" w:lineRule="auto"/>
        <w:ind w:right="354"/>
        <w:contextualSpacing/>
        <w:jc w:val="both"/>
        <w:rPr>
          <w:rFonts w:ascii="Times New Roman" w:hAnsi="Times New Roman"/>
          <w:sz w:val="24"/>
          <w:szCs w:val="24"/>
        </w:rPr>
      </w:pPr>
      <w:r w:rsidRPr="00E104E9">
        <w:rPr>
          <w:rFonts w:ascii="Times New Roman" w:hAnsi="Times New Roman"/>
          <w:sz w:val="24"/>
          <w:szCs w:val="24"/>
        </w:rPr>
        <w:t>бассейн;</w:t>
      </w:r>
    </w:p>
    <w:p w:rsidR="00D10EF4" w:rsidRPr="00E104E9" w:rsidRDefault="00D10EF4" w:rsidP="00C2545B">
      <w:pPr>
        <w:pStyle w:val="af1"/>
        <w:numPr>
          <w:ilvl w:val="0"/>
          <w:numId w:val="102"/>
        </w:numPr>
        <w:autoSpaceDE w:val="0"/>
        <w:spacing w:before="240" w:after="0" w:line="240" w:lineRule="auto"/>
        <w:ind w:right="354"/>
        <w:contextualSpacing/>
        <w:jc w:val="both"/>
        <w:rPr>
          <w:rFonts w:ascii="Times New Roman" w:hAnsi="Times New Roman"/>
          <w:sz w:val="24"/>
          <w:szCs w:val="24"/>
        </w:rPr>
      </w:pPr>
      <w:r w:rsidRPr="00E104E9">
        <w:rPr>
          <w:rFonts w:ascii="Times New Roman" w:hAnsi="Times New Roman"/>
          <w:sz w:val="24"/>
          <w:szCs w:val="24"/>
        </w:rPr>
        <w:t>изостудия</w:t>
      </w:r>
      <w:r w:rsidR="00E104E9" w:rsidRPr="00E104E9">
        <w:rPr>
          <w:rFonts w:ascii="Times New Roman" w:hAnsi="Times New Roman"/>
          <w:sz w:val="24"/>
          <w:szCs w:val="24"/>
        </w:rPr>
        <w:t xml:space="preserve"> (2)</w:t>
      </w:r>
      <w:r w:rsidRPr="00E104E9">
        <w:rPr>
          <w:rFonts w:ascii="Times New Roman" w:hAnsi="Times New Roman"/>
          <w:sz w:val="24"/>
          <w:szCs w:val="24"/>
        </w:rPr>
        <w:t>;</w:t>
      </w:r>
    </w:p>
    <w:p w:rsidR="00D10EF4" w:rsidRPr="00E104E9" w:rsidRDefault="00D10EF4" w:rsidP="00C2545B">
      <w:pPr>
        <w:pStyle w:val="af1"/>
        <w:numPr>
          <w:ilvl w:val="0"/>
          <w:numId w:val="102"/>
        </w:numPr>
        <w:autoSpaceDE w:val="0"/>
        <w:spacing w:before="240" w:after="0" w:line="240" w:lineRule="auto"/>
        <w:ind w:right="354"/>
        <w:contextualSpacing/>
        <w:jc w:val="both"/>
        <w:rPr>
          <w:rFonts w:ascii="Times New Roman" w:hAnsi="Times New Roman"/>
          <w:sz w:val="24"/>
          <w:szCs w:val="24"/>
        </w:rPr>
      </w:pPr>
      <w:r w:rsidRPr="00E104E9">
        <w:rPr>
          <w:rFonts w:ascii="Times New Roman" w:hAnsi="Times New Roman"/>
          <w:sz w:val="24"/>
          <w:szCs w:val="24"/>
        </w:rPr>
        <w:t>кабинет учителя-логопеда</w:t>
      </w:r>
      <w:r w:rsidR="00E104E9">
        <w:rPr>
          <w:rFonts w:ascii="Times New Roman" w:hAnsi="Times New Roman"/>
          <w:sz w:val="24"/>
          <w:szCs w:val="24"/>
        </w:rPr>
        <w:t xml:space="preserve"> (2)</w:t>
      </w:r>
      <w:r w:rsidRPr="00E104E9">
        <w:rPr>
          <w:rFonts w:ascii="Times New Roman" w:hAnsi="Times New Roman"/>
          <w:sz w:val="24"/>
          <w:szCs w:val="24"/>
        </w:rPr>
        <w:t>;</w:t>
      </w:r>
    </w:p>
    <w:p w:rsidR="00D10EF4" w:rsidRPr="00E104E9" w:rsidRDefault="00D10EF4" w:rsidP="00C2545B">
      <w:pPr>
        <w:pStyle w:val="af1"/>
        <w:numPr>
          <w:ilvl w:val="0"/>
          <w:numId w:val="102"/>
        </w:numPr>
        <w:autoSpaceDE w:val="0"/>
        <w:spacing w:before="240" w:after="0" w:line="240" w:lineRule="auto"/>
        <w:ind w:right="354"/>
        <w:contextualSpacing/>
        <w:jc w:val="both"/>
        <w:rPr>
          <w:rFonts w:ascii="Times New Roman" w:hAnsi="Times New Roman"/>
          <w:sz w:val="24"/>
          <w:szCs w:val="24"/>
        </w:rPr>
      </w:pPr>
      <w:r w:rsidRPr="00E104E9">
        <w:rPr>
          <w:rFonts w:ascii="Times New Roman" w:hAnsi="Times New Roman"/>
          <w:sz w:val="24"/>
          <w:szCs w:val="24"/>
        </w:rPr>
        <w:t>методический кабинет</w:t>
      </w:r>
      <w:r w:rsidR="00E104E9" w:rsidRPr="00E104E9">
        <w:rPr>
          <w:rFonts w:ascii="Times New Roman" w:hAnsi="Times New Roman"/>
          <w:sz w:val="24"/>
          <w:szCs w:val="24"/>
        </w:rPr>
        <w:t xml:space="preserve"> (2)</w:t>
      </w:r>
      <w:r w:rsidRPr="00E104E9">
        <w:rPr>
          <w:rFonts w:ascii="Times New Roman" w:hAnsi="Times New Roman"/>
          <w:sz w:val="24"/>
          <w:szCs w:val="24"/>
        </w:rPr>
        <w:t>;</w:t>
      </w:r>
    </w:p>
    <w:p w:rsidR="00D10EF4" w:rsidRPr="00E104E9" w:rsidRDefault="00E104E9" w:rsidP="00C2545B">
      <w:pPr>
        <w:pStyle w:val="af1"/>
        <w:numPr>
          <w:ilvl w:val="0"/>
          <w:numId w:val="102"/>
        </w:numPr>
        <w:autoSpaceDE w:val="0"/>
        <w:spacing w:before="240" w:after="0" w:line="240" w:lineRule="auto"/>
        <w:ind w:right="354"/>
        <w:contextualSpacing/>
        <w:jc w:val="both"/>
        <w:rPr>
          <w:rFonts w:ascii="Times New Roman" w:hAnsi="Times New Roman"/>
          <w:sz w:val="24"/>
          <w:szCs w:val="24"/>
        </w:rPr>
      </w:pPr>
      <w:r w:rsidRPr="00E104E9">
        <w:rPr>
          <w:rFonts w:ascii="Times New Roman" w:hAnsi="Times New Roman"/>
          <w:sz w:val="24"/>
          <w:szCs w:val="24"/>
        </w:rPr>
        <w:t>13</w:t>
      </w:r>
      <w:r w:rsidR="00D10EF4" w:rsidRPr="00E104E9">
        <w:rPr>
          <w:rFonts w:ascii="Times New Roman" w:hAnsi="Times New Roman"/>
          <w:sz w:val="24"/>
          <w:szCs w:val="24"/>
        </w:rPr>
        <w:t xml:space="preserve"> прогулочных участков;</w:t>
      </w:r>
    </w:p>
    <w:p w:rsidR="00D10EF4" w:rsidRDefault="00E104E9" w:rsidP="00C2545B">
      <w:pPr>
        <w:pStyle w:val="af1"/>
        <w:numPr>
          <w:ilvl w:val="0"/>
          <w:numId w:val="102"/>
        </w:numPr>
        <w:autoSpaceDE w:val="0"/>
        <w:spacing w:before="240" w:after="0" w:line="240" w:lineRule="auto"/>
        <w:ind w:right="354"/>
        <w:contextualSpacing/>
        <w:jc w:val="both"/>
        <w:rPr>
          <w:rFonts w:ascii="Times New Roman" w:hAnsi="Times New Roman"/>
          <w:sz w:val="24"/>
          <w:szCs w:val="24"/>
        </w:rPr>
      </w:pPr>
      <w:r w:rsidRPr="00E104E9">
        <w:rPr>
          <w:rFonts w:ascii="Times New Roman" w:hAnsi="Times New Roman"/>
          <w:sz w:val="24"/>
          <w:szCs w:val="24"/>
        </w:rPr>
        <w:t xml:space="preserve">2 </w:t>
      </w:r>
      <w:r w:rsidR="00D10EF4" w:rsidRPr="00E104E9">
        <w:rPr>
          <w:rFonts w:ascii="Times New Roman" w:hAnsi="Times New Roman"/>
          <w:sz w:val="24"/>
          <w:szCs w:val="24"/>
        </w:rPr>
        <w:t>физкультурн</w:t>
      </w:r>
      <w:r w:rsidRPr="00E104E9">
        <w:rPr>
          <w:rFonts w:ascii="Times New Roman" w:hAnsi="Times New Roman"/>
          <w:sz w:val="24"/>
          <w:szCs w:val="24"/>
        </w:rPr>
        <w:t>ые</w:t>
      </w:r>
      <w:r w:rsidR="00D10EF4" w:rsidRPr="00E104E9">
        <w:rPr>
          <w:rFonts w:ascii="Times New Roman" w:hAnsi="Times New Roman"/>
          <w:sz w:val="24"/>
          <w:szCs w:val="24"/>
        </w:rPr>
        <w:t xml:space="preserve"> площадк</w:t>
      </w:r>
      <w:r w:rsidRPr="00E104E9">
        <w:rPr>
          <w:rFonts w:ascii="Times New Roman" w:hAnsi="Times New Roman"/>
          <w:sz w:val="24"/>
          <w:szCs w:val="24"/>
        </w:rPr>
        <w:t>и</w:t>
      </w:r>
      <w:r w:rsidR="00511B13">
        <w:rPr>
          <w:rFonts w:ascii="Times New Roman" w:hAnsi="Times New Roman"/>
          <w:sz w:val="24"/>
          <w:szCs w:val="24"/>
        </w:rPr>
        <w:t>;</w:t>
      </w:r>
    </w:p>
    <w:p w:rsidR="00511B13" w:rsidRDefault="00511B13" w:rsidP="00C2545B">
      <w:pPr>
        <w:pStyle w:val="af1"/>
        <w:numPr>
          <w:ilvl w:val="0"/>
          <w:numId w:val="102"/>
        </w:numPr>
        <w:autoSpaceDE w:val="0"/>
        <w:spacing w:before="240" w:after="0" w:line="240" w:lineRule="auto"/>
        <w:ind w:right="35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медицинских блока;</w:t>
      </w:r>
    </w:p>
    <w:p w:rsidR="00511B13" w:rsidRDefault="00511B13" w:rsidP="00C2545B">
      <w:pPr>
        <w:pStyle w:val="af1"/>
        <w:numPr>
          <w:ilvl w:val="0"/>
          <w:numId w:val="102"/>
        </w:numPr>
        <w:autoSpaceDE w:val="0"/>
        <w:spacing w:before="240" w:after="0" w:line="240" w:lineRule="auto"/>
        <w:ind w:right="35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пищеблока;</w:t>
      </w:r>
    </w:p>
    <w:p w:rsidR="00511B13" w:rsidRPr="00E104E9" w:rsidRDefault="00511B13" w:rsidP="00C2545B">
      <w:pPr>
        <w:pStyle w:val="af1"/>
        <w:numPr>
          <w:ilvl w:val="0"/>
          <w:numId w:val="102"/>
        </w:numPr>
        <w:autoSpaceDE w:val="0"/>
        <w:spacing w:before="240" w:after="0" w:line="240" w:lineRule="auto"/>
        <w:ind w:right="35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прачечных.</w:t>
      </w:r>
    </w:p>
    <w:p w:rsidR="00D10EF4" w:rsidRDefault="00D10EF4" w:rsidP="00511B13">
      <w:pPr>
        <w:spacing w:before="240" w:after="0" w:line="240" w:lineRule="auto"/>
        <w:ind w:right="35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104E9">
        <w:rPr>
          <w:rFonts w:ascii="Times New Roman" w:hAnsi="Times New Roman"/>
          <w:b/>
          <w:sz w:val="24"/>
          <w:szCs w:val="24"/>
        </w:rPr>
        <w:t>Логопедический пункт</w:t>
      </w:r>
      <w:r w:rsidR="00E104E9">
        <w:rPr>
          <w:rFonts w:ascii="Times New Roman" w:hAnsi="Times New Roman"/>
          <w:b/>
          <w:sz w:val="24"/>
          <w:szCs w:val="24"/>
        </w:rPr>
        <w:t xml:space="preserve"> </w:t>
      </w:r>
      <w:r w:rsidR="00E104E9" w:rsidRPr="00E104E9">
        <w:rPr>
          <w:rFonts w:ascii="Times New Roman" w:hAnsi="Times New Roman"/>
          <w:sz w:val="24"/>
          <w:szCs w:val="24"/>
        </w:rPr>
        <w:t xml:space="preserve">оснащен наглядно-дидактическими пособиями, </w:t>
      </w:r>
      <w:r w:rsidR="00511B13" w:rsidRPr="00E104E9">
        <w:rPr>
          <w:rFonts w:ascii="Times New Roman" w:hAnsi="Times New Roman"/>
          <w:sz w:val="24"/>
          <w:szCs w:val="24"/>
        </w:rPr>
        <w:t>пособиями для</w:t>
      </w:r>
      <w:r w:rsidR="00E104E9" w:rsidRPr="00E104E9">
        <w:rPr>
          <w:rFonts w:ascii="Times New Roman" w:hAnsi="Times New Roman"/>
          <w:sz w:val="24"/>
          <w:szCs w:val="24"/>
        </w:rPr>
        <w:t xml:space="preserve"> развития мелкой моторики и необходимым оборудованием</w:t>
      </w:r>
      <w:r w:rsidR="00511B13">
        <w:rPr>
          <w:rFonts w:ascii="Times New Roman" w:hAnsi="Times New Roman"/>
          <w:sz w:val="24"/>
          <w:szCs w:val="24"/>
        </w:rPr>
        <w:t>.</w:t>
      </w:r>
    </w:p>
    <w:p w:rsidR="00511B13" w:rsidRPr="00511B13" w:rsidRDefault="00511B13" w:rsidP="00511B13">
      <w:pPr>
        <w:spacing w:before="240" w:after="0" w:line="240" w:lineRule="auto"/>
        <w:ind w:right="354"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11B13">
        <w:rPr>
          <w:rFonts w:ascii="Times New Roman" w:hAnsi="Times New Roman"/>
          <w:b/>
          <w:sz w:val="24"/>
          <w:szCs w:val="24"/>
        </w:rPr>
        <w:t>Таблица № 20: Оснащение логопедического пункта</w:t>
      </w:r>
    </w:p>
    <w:tbl>
      <w:tblPr>
        <w:tblStyle w:val="aff1"/>
        <w:tblW w:w="0" w:type="auto"/>
        <w:tblInd w:w="360" w:type="dxa"/>
        <w:tblLook w:val="04A0" w:firstRow="1" w:lastRow="0" w:firstColumn="1" w:lastColumn="0" w:noHBand="0" w:noVBand="1"/>
      </w:tblPr>
      <w:tblGrid>
        <w:gridCol w:w="5277"/>
        <w:gridCol w:w="4378"/>
        <w:gridCol w:w="4771"/>
      </w:tblGrid>
      <w:tr w:rsidR="00E104E9" w:rsidTr="00E104E9">
        <w:tc>
          <w:tcPr>
            <w:tcW w:w="5277" w:type="dxa"/>
          </w:tcPr>
          <w:p w:rsidR="00E104E9" w:rsidRDefault="00E104E9" w:rsidP="00E104E9">
            <w:pPr>
              <w:spacing w:before="240"/>
              <w:ind w:right="354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4378" w:type="dxa"/>
          </w:tcPr>
          <w:p w:rsidR="00E104E9" w:rsidRPr="00E104E9" w:rsidRDefault="00E104E9" w:rsidP="00E104E9">
            <w:pPr>
              <w:spacing w:before="240"/>
              <w:ind w:right="354"/>
              <w:contextualSpacing/>
              <w:rPr>
                <w:b/>
                <w:sz w:val="24"/>
                <w:szCs w:val="24"/>
              </w:rPr>
            </w:pPr>
            <w:r w:rsidRPr="00E104E9">
              <w:rPr>
                <w:b/>
                <w:sz w:val="24"/>
                <w:szCs w:val="24"/>
              </w:rPr>
              <w:t>Пособия для развития мелкой моторики</w:t>
            </w:r>
          </w:p>
        </w:tc>
        <w:tc>
          <w:tcPr>
            <w:tcW w:w="4771" w:type="dxa"/>
          </w:tcPr>
          <w:p w:rsidR="00E104E9" w:rsidRDefault="00E104E9" w:rsidP="00E104E9">
            <w:pPr>
              <w:spacing w:before="240"/>
              <w:ind w:right="354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Оборудование кабинетов</w:t>
            </w:r>
          </w:p>
        </w:tc>
      </w:tr>
      <w:tr w:rsidR="00E104E9" w:rsidTr="00E104E9">
        <w:tc>
          <w:tcPr>
            <w:tcW w:w="5277" w:type="dxa"/>
          </w:tcPr>
          <w:p w:rsidR="00E104E9" w:rsidRPr="00E104E9" w:rsidRDefault="00E104E9" w:rsidP="00E104E9">
            <w:pPr>
              <w:autoSpaceDN w:val="0"/>
              <w:spacing w:before="200"/>
              <w:contextualSpacing/>
              <w:jc w:val="both"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Картинки на каждый звук азбуки с раздаточными буквами в коробках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jc w:val="both"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Три пособия по развитию воздушной струи у детей.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jc w:val="both"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Волшебное дерево с маленькими картинками на каждый звук азбуки.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jc w:val="both"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Речевые домики для всех букв азбуки (отдельно для гласных и согласных)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jc w:val="both"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Змейки с картинками для автоматизации шипящих звуков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jc w:val="both"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Машинки, самолет и лошадки для автоматизации соноров и заднеязычных звуков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jc w:val="both"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«Космос» - автоматизация звуков в слогах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jc w:val="both"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Чемоданчик с картинками для развития связной речи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jc w:val="both"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Логопедический бегемотик Жужа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jc w:val="both"/>
              <w:rPr>
                <w:b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Картинки со скороговорками и чистоговорками  на свистящие, шипящие, сонорные и заднеязычные звуки.</w:t>
            </w:r>
          </w:p>
        </w:tc>
        <w:tc>
          <w:tcPr>
            <w:tcW w:w="4378" w:type="dxa"/>
          </w:tcPr>
          <w:p w:rsidR="00E104E9" w:rsidRPr="00E104E9" w:rsidRDefault="00E104E9" w:rsidP="00E104E9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 xml:space="preserve">Шнуровки 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Мозайка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Мячи Су-Джок (6) с пружинками разной жесткости (12)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 xml:space="preserve">Кубики разной величины 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Сосновые семечки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 xml:space="preserve">Наборы для нанизывания 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Карандаши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Мяч, пирамидки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Деревянные грузики на железных прутьях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Пальчиковые игрушки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Волшебное яичко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 xml:space="preserve">«Подбери фигурку» </w:t>
            </w:r>
          </w:p>
          <w:p w:rsidR="00E104E9" w:rsidRPr="00E104E9" w:rsidRDefault="00E104E9" w:rsidP="00E104E9">
            <w:pPr>
              <w:spacing w:before="240"/>
              <w:ind w:right="35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771" w:type="dxa"/>
          </w:tcPr>
          <w:p w:rsidR="00E104E9" w:rsidRPr="00A875D5" w:rsidRDefault="00E104E9" w:rsidP="00E104E9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A875D5">
              <w:rPr>
                <w:rFonts w:eastAsia="Candara"/>
                <w:sz w:val="24"/>
                <w:szCs w:val="24"/>
              </w:rPr>
              <w:t>Зеркала настенные</w:t>
            </w:r>
          </w:p>
          <w:p w:rsidR="00E104E9" w:rsidRPr="00A875D5" w:rsidRDefault="00E104E9" w:rsidP="00E104E9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A875D5">
              <w:rPr>
                <w:rFonts w:eastAsia="Candara"/>
                <w:sz w:val="24"/>
                <w:szCs w:val="24"/>
              </w:rPr>
              <w:t>Зеркала маленькие с ручкой в коробке.</w:t>
            </w:r>
          </w:p>
          <w:p w:rsidR="00E104E9" w:rsidRPr="00A875D5" w:rsidRDefault="00E104E9" w:rsidP="00E104E9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A875D5">
              <w:rPr>
                <w:rFonts w:eastAsia="Candara"/>
                <w:sz w:val="24"/>
                <w:szCs w:val="24"/>
              </w:rPr>
              <w:t>Стол</w:t>
            </w:r>
            <w:r w:rsidR="00A875D5" w:rsidRPr="00A875D5">
              <w:rPr>
                <w:rFonts w:eastAsia="Candara"/>
                <w:sz w:val="24"/>
                <w:szCs w:val="24"/>
              </w:rPr>
              <w:t>ы</w:t>
            </w:r>
            <w:r w:rsidRPr="00A875D5">
              <w:rPr>
                <w:rFonts w:eastAsia="Candara"/>
                <w:sz w:val="24"/>
                <w:szCs w:val="24"/>
              </w:rPr>
              <w:t xml:space="preserve"> письменны</w:t>
            </w:r>
            <w:r w:rsidR="00A875D5" w:rsidRPr="00A875D5">
              <w:rPr>
                <w:rFonts w:eastAsia="Candara"/>
                <w:sz w:val="24"/>
                <w:szCs w:val="24"/>
              </w:rPr>
              <w:t>е</w:t>
            </w:r>
            <w:r w:rsidRPr="00A875D5">
              <w:rPr>
                <w:rFonts w:eastAsia="Candara"/>
                <w:sz w:val="24"/>
                <w:szCs w:val="24"/>
              </w:rPr>
              <w:t>, стул</w:t>
            </w:r>
            <w:r w:rsidR="00A875D5" w:rsidRPr="00A875D5">
              <w:rPr>
                <w:rFonts w:eastAsia="Candara"/>
                <w:sz w:val="24"/>
                <w:szCs w:val="24"/>
              </w:rPr>
              <w:t>ья</w:t>
            </w:r>
          </w:p>
          <w:p w:rsidR="00E104E9" w:rsidRPr="00A875D5" w:rsidRDefault="00E104E9" w:rsidP="00A875D5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A875D5">
              <w:rPr>
                <w:rFonts w:eastAsia="Candara"/>
                <w:sz w:val="24"/>
                <w:szCs w:val="24"/>
              </w:rPr>
              <w:t>Компьютер</w:t>
            </w:r>
          </w:p>
          <w:p w:rsidR="00E104E9" w:rsidRPr="00A875D5" w:rsidRDefault="00E104E9" w:rsidP="00A875D5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A875D5">
              <w:rPr>
                <w:rFonts w:eastAsia="Candara"/>
                <w:sz w:val="24"/>
                <w:szCs w:val="24"/>
              </w:rPr>
              <w:t>Два стола детских квадратных, 5 стульев, стол для пескотерапии.</w:t>
            </w:r>
          </w:p>
          <w:p w:rsidR="00E104E9" w:rsidRPr="00A875D5" w:rsidRDefault="00E104E9" w:rsidP="00A875D5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A875D5">
              <w:rPr>
                <w:rFonts w:eastAsia="Candara"/>
                <w:sz w:val="24"/>
                <w:szCs w:val="24"/>
              </w:rPr>
              <w:t>Полка книжная</w:t>
            </w:r>
          </w:p>
          <w:p w:rsidR="00A875D5" w:rsidRPr="00A875D5" w:rsidRDefault="00A875D5" w:rsidP="00A875D5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A875D5">
              <w:rPr>
                <w:rFonts w:eastAsia="Candara"/>
                <w:sz w:val="24"/>
                <w:szCs w:val="24"/>
              </w:rPr>
              <w:t>Стеллажи</w:t>
            </w:r>
          </w:p>
          <w:p w:rsidR="00E104E9" w:rsidRPr="00A875D5" w:rsidRDefault="00E104E9" w:rsidP="00E104E9">
            <w:pPr>
              <w:spacing w:before="240"/>
              <w:ind w:right="354"/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E104E9" w:rsidRPr="00E104E9" w:rsidRDefault="00E104E9" w:rsidP="00E104E9">
      <w:pPr>
        <w:spacing w:before="240" w:after="0" w:line="240" w:lineRule="auto"/>
        <w:ind w:left="360" w:right="354"/>
        <w:contextualSpacing/>
        <w:rPr>
          <w:rFonts w:ascii="Times New Roman" w:hAnsi="Times New Roman"/>
          <w:b/>
          <w:sz w:val="24"/>
          <w:szCs w:val="24"/>
        </w:rPr>
      </w:pPr>
    </w:p>
    <w:p w:rsidR="00D10EF4" w:rsidRPr="00A875D5" w:rsidRDefault="00D10EF4" w:rsidP="00511B13">
      <w:pPr>
        <w:autoSpaceDN w:val="0"/>
        <w:spacing w:after="0" w:line="240" w:lineRule="auto"/>
        <w:ind w:firstLine="709"/>
        <w:rPr>
          <w:rFonts w:ascii="Times New Roman" w:eastAsia="Candara" w:hAnsi="Times New Roman" w:cs="Times New Roman"/>
          <w:b/>
          <w:sz w:val="24"/>
          <w:szCs w:val="24"/>
        </w:rPr>
      </w:pPr>
      <w:r w:rsidRPr="00A875D5">
        <w:rPr>
          <w:rFonts w:ascii="Times New Roman" w:eastAsia="Candara" w:hAnsi="Times New Roman" w:cs="Times New Roman"/>
          <w:b/>
          <w:sz w:val="24"/>
          <w:szCs w:val="24"/>
        </w:rPr>
        <w:t>Кабинет педагога-психолога</w:t>
      </w:r>
      <w:r w:rsidR="00A875D5" w:rsidRPr="00A875D5">
        <w:rPr>
          <w:rFonts w:ascii="Times New Roman" w:eastAsia="Candara" w:hAnsi="Times New Roman" w:cs="Times New Roman"/>
          <w:b/>
          <w:sz w:val="24"/>
          <w:szCs w:val="24"/>
        </w:rPr>
        <w:t xml:space="preserve"> 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предназначен для индивидуального консультирования родителей и педагогов, проведения индивидуальных видов работ с дошкольниками (диагностика, кор. –разв. работа) и оборудован:</w:t>
      </w:r>
    </w:p>
    <w:p w:rsidR="00D10EF4" w:rsidRPr="00A875D5" w:rsidRDefault="00D10EF4" w:rsidP="00C2545B">
      <w:pPr>
        <w:pStyle w:val="af1"/>
        <w:numPr>
          <w:ilvl w:val="0"/>
          <w:numId w:val="103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A875D5">
        <w:rPr>
          <w:rFonts w:ascii="Times New Roman" w:eastAsia="Candara" w:hAnsi="Times New Roman" w:cs="Times New Roman"/>
          <w:sz w:val="24"/>
          <w:szCs w:val="24"/>
        </w:rPr>
        <w:t>Рабоч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 xml:space="preserve">ей зоной 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педагога-психолога </w:t>
      </w:r>
    </w:p>
    <w:p w:rsidR="00D10EF4" w:rsidRPr="00A875D5" w:rsidRDefault="00D10EF4" w:rsidP="00C2545B">
      <w:pPr>
        <w:pStyle w:val="af1"/>
        <w:numPr>
          <w:ilvl w:val="0"/>
          <w:numId w:val="103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A875D5">
        <w:rPr>
          <w:rFonts w:ascii="Times New Roman" w:eastAsia="Candara" w:hAnsi="Times New Roman" w:cs="Times New Roman"/>
          <w:sz w:val="24"/>
          <w:szCs w:val="24"/>
        </w:rPr>
        <w:t>Библиотек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ой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специальной литературы и практических пособий </w:t>
      </w:r>
    </w:p>
    <w:p w:rsidR="00D10EF4" w:rsidRPr="00A875D5" w:rsidRDefault="00D10EF4" w:rsidP="00C2545B">
      <w:pPr>
        <w:pStyle w:val="af1"/>
        <w:numPr>
          <w:ilvl w:val="0"/>
          <w:numId w:val="103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A875D5">
        <w:rPr>
          <w:rFonts w:ascii="Times New Roman" w:eastAsia="Candara" w:hAnsi="Times New Roman" w:cs="Times New Roman"/>
          <w:sz w:val="24"/>
          <w:szCs w:val="24"/>
        </w:rPr>
        <w:t>Материал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ами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консультаций, семинаров, практикумов, школа педагогического мастерства</w:t>
      </w:r>
    </w:p>
    <w:p w:rsidR="00D10EF4" w:rsidRPr="00A875D5" w:rsidRDefault="00A875D5" w:rsidP="00C2545B">
      <w:pPr>
        <w:pStyle w:val="af1"/>
        <w:numPr>
          <w:ilvl w:val="0"/>
          <w:numId w:val="103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A875D5">
        <w:rPr>
          <w:rFonts w:ascii="Times New Roman" w:eastAsia="Candara" w:hAnsi="Times New Roman" w:cs="Times New Roman"/>
          <w:sz w:val="24"/>
          <w:szCs w:val="24"/>
        </w:rPr>
        <w:t>Угол</w:t>
      </w:r>
      <w:r w:rsidR="00D10EF4" w:rsidRPr="00A875D5">
        <w:rPr>
          <w:rFonts w:ascii="Times New Roman" w:eastAsia="Candara" w:hAnsi="Times New Roman" w:cs="Times New Roman"/>
          <w:sz w:val="24"/>
          <w:szCs w:val="24"/>
        </w:rPr>
        <w:t>к</w:t>
      </w:r>
      <w:r w:rsidRPr="00A875D5">
        <w:rPr>
          <w:rFonts w:ascii="Times New Roman" w:eastAsia="Candara" w:hAnsi="Times New Roman" w:cs="Times New Roman"/>
          <w:sz w:val="24"/>
          <w:szCs w:val="24"/>
        </w:rPr>
        <w:t>ом</w:t>
      </w:r>
      <w:r w:rsidR="00D10EF4" w:rsidRPr="00A875D5">
        <w:rPr>
          <w:rFonts w:ascii="Times New Roman" w:eastAsia="Candara" w:hAnsi="Times New Roman" w:cs="Times New Roman"/>
          <w:sz w:val="24"/>
          <w:szCs w:val="24"/>
        </w:rPr>
        <w:t xml:space="preserve"> для консультирования</w:t>
      </w:r>
    </w:p>
    <w:p w:rsidR="00D10EF4" w:rsidRPr="00A875D5" w:rsidRDefault="00D10EF4" w:rsidP="00C2545B">
      <w:pPr>
        <w:pStyle w:val="af1"/>
        <w:numPr>
          <w:ilvl w:val="0"/>
          <w:numId w:val="103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A875D5">
        <w:rPr>
          <w:rFonts w:ascii="Times New Roman" w:eastAsia="Candara" w:hAnsi="Times New Roman" w:cs="Times New Roman"/>
          <w:sz w:val="24"/>
          <w:szCs w:val="24"/>
        </w:rPr>
        <w:t>Зо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ной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коррекционно – развивающей работы</w:t>
      </w:r>
    </w:p>
    <w:p w:rsidR="00D10EF4" w:rsidRPr="00A875D5" w:rsidRDefault="00D10EF4" w:rsidP="00C2545B">
      <w:pPr>
        <w:pStyle w:val="af1"/>
        <w:numPr>
          <w:ilvl w:val="0"/>
          <w:numId w:val="103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A875D5">
        <w:rPr>
          <w:rFonts w:ascii="Times New Roman" w:eastAsia="Candara" w:hAnsi="Times New Roman" w:cs="Times New Roman"/>
          <w:sz w:val="24"/>
          <w:szCs w:val="24"/>
        </w:rPr>
        <w:t>Игрушк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ами</w:t>
      </w:r>
      <w:r w:rsidRPr="00A875D5">
        <w:rPr>
          <w:rFonts w:ascii="Times New Roman" w:eastAsia="Candara" w:hAnsi="Times New Roman" w:cs="Times New Roman"/>
          <w:sz w:val="24"/>
          <w:szCs w:val="24"/>
        </w:rPr>
        <w:t>, игровы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ми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пособия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ми</w:t>
      </w:r>
      <w:r w:rsidRPr="00A875D5">
        <w:rPr>
          <w:rFonts w:ascii="Times New Roman" w:eastAsia="Candara" w:hAnsi="Times New Roman" w:cs="Times New Roman"/>
          <w:sz w:val="24"/>
          <w:szCs w:val="24"/>
        </w:rPr>
        <w:t>, атрибут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ами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для коррекционно-развивающей работы</w:t>
      </w:r>
    </w:p>
    <w:p w:rsidR="00D10EF4" w:rsidRPr="00A875D5" w:rsidRDefault="00D10EF4" w:rsidP="00C2545B">
      <w:pPr>
        <w:pStyle w:val="af1"/>
        <w:numPr>
          <w:ilvl w:val="0"/>
          <w:numId w:val="103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A875D5">
        <w:rPr>
          <w:rFonts w:ascii="Times New Roman" w:eastAsia="Candara" w:hAnsi="Times New Roman" w:cs="Times New Roman"/>
          <w:sz w:val="24"/>
          <w:szCs w:val="24"/>
        </w:rPr>
        <w:t>Рабочи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м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стол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ом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для проведения занятий</w:t>
      </w:r>
    </w:p>
    <w:p w:rsidR="00D10EF4" w:rsidRPr="00A875D5" w:rsidRDefault="00D10EF4" w:rsidP="00C2545B">
      <w:pPr>
        <w:pStyle w:val="af1"/>
        <w:numPr>
          <w:ilvl w:val="0"/>
          <w:numId w:val="103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A875D5">
        <w:rPr>
          <w:rFonts w:ascii="Times New Roman" w:eastAsia="Candara" w:hAnsi="Times New Roman" w:cs="Times New Roman"/>
          <w:sz w:val="24"/>
          <w:szCs w:val="24"/>
        </w:rPr>
        <w:t>Песочны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м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стол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ом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для рисования (для диагностического и коррекционно-развивающего направления)</w:t>
      </w:r>
    </w:p>
    <w:p w:rsidR="00D10EF4" w:rsidRPr="00A875D5" w:rsidRDefault="00D10EF4" w:rsidP="00C2545B">
      <w:pPr>
        <w:pStyle w:val="af1"/>
        <w:numPr>
          <w:ilvl w:val="0"/>
          <w:numId w:val="103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A875D5">
        <w:rPr>
          <w:rFonts w:ascii="Times New Roman" w:eastAsia="Candara" w:hAnsi="Times New Roman" w:cs="Times New Roman"/>
          <w:sz w:val="24"/>
          <w:szCs w:val="24"/>
        </w:rPr>
        <w:t>Головоломк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ами</w:t>
      </w:r>
      <w:r w:rsidRPr="00A875D5">
        <w:rPr>
          <w:rFonts w:ascii="Times New Roman" w:eastAsia="Candara" w:hAnsi="Times New Roman" w:cs="Times New Roman"/>
          <w:sz w:val="24"/>
          <w:szCs w:val="24"/>
        </w:rPr>
        <w:t>, мозаик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ами</w:t>
      </w:r>
      <w:r w:rsidRPr="00A875D5">
        <w:rPr>
          <w:rFonts w:ascii="Times New Roman" w:eastAsia="Candara" w:hAnsi="Times New Roman" w:cs="Times New Roman"/>
          <w:sz w:val="24"/>
          <w:szCs w:val="24"/>
        </w:rPr>
        <w:t>, настольно-печатны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ми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игр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ами</w:t>
      </w:r>
    </w:p>
    <w:p w:rsidR="00D10EF4" w:rsidRPr="00A875D5" w:rsidRDefault="00D10EF4" w:rsidP="00C2545B">
      <w:pPr>
        <w:pStyle w:val="af1"/>
        <w:numPr>
          <w:ilvl w:val="0"/>
          <w:numId w:val="103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A875D5">
        <w:rPr>
          <w:rFonts w:ascii="Times New Roman" w:eastAsia="Candara" w:hAnsi="Times New Roman" w:cs="Times New Roman"/>
          <w:sz w:val="24"/>
          <w:szCs w:val="24"/>
        </w:rPr>
        <w:t>Развивающи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ми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игр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ами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</w:t>
      </w:r>
    </w:p>
    <w:p w:rsidR="00D10EF4" w:rsidRPr="00A875D5" w:rsidRDefault="00D10EF4" w:rsidP="00C2545B">
      <w:pPr>
        <w:pStyle w:val="af1"/>
        <w:numPr>
          <w:ilvl w:val="0"/>
          <w:numId w:val="103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A875D5">
        <w:rPr>
          <w:rFonts w:ascii="Times New Roman" w:eastAsia="Candara" w:hAnsi="Times New Roman" w:cs="Times New Roman"/>
          <w:sz w:val="24"/>
          <w:szCs w:val="24"/>
        </w:rPr>
        <w:t>Раздаточны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ми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и демонстративны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ми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материал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ами</w:t>
      </w:r>
    </w:p>
    <w:p w:rsidR="00D10EF4" w:rsidRPr="00A875D5" w:rsidRDefault="00D10EF4" w:rsidP="00C2545B">
      <w:pPr>
        <w:pStyle w:val="af1"/>
        <w:numPr>
          <w:ilvl w:val="0"/>
          <w:numId w:val="103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A875D5">
        <w:rPr>
          <w:rFonts w:ascii="Times New Roman" w:eastAsia="Candara" w:hAnsi="Times New Roman" w:cs="Times New Roman"/>
          <w:sz w:val="24"/>
          <w:szCs w:val="24"/>
        </w:rPr>
        <w:t>Информационны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м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угол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ком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для родителей и педагогов</w:t>
      </w:r>
    </w:p>
    <w:p w:rsidR="00D10EF4" w:rsidRPr="00A875D5" w:rsidRDefault="00D10EF4" w:rsidP="00A875D5">
      <w:p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A875D5">
        <w:rPr>
          <w:rFonts w:ascii="Times New Roman" w:eastAsia="Candara" w:hAnsi="Times New Roman" w:cs="Times New Roman"/>
          <w:sz w:val="24"/>
          <w:szCs w:val="24"/>
        </w:rPr>
        <w:t>Кабинет соответствуют требованиям СанПиН, охраны труда, пожарной безопасности, защиты от чрезвычайных ситуаций, антитеррористической безопасности учреждения дошкольного образования, соответствуют Правилам охраны жизни и здоровья воспитанников.</w:t>
      </w:r>
    </w:p>
    <w:p w:rsidR="00D10EF4" w:rsidRPr="00A875D5" w:rsidRDefault="00D10EF4" w:rsidP="00A875D5">
      <w:p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</w:p>
    <w:p w:rsidR="000E3696" w:rsidRPr="007403D9" w:rsidRDefault="000E3696" w:rsidP="00511B13">
      <w:pPr>
        <w:autoSpaceDN w:val="0"/>
        <w:spacing w:after="0" w:line="240" w:lineRule="auto"/>
        <w:ind w:firstLine="709"/>
        <w:rPr>
          <w:rFonts w:ascii="Times New Roman" w:eastAsia="Candara" w:hAnsi="Times New Roman" w:cs="Times New Roman"/>
          <w:sz w:val="24"/>
          <w:szCs w:val="24"/>
        </w:rPr>
      </w:pPr>
      <w:r w:rsidRPr="007403D9">
        <w:rPr>
          <w:rFonts w:ascii="Times New Roman" w:eastAsia="Candara" w:hAnsi="Times New Roman" w:cs="Times New Roman"/>
          <w:sz w:val="24"/>
          <w:szCs w:val="24"/>
        </w:rPr>
        <w:t>В нашем детском саду созданы все условия для физического развития детей, как в спортивном зале, так и на спортивном участкею</w:t>
      </w:r>
    </w:p>
    <w:p w:rsidR="00D10EF4" w:rsidRPr="007403D9" w:rsidRDefault="00D10EF4" w:rsidP="00A875D5">
      <w:pPr>
        <w:autoSpaceDN w:val="0"/>
        <w:spacing w:after="0" w:line="240" w:lineRule="auto"/>
        <w:rPr>
          <w:rFonts w:ascii="Times New Roman" w:eastAsia="Candara" w:hAnsi="Times New Roman" w:cs="Times New Roman"/>
          <w:b/>
          <w:sz w:val="24"/>
          <w:szCs w:val="24"/>
        </w:rPr>
      </w:pPr>
      <w:r w:rsidRPr="007403D9">
        <w:rPr>
          <w:rFonts w:ascii="Times New Roman" w:eastAsia="Candara" w:hAnsi="Times New Roman" w:cs="Times New Roman"/>
          <w:b/>
          <w:sz w:val="24"/>
          <w:szCs w:val="24"/>
        </w:rPr>
        <w:t>Спортивный зал</w:t>
      </w:r>
      <w:r w:rsidR="00A875D5" w:rsidRPr="007403D9">
        <w:rPr>
          <w:rFonts w:ascii="Times New Roman" w:eastAsia="Candara" w:hAnsi="Times New Roman" w:cs="Times New Roman"/>
          <w:b/>
          <w:sz w:val="24"/>
          <w:szCs w:val="24"/>
        </w:rPr>
        <w:t xml:space="preserve"> оснащен</w:t>
      </w:r>
      <w:r w:rsidR="007403D9">
        <w:rPr>
          <w:rFonts w:ascii="Times New Roman" w:eastAsia="Candara" w:hAnsi="Times New Roman" w:cs="Times New Roman"/>
          <w:b/>
          <w:sz w:val="24"/>
          <w:szCs w:val="24"/>
        </w:rPr>
        <w:t xml:space="preserve"> спортивным оборудованием</w:t>
      </w:r>
      <w:r w:rsidRPr="007403D9">
        <w:rPr>
          <w:rFonts w:ascii="Times New Roman" w:eastAsia="Candara" w:hAnsi="Times New Roman" w:cs="Times New Roman"/>
          <w:b/>
          <w:sz w:val="24"/>
          <w:szCs w:val="24"/>
        </w:rPr>
        <w:t>:</w:t>
      </w:r>
    </w:p>
    <w:p w:rsidR="000E3696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Спортком</w:t>
      </w:r>
      <w:r w:rsidR="000E3696" w:rsidRPr="006B2BAF">
        <w:rPr>
          <w:rFonts w:ascii="Times New Roman" w:eastAsia="Candara" w:hAnsi="Times New Roman" w:cs="Times New Roman"/>
          <w:sz w:val="24"/>
          <w:szCs w:val="24"/>
        </w:rPr>
        <w:t>плекс из мягких модулей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Набор мягких модулей для спортивных игр и соревнований</w:t>
      </w:r>
    </w:p>
    <w:p w:rsidR="007403D9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Скамейки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Гимнастические стенки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Мешочки для метания (</w:t>
      </w:r>
      <w:r w:rsidR="007403D9" w:rsidRPr="006B2BAF">
        <w:rPr>
          <w:rFonts w:ascii="Times New Roman" w:eastAsia="Candara" w:hAnsi="Times New Roman" w:cs="Times New Roman"/>
          <w:sz w:val="24"/>
          <w:szCs w:val="24"/>
        </w:rPr>
        <w:t>н</w:t>
      </w:r>
      <w:r w:rsidRPr="006B2BAF">
        <w:rPr>
          <w:rFonts w:ascii="Times New Roman" w:eastAsia="Candara" w:hAnsi="Times New Roman" w:cs="Times New Roman"/>
          <w:sz w:val="24"/>
          <w:szCs w:val="24"/>
        </w:rPr>
        <w:t>абор 10 шт., 4 цвета) 100 – 120 г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Комплект для детских спортивных игр (с тележкой)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Тележка для спортинвентаря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Флажки разноцветные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Мячи резиновые ( различного диаметра)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Комплект мячей-массажеров (4 мяча различного диаметра)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Прыгающий мяч с ручкой (д -  45 см)</w:t>
      </w:r>
      <w:r w:rsidR="006B2BAF" w:rsidRPr="006B2BAF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6B2BAF">
        <w:rPr>
          <w:rFonts w:ascii="Times New Roman" w:eastAsia="Candara" w:hAnsi="Times New Roman" w:cs="Times New Roman"/>
          <w:sz w:val="24"/>
          <w:szCs w:val="24"/>
        </w:rPr>
        <w:t xml:space="preserve">/ </w:t>
      </w:r>
      <w:r w:rsidRPr="006B2BAF">
        <w:rPr>
          <w:rFonts w:ascii="Times New Roman" w:eastAsia="Candara" w:hAnsi="Times New Roman" w:cs="Times New Roman"/>
          <w:sz w:val="24"/>
          <w:szCs w:val="24"/>
        </w:rPr>
        <w:t>Мяч фитбол для гимнастики</w:t>
      </w:r>
      <w:r w:rsidR="006B2BAF" w:rsidRPr="006B2BAF">
        <w:rPr>
          <w:rFonts w:ascii="Times New Roman" w:eastAsia="Candara" w:hAnsi="Times New Roman" w:cs="Times New Roman"/>
          <w:sz w:val="24"/>
          <w:szCs w:val="24"/>
        </w:rPr>
        <w:t xml:space="preserve"> / </w:t>
      </w:r>
      <w:r w:rsidRPr="006B2BAF">
        <w:rPr>
          <w:rFonts w:ascii="Times New Roman" w:eastAsia="Candara" w:hAnsi="Times New Roman" w:cs="Times New Roman"/>
          <w:sz w:val="24"/>
          <w:szCs w:val="24"/>
        </w:rPr>
        <w:t>Мяч футбольный</w:t>
      </w:r>
      <w:r w:rsidR="006B2BAF" w:rsidRPr="006B2BAF">
        <w:rPr>
          <w:rFonts w:ascii="Times New Roman" w:eastAsia="Candara" w:hAnsi="Times New Roman" w:cs="Times New Roman"/>
          <w:sz w:val="24"/>
          <w:szCs w:val="24"/>
        </w:rPr>
        <w:t xml:space="preserve"> / </w:t>
      </w:r>
      <w:r w:rsidRPr="006B2BAF">
        <w:rPr>
          <w:rFonts w:ascii="Times New Roman" w:eastAsia="Candara" w:hAnsi="Times New Roman" w:cs="Times New Roman"/>
          <w:sz w:val="24"/>
          <w:szCs w:val="24"/>
        </w:rPr>
        <w:t xml:space="preserve">Мяч баскетбольный 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Лабиринт игровой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Коврик со следочками  (для отработки различных способов ходьбы)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Баскетбольная стойка с регулируемой высотой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Гимнастический набор для построения полосы препятствий и развития основных движений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Обруч пластмассовый плоский диам. 55 см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Детские тренажеры (велотренажер, беговая дорожка, спортивный тренажер)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Батут</w:t>
      </w:r>
      <w:r w:rsidR="006B2BAF" w:rsidRPr="006B2BAF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6B2BAF">
        <w:rPr>
          <w:rFonts w:ascii="Times New Roman" w:eastAsia="Candara" w:hAnsi="Times New Roman" w:cs="Times New Roman"/>
          <w:sz w:val="24"/>
          <w:szCs w:val="24"/>
        </w:rPr>
        <w:t xml:space="preserve">/ </w:t>
      </w:r>
      <w:r w:rsidR="006B2BAF" w:rsidRPr="006B2BAF">
        <w:rPr>
          <w:rFonts w:ascii="Times New Roman" w:eastAsia="Candara" w:hAnsi="Times New Roman" w:cs="Times New Roman"/>
          <w:sz w:val="24"/>
          <w:szCs w:val="24"/>
        </w:rPr>
        <w:t xml:space="preserve">Мини-батут 54 диаметр 138 cм 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 xml:space="preserve">Мат гимнастический 2,0×1,0×0,1м цветной (искусственная кожа) 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Канат для перетягивания х/б 10м диам.30мм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 xml:space="preserve">Баскетбольная стойка с регулируемой высотой </w:t>
      </w:r>
    </w:p>
    <w:p w:rsidR="000E3696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 xml:space="preserve">Мяч-Прыгунок для фитбола, 55 см 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Клюшка с шайбой (комплект)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Накопитель-сетка для мытья шариков 50*115 см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 xml:space="preserve">Конус сигнальный </w:t>
      </w:r>
    </w:p>
    <w:p w:rsidR="006B2BAF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Дорожка «Следочки» (3 части)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Сетка волейбольная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 xml:space="preserve">Лыжи пластиковые </w:t>
      </w:r>
    </w:p>
    <w:p w:rsidR="000E3696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Дуга для подлезания (разной высоты)</w:t>
      </w:r>
    </w:p>
    <w:p w:rsidR="006B2BAF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Лабиринт игровой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Скамья наклонная с гладкой поверхностью</w:t>
      </w:r>
      <w:r w:rsidR="006B2BAF" w:rsidRPr="006B2BAF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6B2BAF">
        <w:rPr>
          <w:rFonts w:ascii="Times New Roman" w:eastAsia="Candara" w:hAnsi="Times New Roman" w:cs="Times New Roman"/>
          <w:sz w:val="24"/>
          <w:szCs w:val="24"/>
        </w:rPr>
        <w:t xml:space="preserve">/ </w:t>
      </w:r>
      <w:r w:rsidRPr="006B2BAF">
        <w:rPr>
          <w:rFonts w:ascii="Times New Roman" w:eastAsia="Candara" w:hAnsi="Times New Roman" w:cs="Times New Roman"/>
          <w:sz w:val="24"/>
          <w:szCs w:val="24"/>
        </w:rPr>
        <w:t>Скамья наклонная с ребристой поверхность</w:t>
      </w:r>
    </w:p>
    <w:p w:rsidR="006B2BAF" w:rsidRDefault="006B2BAF" w:rsidP="006B2BAF">
      <w:pPr>
        <w:autoSpaceDN w:val="0"/>
        <w:spacing w:after="0" w:line="240" w:lineRule="auto"/>
        <w:rPr>
          <w:rFonts w:ascii="Times New Roman" w:eastAsia="Candara" w:hAnsi="Times New Roman" w:cs="Times New Roman"/>
          <w:b/>
          <w:color w:val="002060"/>
          <w:sz w:val="24"/>
          <w:szCs w:val="24"/>
        </w:rPr>
      </w:pPr>
    </w:p>
    <w:p w:rsidR="00D10EF4" w:rsidRPr="006B2BAF" w:rsidRDefault="006B2BAF" w:rsidP="006B2BAF">
      <w:pPr>
        <w:autoSpaceDN w:val="0"/>
        <w:spacing w:after="0" w:line="240" w:lineRule="auto"/>
        <w:rPr>
          <w:rFonts w:ascii="Times New Roman" w:eastAsia="Candara" w:hAnsi="Times New Roman" w:cs="Times New Roman"/>
          <w:b/>
          <w:sz w:val="24"/>
          <w:szCs w:val="24"/>
        </w:rPr>
      </w:pPr>
      <w:r w:rsidRPr="006B2BAF">
        <w:rPr>
          <w:rFonts w:ascii="Times New Roman" w:eastAsia="Candara" w:hAnsi="Times New Roman" w:cs="Times New Roman"/>
          <w:b/>
          <w:sz w:val="24"/>
          <w:szCs w:val="24"/>
        </w:rPr>
        <w:t>Оснащение б</w:t>
      </w:r>
      <w:r w:rsidR="00D10EF4" w:rsidRPr="006B2BAF">
        <w:rPr>
          <w:rFonts w:ascii="Times New Roman" w:eastAsia="Candara" w:hAnsi="Times New Roman" w:cs="Times New Roman"/>
          <w:b/>
          <w:sz w:val="24"/>
          <w:szCs w:val="24"/>
        </w:rPr>
        <w:t>ассейн</w:t>
      </w:r>
      <w:r w:rsidRPr="006B2BAF">
        <w:rPr>
          <w:rFonts w:ascii="Times New Roman" w:eastAsia="Candara" w:hAnsi="Times New Roman" w:cs="Times New Roman"/>
          <w:b/>
          <w:sz w:val="24"/>
          <w:szCs w:val="24"/>
        </w:rPr>
        <w:t>а.</w:t>
      </w:r>
    </w:p>
    <w:p w:rsidR="00D10EF4" w:rsidRPr="006B2BAF" w:rsidRDefault="00D10EF4" w:rsidP="00A875D5">
      <w:p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Обеспеченность методическими материалами и средствами обучения.</w:t>
      </w:r>
    </w:p>
    <w:p w:rsidR="00D10EF4" w:rsidRPr="006B2BAF" w:rsidRDefault="00D10EF4" w:rsidP="00A875D5">
      <w:p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Оснащенность учебно-методическим обеспечением способствующим обучению детей плаванию:</w:t>
      </w:r>
    </w:p>
    <w:p w:rsidR="00D10EF4" w:rsidRPr="00260819" w:rsidRDefault="00D10EF4" w:rsidP="00C2545B">
      <w:pPr>
        <w:pStyle w:val="af1"/>
        <w:numPr>
          <w:ilvl w:val="0"/>
          <w:numId w:val="105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260819">
        <w:rPr>
          <w:rFonts w:ascii="Times New Roman" w:eastAsia="Candara" w:hAnsi="Times New Roman" w:cs="Times New Roman"/>
          <w:sz w:val="24"/>
          <w:szCs w:val="24"/>
        </w:rPr>
        <w:t>мячи для обучения плаванию;</w:t>
      </w:r>
    </w:p>
    <w:p w:rsidR="00D10EF4" w:rsidRPr="00260819" w:rsidRDefault="00D10EF4" w:rsidP="00C2545B">
      <w:pPr>
        <w:pStyle w:val="af1"/>
        <w:numPr>
          <w:ilvl w:val="0"/>
          <w:numId w:val="105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260819">
        <w:rPr>
          <w:rFonts w:ascii="Times New Roman" w:eastAsia="Candara" w:hAnsi="Times New Roman" w:cs="Times New Roman"/>
          <w:sz w:val="24"/>
          <w:szCs w:val="24"/>
        </w:rPr>
        <w:t>доски,</w:t>
      </w:r>
    </w:p>
    <w:p w:rsidR="00D10EF4" w:rsidRPr="00260819" w:rsidRDefault="00D10EF4" w:rsidP="00C2545B">
      <w:pPr>
        <w:pStyle w:val="af1"/>
        <w:numPr>
          <w:ilvl w:val="0"/>
          <w:numId w:val="105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260819">
        <w:rPr>
          <w:rFonts w:ascii="Times New Roman" w:eastAsia="Candara" w:hAnsi="Times New Roman" w:cs="Times New Roman"/>
          <w:sz w:val="24"/>
          <w:szCs w:val="24"/>
        </w:rPr>
        <w:t>нарукавники,</w:t>
      </w:r>
    </w:p>
    <w:p w:rsidR="00D10EF4" w:rsidRPr="00260819" w:rsidRDefault="00D10EF4" w:rsidP="00C2545B">
      <w:pPr>
        <w:pStyle w:val="af1"/>
        <w:numPr>
          <w:ilvl w:val="0"/>
          <w:numId w:val="105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260819">
        <w:rPr>
          <w:rFonts w:ascii="Times New Roman" w:eastAsia="Candara" w:hAnsi="Times New Roman" w:cs="Times New Roman"/>
          <w:sz w:val="24"/>
          <w:szCs w:val="24"/>
        </w:rPr>
        <w:t>круги,</w:t>
      </w:r>
    </w:p>
    <w:p w:rsidR="00D10EF4" w:rsidRPr="00260819" w:rsidRDefault="00D10EF4" w:rsidP="00C2545B">
      <w:pPr>
        <w:pStyle w:val="af1"/>
        <w:numPr>
          <w:ilvl w:val="0"/>
          <w:numId w:val="105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260819">
        <w:rPr>
          <w:rFonts w:ascii="Times New Roman" w:eastAsia="Candara" w:hAnsi="Times New Roman" w:cs="Times New Roman"/>
          <w:sz w:val="24"/>
          <w:szCs w:val="24"/>
        </w:rPr>
        <w:t>палки-нуги,</w:t>
      </w:r>
    </w:p>
    <w:p w:rsidR="00D10EF4" w:rsidRPr="00260819" w:rsidRDefault="00D10EF4" w:rsidP="00C2545B">
      <w:pPr>
        <w:pStyle w:val="af1"/>
        <w:numPr>
          <w:ilvl w:val="0"/>
          <w:numId w:val="105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260819">
        <w:rPr>
          <w:rFonts w:ascii="Times New Roman" w:eastAsia="Candara" w:hAnsi="Times New Roman" w:cs="Times New Roman"/>
          <w:sz w:val="24"/>
          <w:szCs w:val="24"/>
        </w:rPr>
        <w:t xml:space="preserve">мелкий инвентарь для подвижных игр на воде, </w:t>
      </w:r>
    </w:p>
    <w:p w:rsidR="00260819" w:rsidRPr="00260819" w:rsidRDefault="00D10EF4" w:rsidP="00C2545B">
      <w:pPr>
        <w:pStyle w:val="af1"/>
        <w:numPr>
          <w:ilvl w:val="0"/>
          <w:numId w:val="105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260819">
        <w:rPr>
          <w:rFonts w:ascii="Times New Roman" w:eastAsia="Candara" w:hAnsi="Times New Roman" w:cs="Times New Roman"/>
          <w:sz w:val="24"/>
          <w:szCs w:val="24"/>
        </w:rPr>
        <w:t>игрушки для обучения плаванию</w:t>
      </w:r>
      <w:r w:rsidR="00260819" w:rsidRPr="00260819">
        <w:rPr>
          <w:rFonts w:ascii="Times New Roman" w:eastAsia="Candara" w:hAnsi="Times New Roman" w:cs="Times New Roman"/>
          <w:sz w:val="24"/>
          <w:szCs w:val="24"/>
        </w:rPr>
        <w:t>,</w:t>
      </w:r>
    </w:p>
    <w:p w:rsidR="00D10EF4" w:rsidRPr="00260819" w:rsidRDefault="00D10EF4" w:rsidP="00C2545B">
      <w:pPr>
        <w:pStyle w:val="af1"/>
        <w:numPr>
          <w:ilvl w:val="0"/>
          <w:numId w:val="105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260819">
        <w:rPr>
          <w:rFonts w:ascii="Times New Roman" w:eastAsia="Candara" w:hAnsi="Times New Roman" w:cs="Times New Roman"/>
          <w:sz w:val="24"/>
          <w:szCs w:val="24"/>
        </w:rPr>
        <w:t>ст</w:t>
      </w:r>
      <w:r w:rsidR="00260819" w:rsidRPr="00260819">
        <w:rPr>
          <w:rFonts w:ascii="Times New Roman" w:eastAsia="Candara" w:hAnsi="Times New Roman" w:cs="Times New Roman"/>
          <w:sz w:val="24"/>
          <w:szCs w:val="24"/>
        </w:rPr>
        <w:t>ойки для баскетбола на воде</w:t>
      </w:r>
      <w:r w:rsidRPr="00260819">
        <w:rPr>
          <w:rFonts w:ascii="Times New Roman" w:eastAsia="Candara" w:hAnsi="Times New Roman" w:cs="Times New Roman"/>
          <w:sz w:val="24"/>
          <w:szCs w:val="24"/>
        </w:rPr>
        <w:t xml:space="preserve">, </w:t>
      </w:r>
    </w:p>
    <w:p w:rsidR="00D10EF4" w:rsidRPr="00260819" w:rsidRDefault="00D10EF4" w:rsidP="00C2545B">
      <w:pPr>
        <w:pStyle w:val="af1"/>
        <w:numPr>
          <w:ilvl w:val="0"/>
          <w:numId w:val="105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260819">
        <w:rPr>
          <w:rFonts w:ascii="Times New Roman" w:eastAsia="Candara" w:hAnsi="Times New Roman" w:cs="Times New Roman"/>
          <w:sz w:val="24"/>
          <w:szCs w:val="24"/>
        </w:rPr>
        <w:t>обручи для подныривания.</w:t>
      </w:r>
    </w:p>
    <w:p w:rsidR="00641B9B" w:rsidRDefault="00641B9B" w:rsidP="00641B9B">
      <w:pPr>
        <w:spacing w:after="0" w:line="240" w:lineRule="auto"/>
        <w:ind w:right="354" w:firstLine="709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D10EF4" w:rsidRDefault="00D10EF4" w:rsidP="00641B9B">
      <w:pPr>
        <w:spacing w:after="0" w:line="240" w:lineRule="auto"/>
        <w:ind w:right="354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41B9B">
        <w:rPr>
          <w:rFonts w:ascii="Times New Roman" w:hAnsi="Times New Roman" w:cs="Times New Roman"/>
          <w:b/>
          <w:sz w:val="24"/>
          <w:szCs w:val="24"/>
        </w:rPr>
        <w:t>Музыкальны</w:t>
      </w:r>
      <w:r w:rsidR="00641B9B" w:rsidRPr="00641B9B">
        <w:rPr>
          <w:rFonts w:ascii="Times New Roman" w:hAnsi="Times New Roman" w:cs="Times New Roman"/>
          <w:b/>
          <w:sz w:val="24"/>
          <w:szCs w:val="24"/>
        </w:rPr>
        <w:t>е</w:t>
      </w:r>
      <w:r w:rsidRPr="00641B9B">
        <w:rPr>
          <w:rFonts w:ascii="Times New Roman" w:hAnsi="Times New Roman" w:cs="Times New Roman"/>
          <w:b/>
          <w:sz w:val="24"/>
          <w:szCs w:val="24"/>
        </w:rPr>
        <w:t xml:space="preserve"> зал</w:t>
      </w:r>
      <w:r w:rsidR="00641B9B" w:rsidRPr="00641B9B">
        <w:rPr>
          <w:rFonts w:ascii="Times New Roman" w:hAnsi="Times New Roman" w:cs="Times New Roman"/>
          <w:b/>
          <w:sz w:val="24"/>
          <w:szCs w:val="24"/>
        </w:rPr>
        <w:t>ы</w:t>
      </w:r>
      <w:r w:rsidR="00641B9B" w:rsidRPr="00641B9B">
        <w:rPr>
          <w:rFonts w:ascii="Times New Roman" w:hAnsi="Times New Roman" w:cs="Times New Roman"/>
          <w:sz w:val="24"/>
          <w:szCs w:val="24"/>
        </w:rPr>
        <w:t xml:space="preserve"> оснащены необходимым дидактическим материалом и оборудованием для проведения занятий и мероприятий</w:t>
      </w:r>
      <w:r w:rsidR="00511B13">
        <w:rPr>
          <w:rFonts w:ascii="Times New Roman" w:hAnsi="Times New Roman" w:cs="Times New Roman"/>
          <w:sz w:val="24"/>
          <w:szCs w:val="24"/>
        </w:rPr>
        <w:t>.</w:t>
      </w:r>
    </w:p>
    <w:p w:rsidR="00511B13" w:rsidRPr="00511B13" w:rsidRDefault="00511B13" w:rsidP="00511B13">
      <w:pPr>
        <w:spacing w:before="240" w:after="0" w:line="240" w:lineRule="auto"/>
        <w:ind w:right="354"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11B13">
        <w:rPr>
          <w:rFonts w:ascii="Times New Roman" w:hAnsi="Times New Roman"/>
          <w:b/>
          <w:sz w:val="24"/>
          <w:szCs w:val="24"/>
        </w:rPr>
        <w:t>Таблица № 2</w:t>
      </w:r>
      <w:r>
        <w:rPr>
          <w:rFonts w:ascii="Times New Roman" w:hAnsi="Times New Roman"/>
          <w:b/>
          <w:sz w:val="24"/>
          <w:szCs w:val="24"/>
        </w:rPr>
        <w:t>1</w:t>
      </w:r>
      <w:r w:rsidRPr="00511B13">
        <w:rPr>
          <w:rFonts w:ascii="Times New Roman" w:hAnsi="Times New Roman"/>
          <w:b/>
          <w:sz w:val="24"/>
          <w:szCs w:val="24"/>
        </w:rPr>
        <w:t>: О</w:t>
      </w:r>
      <w:r>
        <w:rPr>
          <w:rFonts w:ascii="Times New Roman" w:hAnsi="Times New Roman"/>
          <w:b/>
          <w:sz w:val="24"/>
          <w:szCs w:val="24"/>
        </w:rPr>
        <w:t>снащение музыкальных залов</w:t>
      </w:r>
    </w:p>
    <w:p w:rsidR="00511B13" w:rsidRDefault="00511B13" w:rsidP="00641B9B">
      <w:pPr>
        <w:spacing w:after="0" w:line="240" w:lineRule="auto"/>
        <w:ind w:right="354"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41B9B" w:rsidTr="00641B9B">
        <w:tc>
          <w:tcPr>
            <w:tcW w:w="7393" w:type="dxa"/>
          </w:tcPr>
          <w:p w:rsidR="00641B9B" w:rsidRDefault="00641B9B" w:rsidP="00641B9B">
            <w:pPr>
              <w:ind w:right="354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Дидактический материал</w:t>
            </w:r>
          </w:p>
        </w:tc>
        <w:tc>
          <w:tcPr>
            <w:tcW w:w="7393" w:type="dxa"/>
          </w:tcPr>
          <w:p w:rsidR="00641B9B" w:rsidRDefault="00641B9B" w:rsidP="00641B9B">
            <w:pPr>
              <w:ind w:right="354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Оборудование</w:t>
            </w:r>
          </w:p>
        </w:tc>
      </w:tr>
      <w:tr w:rsidR="00641B9B" w:rsidTr="00641B9B">
        <w:tc>
          <w:tcPr>
            <w:tcW w:w="7393" w:type="dxa"/>
          </w:tcPr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Картотека игр;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Подвижные игры, речевые игры, игры с движением, пальчиковые игры.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Музыкально-дидактические игры: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Игры на развитие памяти и музыкального слуха, на развитие чувства ритма, творчества.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 xml:space="preserve">Диски МР3, </w:t>
            </w:r>
            <w:r w:rsidRPr="00641B9B">
              <w:rPr>
                <w:sz w:val="24"/>
                <w:szCs w:val="24"/>
                <w:lang w:val="en-US"/>
              </w:rPr>
              <w:t>DVD</w:t>
            </w:r>
            <w:r w:rsidRPr="00641B9B">
              <w:rPr>
                <w:sz w:val="24"/>
                <w:szCs w:val="24"/>
              </w:rPr>
              <w:t>;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  <w:lang w:val="en-US"/>
              </w:rPr>
              <w:t>CD</w:t>
            </w:r>
            <w:r w:rsidRPr="00641B9B">
              <w:rPr>
                <w:sz w:val="24"/>
                <w:szCs w:val="24"/>
              </w:rPr>
              <w:t>- приложения по программе «Ладушки»;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атрибуты к музыкально-ритмическим упражнениям;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(разноцветные ленты, флажки, платочки, султанчики…)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театры (ростовые куклы, комплекты кукол бибабо, пальчиковые театры);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пособия (картинки, иллюстрации, портреты композиторов)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детские музыкальные инструменты;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(трещетки, треугольники. бубны, колокольчики, ложки, гусли, дудки, гармонь, погремушки…)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костюмы для взрослых;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(Дед Мороз, Снегурочка, Осень, Незнайка, Снеговик, Клоун…)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костюмы для детей;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 xml:space="preserve">(Лиса, волк, заяц, медведь, поросята, русские народные костюмы) 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головные уборы.</w:t>
            </w:r>
          </w:p>
          <w:p w:rsidR="00641B9B" w:rsidRDefault="00641B9B" w:rsidP="00641B9B">
            <w:pPr>
              <w:ind w:right="354"/>
              <w:contextualSpacing/>
              <w:jc w:val="both"/>
              <w:rPr>
                <w:b/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(кокошники, кепки, шляпы, парики, платки, шапочки)</w:t>
            </w:r>
            <w:r w:rsidRPr="00641B9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93" w:type="dxa"/>
          </w:tcPr>
          <w:p w:rsidR="00641B9B" w:rsidRPr="00641B9B" w:rsidRDefault="00641B9B" w:rsidP="00641B9B">
            <w:pPr>
              <w:ind w:right="354"/>
              <w:contextualSpacing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детские стулья под хохлому;</w:t>
            </w:r>
          </w:p>
          <w:p w:rsidR="00641B9B" w:rsidRPr="00641B9B" w:rsidRDefault="00641B9B" w:rsidP="00641B9B">
            <w:pPr>
              <w:ind w:right="354"/>
              <w:contextualSpacing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столики;</w:t>
            </w:r>
          </w:p>
          <w:p w:rsidR="00641B9B" w:rsidRPr="00641B9B" w:rsidRDefault="00641B9B" w:rsidP="00641B9B">
            <w:pPr>
              <w:ind w:right="354"/>
              <w:contextualSpacing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стойки для аппаратуры;</w:t>
            </w:r>
          </w:p>
          <w:p w:rsidR="00641B9B" w:rsidRPr="00641B9B" w:rsidRDefault="00641B9B" w:rsidP="00641B9B">
            <w:pPr>
              <w:ind w:right="354"/>
              <w:contextualSpacing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телевизор</w:t>
            </w:r>
            <w:r>
              <w:rPr>
                <w:sz w:val="24"/>
                <w:szCs w:val="24"/>
              </w:rPr>
              <w:t>ы</w:t>
            </w:r>
            <w:r w:rsidRPr="00641B9B">
              <w:rPr>
                <w:sz w:val="24"/>
                <w:szCs w:val="24"/>
              </w:rPr>
              <w:t>;</w:t>
            </w:r>
          </w:p>
          <w:p w:rsidR="00641B9B" w:rsidRPr="00641B9B" w:rsidRDefault="00641B9B" w:rsidP="00641B9B">
            <w:pPr>
              <w:ind w:right="35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</w:t>
            </w:r>
            <w:r w:rsidRPr="00641B9B">
              <w:rPr>
                <w:sz w:val="24"/>
                <w:szCs w:val="24"/>
              </w:rPr>
              <w:t xml:space="preserve"> центр</w:t>
            </w:r>
            <w:r>
              <w:rPr>
                <w:sz w:val="24"/>
                <w:szCs w:val="24"/>
              </w:rPr>
              <w:t>ы</w:t>
            </w:r>
            <w:r w:rsidRPr="00641B9B">
              <w:rPr>
                <w:sz w:val="24"/>
                <w:szCs w:val="24"/>
              </w:rPr>
              <w:t>;</w:t>
            </w:r>
          </w:p>
          <w:p w:rsidR="00641B9B" w:rsidRPr="00641B9B" w:rsidRDefault="00641B9B" w:rsidP="00641B9B">
            <w:pPr>
              <w:ind w:right="354"/>
              <w:contextualSpacing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приставка с микрофонами;</w:t>
            </w:r>
          </w:p>
          <w:p w:rsidR="00641B9B" w:rsidRDefault="00641B9B" w:rsidP="00641B9B">
            <w:pPr>
              <w:ind w:right="354"/>
              <w:contextualSpacing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ширма для кукольного театра;</w:t>
            </w:r>
          </w:p>
          <w:p w:rsidR="00641B9B" w:rsidRPr="00641B9B" w:rsidRDefault="00641B9B" w:rsidP="00641B9B">
            <w:pPr>
              <w:ind w:right="35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мультимедийное оборудование;</w:t>
            </w:r>
          </w:p>
          <w:p w:rsidR="00641B9B" w:rsidRPr="00641B9B" w:rsidRDefault="00641B9B" w:rsidP="00641B9B">
            <w:pPr>
              <w:ind w:right="354"/>
              <w:contextualSpacing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магнитная доска;</w:t>
            </w:r>
          </w:p>
          <w:p w:rsidR="00641B9B" w:rsidRDefault="00641B9B" w:rsidP="00641B9B">
            <w:pPr>
              <w:ind w:right="354"/>
              <w:contextualSpacing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фланелеграф;</w:t>
            </w:r>
          </w:p>
          <w:p w:rsidR="00641B9B" w:rsidRPr="00641B9B" w:rsidRDefault="00641B9B" w:rsidP="00641B9B">
            <w:pPr>
              <w:ind w:right="35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инструменты;</w:t>
            </w:r>
          </w:p>
          <w:p w:rsidR="00641B9B" w:rsidRPr="00641B9B" w:rsidRDefault="00641B9B" w:rsidP="00641B9B">
            <w:pPr>
              <w:ind w:right="354"/>
              <w:contextualSpacing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костюмерная.</w:t>
            </w:r>
          </w:p>
          <w:p w:rsidR="00641B9B" w:rsidRDefault="00641B9B" w:rsidP="00641B9B">
            <w:pPr>
              <w:ind w:right="354"/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641B9B" w:rsidRPr="00641B9B" w:rsidRDefault="00641B9B" w:rsidP="00641B9B">
      <w:pPr>
        <w:spacing w:after="0" w:line="240" w:lineRule="auto"/>
        <w:ind w:right="354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10EF4" w:rsidRPr="00641B9B" w:rsidRDefault="00D10EF4" w:rsidP="00641B9B">
      <w:pPr>
        <w:autoSpaceDE w:val="0"/>
        <w:spacing w:before="240" w:after="0" w:line="240" w:lineRule="auto"/>
        <w:ind w:right="354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1B9B">
        <w:rPr>
          <w:rFonts w:ascii="Times New Roman" w:hAnsi="Times New Roman" w:cs="Times New Roman"/>
          <w:sz w:val="24"/>
          <w:szCs w:val="24"/>
          <w:lang w:eastAsia="ru-RU"/>
        </w:rPr>
        <w:t>В педагогическом процессе широко используются современные технические средства обучения и информационно-коммуникационные технологии.</w:t>
      </w:r>
    </w:p>
    <w:p w:rsidR="00260819" w:rsidRPr="00260819" w:rsidRDefault="00260819" w:rsidP="00260819">
      <w:pPr>
        <w:tabs>
          <w:tab w:val="left" w:pos="6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819">
        <w:rPr>
          <w:rFonts w:ascii="Times New Roman" w:hAnsi="Times New Roman" w:cs="Times New Roman"/>
          <w:sz w:val="24"/>
          <w:szCs w:val="24"/>
        </w:rPr>
        <w:t>Среда ДОУ оснащена в достаточной степени информационно-техническими средствами: мультимедийными комплектами, телевизорами, которые используются педагогами при организации образовательного процесса. Также в распоряжении педагогов находится специализированное оборудование: музыкальные центры, магни</w:t>
      </w:r>
      <w:r w:rsidRPr="00260819">
        <w:rPr>
          <w:rFonts w:ascii="Times New Roman" w:hAnsi="Times New Roman" w:cs="Times New Roman"/>
          <w:sz w:val="24"/>
          <w:szCs w:val="24"/>
        </w:rPr>
        <w:softHyphen/>
        <w:t>тофоны, микрофоны, музыкальные инструментами.</w:t>
      </w:r>
    </w:p>
    <w:p w:rsidR="00D10EF4" w:rsidRPr="00260819" w:rsidRDefault="00D10EF4" w:rsidP="00260819">
      <w:pPr>
        <w:autoSpaceDE w:val="0"/>
        <w:spacing w:before="240" w:after="0" w:line="240" w:lineRule="auto"/>
        <w:ind w:right="35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облегчения труда обслуживающего персонала и создания в группах комфортных условий пребывания детей каждая группа оборудована следующей бытовой техникой: пылесос, очиститель и увлажнитель воздуха,  стерилизатор воздушный.</w:t>
      </w:r>
    </w:p>
    <w:p w:rsidR="00260819" w:rsidRDefault="00260819" w:rsidP="00260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819">
        <w:rPr>
          <w:rFonts w:ascii="Times New Roman" w:hAnsi="Times New Roman" w:cs="Times New Roman"/>
          <w:sz w:val="24"/>
          <w:szCs w:val="24"/>
        </w:rPr>
        <w:t>В Учреждение созданы условия для организации работы по охране и укрепле</w:t>
      </w:r>
      <w:r w:rsidRPr="00260819">
        <w:rPr>
          <w:rFonts w:ascii="Times New Roman" w:hAnsi="Times New Roman" w:cs="Times New Roman"/>
          <w:sz w:val="24"/>
          <w:szCs w:val="24"/>
        </w:rPr>
        <w:softHyphen/>
        <w:t>нию здоровья детей: имеются медицинские блоки, которые оснащены медицинским обо</w:t>
      </w:r>
      <w:r w:rsidRPr="00260819">
        <w:rPr>
          <w:rFonts w:ascii="Times New Roman" w:hAnsi="Times New Roman" w:cs="Times New Roman"/>
          <w:sz w:val="24"/>
          <w:szCs w:val="24"/>
        </w:rPr>
        <w:softHyphen/>
        <w:t>рудованием в соответствии с требованиями санитарно-гигиенических правил: имеет</w:t>
      </w:r>
      <w:r w:rsidRPr="00260819">
        <w:rPr>
          <w:rFonts w:ascii="Times New Roman" w:hAnsi="Times New Roman" w:cs="Times New Roman"/>
          <w:sz w:val="24"/>
          <w:szCs w:val="24"/>
        </w:rPr>
        <w:softHyphen/>
        <w:t>ся необходимая мебель и медицинский инструментарий. Медицинское обслуживание детей обеспечивают врачи и медицинские сестры ГБУЗ «Детская поликлиника № 3»».</w:t>
      </w:r>
    </w:p>
    <w:p w:rsidR="00260819" w:rsidRPr="00260819" w:rsidRDefault="00D10EF4" w:rsidP="00260819">
      <w:pPr>
        <w:spacing w:line="240" w:lineRule="auto"/>
        <w:ind w:firstLine="709"/>
        <w:jc w:val="both"/>
      </w:pPr>
      <w:r w:rsidRPr="0026081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 и прачечная оснащены технологическим оборудованием.</w:t>
      </w:r>
      <w:r w:rsidR="00260819" w:rsidRPr="00260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819" w:rsidRPr="00260819">
        <w:t>Обо</w:t>
      </w:r>
      <w:r w:rsidR="00260819" w:rsidRPr="00260819">
        <w:softHyphen/>
        <w:t>рудование пищеблоков соответствует требованиям СанПиН.</w:t>
      </w:r>
    </w:p>
    <w:p w:rsidR="0078489F" w:rsidRDefault="00D10EF4" w:rsidP="00260819">
      <w:pPr>
        <w:spacing w:line="240" w:lineRule="auto"/>
        <w:ind w:firstLine="709"/>
        <w:jc w:val="both"/>
      </w:pPr>
      <w:r w:rsidRPr="002608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Оформление, бытовые условия, оборудование, санитарно-техническое состояние групп и специализированных кабинетов соответствуют требованиям СанПиН и безопасности. </w:t>
      </w:r>
    </w:p>
    <w:p w:rsidR="00641B9B" w:rsidRPr="00641B9B" w:rsidRDefault="00641B9B" w:rsidP="00C2545B">
      <w:pPr>
        <w:pStyle w:val="af1"/>
        <w:numPr>
          <w:ilvl w:val="2"/>
          <w:numId w:val="10"/>
        </w:num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0" w:name="_Toc53757014"/>
      <w:r w:rsidRPr="00641B9B">
        <w:rPr>
          <w:rFonts w:ascii="Times New Roman" w:hAnsi="Times New Roman" w:cs="Times New Roman"/>
          <w:b/>
          <w:sz w:val="24"/>
          <w:szCs w:val="24"/>
        </w:rPr>
        <w:t>Финансовые условия</w:t>
      </w:r>
      <w:bookmarkEnd w:id="60"/>
    </w:p>
    <w:p w:rsidR="00260819" w:rsidRPr="00641B9B" w:rsidRDefault="00260819" w:rsidP="00641B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B9B">
        <w:rPr>
          <w:rFonts w:ascii="Times New Roman" w:hAnsi="Times New Roman" w:cs="Times New Roman"/>
          <w:sz w:val="24"/>
          <w:szCs w:val="24"/>
        </w:rPr>
        <w:t>Финансовое обеспечение государственных гарантий на получение гражданами общедоступного и бесплатного дошкольного образования осуществляется за счет средств бюджета города в форме субсидий на выполнение муниципального задания и иные цели. Источниками формирования финансовых ресурсов и имущества ДОУ являются:</w:t>
      </w:r>
    </w:p>
    <w:p w:rsidR="00260819" w:rsidRPr="00641B9B" w:rsidRDefault="00260819" w:rsidP="00C2545B">
      <w:pPr>
        <w:pStyle w:val="af1"/>
        <w:numPr>
          <w:ilvl w:val="0"/>
          <w:numId w:val="106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B9B">
        <w:rPr>
          <w:rFonts w:ascii="Times New Roman" w:hAnsi="Times New Roman" w:cs="Times New Roman"/>
          <w:sz w:val="24"/>
          <w:szCs w:val="24"/>
        </w:rPr>
        <w:t>бюджетные поступления в виде су6сидий на выполнение муниципального задания;</w:t>
      </w:r>
    </w:p>
    <w:p w:rsidR="00260819" w:rsidRPr="00641B9B" w:rsidRDefault="00260819" w:rsidP="00C2545B">
      <w:pPr>
        <w:pStyle w:val="af1"/>
        <w:numPr>
          <w:ilvl w:val="0"/>
          <w:numId w:val="106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B9B">
        <w:rPr>
          <w:rFonts w:ascii="Times New Roman" w:hAnsi="Times New Roman" w:cs="Times New Roman"/>
          <w:sz w:val="24"/>
          <w:szCs w:val="24"/>
        </w:rPr>
        <w:t>имущество, закрепленное за ним на праве оперативного управления;</w:t>
      </w:r>
    </w:p>
    <w:p w:rsidR="00260819" w:rsidRPr="00641B9B" w:rsidRDefault="00260819" w:rsidP="00C2545B">
      <w:pPr>
        <w:pStyle w:val="af1"/>
        <w:numPr>
          <w:ilvl w:val="0"/>
          <w:numId w:val="106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B9B">
        <w:rPr>
          <w:rFonts w:ascii="Times New Roman" w:hAnsi="Times New Roman" w:cs="Times New Roman"/>
          <w:sz w:val="24"/>
          <w:szCs w:val="24"/>
        </w:rPr>
        <w:t>плата, взимаемая с родителей (законных  представителей) за присмотр и уход за детьми в ДОУ;</w:t>
      </w:r>
    </w:p>
    <w:p w:rsidR="00260819" w:rsidRPr="00641B9B" w:rsidRDefault="00260819" w:rsidP="00C2545B">
      <w:pPr>
        <w:pStyle w:val="af1"/>
        <w:numPr>
          <w:ilvl w:val="0"/>
          <w:numId w:val="106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B9B">
        <w:rPr>
          <w:rFonts w:ascii="Times New Roman" w:hAnsi="Times New Roman" w:cs="Times New Roman"/>
          <w:sz w:val="24"/>
          <w:szCs w:val="24"/>
        </w:rPr>
        <w:t>средства физических и (или) юридических лиц по договорам за предоставление платных образовательных услуг;</w:t>
      </w:r>
    </w:p>
    <w:p w:rsidR="00641B9B" w:rsidRPr="00641B9B" w:rsidRDefault="00260819" w:rsidP="00C2545B">
      <w:pPr>
        <w:pStyle w:val="af1"/>
        <w:numPr>
          <w:ilvl w:val="0"/>
          <w:numId w:val="106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B9B">
        <w:rPr>
          <w:rFonts w:ascii="Times New Roman" w:hAnsi="Times New Roman" w:cs="Times New Roman"/>
          <w:sz w:val="24"/>
          <w:szCs w:val="24"/>
        </w:rPr>
        <w:t>иные поступления, предусмотренные действующим законодательством на основе нормативов обеспечения государственных гарантий реализации прав на получение общедоступного и 6есплатного дошкольного образования, определяемых органами государственной власти Хабаровского края обеспечивающих реализацию Программы в соответствии с ФГОС ДО.</w:t>
      </w:r>
    </w:p>
    <w:p w:rsidR="00641B9B" w:rsidRPr="00641B9B" w:rsidRDefault="00641B9B" w:rsidP="00641B9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B9B">
        <w:rPr>
          <w:rFonts w:ascii="Times New Roman" w:hAnsi="Times New Roman" w:cs="Times New Roman"/>
          <w:sz w:val="24"/>
          <w:szCs w:val="24"/>
        </w:rPr>
        <w:t>Дошкольное образовательное учреждение финансируется за счет средств муниципального бюдже</w:t>
      </w:r>
      <w:r w:rsidRPr="00641B9B">
        <w:rPr>
          <w:rFonts w:ascii="Times New Roman" w:hAnsi="Times New Roman" w:cs="Times New Roman"/>
          <w:sz w:val="24"/>
          <w:szCs w:val="24"/>
        </w:rPr>
        <w:softHyphen/>
        <w:t>та, помимо этого привлекает, в порядке, установленном законодательством Российской Федера</w:t>
      </w:r>
      <w:r w:rsidRPr="00641B9B">
        <w:rPr>
          <w:rFonts w:ascii="Times New Roman" w:hAnsi="Times New Roman" w:cs="Times New Roman"/>
          <w:sz w:val="24"/>
          <w:szCs w:val="24"/>
        </w:rPr>
        <w:softHyphen/>
        <w:t>ции, дополнительные финансовые средства за счёт добровольных пожертвований и целевых взно</w:t>
      </w:r>
      <w:r w:rsidRPr="00641B9B">
        <w:rPr>
          <w:rFonts w:ascii="Times New Roman" w:hAnsi="Times New Roman" w:cs="Times New Roman"/>
          <w:sz w:val="24"/>
          <w:szCs w:val="24"/>
        </w:rPr>
        <w:softHyphen/>
        <w:t>сов физических и (или) юридических лиц. Актуальным остаётся вопрос привлечения дополни</w:t>
      </w:r>
      <w:r w:rsidRPr="00641B9B">
        <w:rPr>
          <w:rFonts w:ascii="Times New Roman" w:hAnsi="Times New Roman" w:cs="Times New Roman"/>
          <w:sz w:val="24"/>
          <w:szCs w:val="24"/>
        </w:rPr>
        <w:softHyphen/>
        <w:t>тельных финансовых средств для осуществления поставленных задач за счёт расширения спектра дополнительных платных услуг, участия ДОУ в программах, конкурсах с материальным призовым фондом.</w:t>
      </w:r>
    </w:p>
    <w:p w:rsidR="00260819" w:rsidRPr="00641B9B" w:rsidRDefault="00260819" w:rsidP="00641B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0819" w:rsidRPr="00641B9B" w:rsidRDefault="00260819" w:rsidP="00641B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B9B">
        <w:rPr>
          <w:rFonts w:ascii="Times New Roman" w:hAnsi="Times New Roman" w:cs="Times New Roman"/>
          <w:b/>
          <w:sz w:val="24"/>
          <w:szCs w:val="24"/>
        </w:rPr>
        <w:t>Структура и объем расходов, имеющихся для реализации Программы, механизмы  их формирования оперативного управления</w:t>
      </w:r>
      <w:r w:rsidR="00641B9B">
        <w:rPr>
          <w:rFonts w:ascii="Times New Roman" w:hAnsi="Times New Roman" w:cs="Times New Roman"/>
          <w:b/>
          <w:sz w:val="24"/>
          <w:szCs w:val="24"/>
        </w:rPr>
        <w:t>.</w:t>
      </w:r>
    </w:p>
    <w:p w:rsidR="00260819" w:rsidRPr="00641B9B" w:rsidRDefault="00260819" w:rsidP="00641B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B9B">
        <w:rPr>
          <w:rFonts w:ascii="Times New Roman" w:hAnsi="Times New Roman" w:cs="Times New Roman"/>
          <w:sz w:val="24"/>
          <w:szCs w:val="24"/>
        </w:rPr>
        <w:t>Финансовые условия реализации Программы обеспечивают:</w:t>
      </w:r>
    </w:p>
    <w:p w:rsidR="00260819" w:rsidRPr="00641B9B" w:rsidRDefault="00260819" w:rsidP="00C2545B">
      <w:pPr>
        <w:pStyle w:val="af1"/>
        <w:numPr>
          <w:ilvl w:val="0"/>
          <w:numId w:val="107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B9B">
        <w:rPr>
          <w:rFonts w:ascii="Times New Roman" w:hAnsi="Times New Roman" w:cs="Times New Roman"/>
          <w:sz w:val="24"/>
          <w:szCs w:val="24"/>
        </w:rPr>
        <w:t>возмо</w:t>
      </w:r>
      <w:r w:rsidRPr="00641B9B">
        <w:rPr>
          <w:rFonts w:ascii="Times New Roman" w:eastAsia="MS Gothic" w:hAnsi="Times New Roman" w:cs="Times New Roman"/>
          <w:sz w:val="24"/>
          <w:szCs w:val="24"/>
        </w:rPr>
        <w:t>ж</w:t>
      </w:r>
      <w:r w:rsidRPr="00641B9B">
        <w:rPr>
          <w:rFonts w:ascii="Times New Roman" w:hAnsi="Times New Roman" w:cs="Times New Roman"/>
          <w:sz w:val="24"/>
          <w:szCs w:val="24"/>
        </w:rPr>
        <w:t>ность выполнения требований Стандарта к условиям реализации и структ</w:t>
      </w:r>
      <w:r w:rsidRPr="00641B9B">
        <w:rPr>
          <w:rFonts w:ascii="Times New Roman" w:eastAsia="MS Gothic" w:hAnsi="Times New Roman" w:cs="Times New Roman"/>
          <w:sz w:val="24"/>
          <w:szCs w:val="24"/>
        </w:rPr>
        <w:t>у</w:t>
      </w:r>
      <w:r w:rsidRPr="00641B9B">
        <w:rPr>
          <w:rFonts w:ascii="Times New Roman" w:hAnsi="Times New Roman" w:cs="Times New Roman"/>
          <w:sz w:val="24"/>
          <w:szCs w:val="24"/>
        </w:rPr>
        <w:t xml:space="preserve">ре </w:t>
      </w:r>
      <w:r w:rsidRPr="00641B9B">
        <w:rPr>
          <w:rFonts w:ascii="Times New Roman" w:eastAsia="MS Gothic" w:hAnsi="Times New Roman" w:cs="Times New Roman"/>
          <w:sz w:val="24"/>
          <w:szCs w:val="24"/>
        </w:rPr>
        <w:t>П</w:t>
      </w:r>
      <w:r w:rsidRPr="00641B9B">
        <w:rPr>
          <w:rFonts w:ascii="Times New Roman" w:hAnsi="Times New Roman" w:cs="Times New Roman"/>
          <w:sz w:val="24"/>
          <w:szCs w:val="24"/>
        </w:rPr>
        <w:t xml:space="preserve">рограммы; </w:t>
      </w:r>
    </w:p>
    <w:p w:rsidR="00260819" w:rsidRPr="00641B9B" w:rsidRDefault="00260819" w:rsidP="00C2545B">
      <w:pPr>
        <w:pStyle w:val="af1"/>
        <w:numPr>
          <w:ilvl w:val="0"/>
          <w:numId w:val="107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B9B">
        <w:rPr>
          <w:rFonts w:ascii="Times New Roman" w:hAnsi="Times New Roman" w:cs="Times New Roman"/>
          <w:sz w:val="24"/>
          <w:szCs w:val="24"/>
        </w:rPr>
        <w:t>реализаци</w:t>
      </w:r>
      <w:r w:rsidRPr="00641B9B">
        <w:rPr>
          <w:rFonts w:ascii="Times New Roman" w:eastAsia="MS Gothic" w:hAnsi="Times New Roman" w:cs="Times New Roman"/>
          <w:sz w:val="24"/>
          <w:szCs w:val="24"/>
        </w:rPr>
        <w:t xml:space="preserve">ю </w:t>
      </w:r>
      <w:r w:rsidRPr="00641B9B">
        <w:rPr>
          <w:rFonts w:ascii="Times New Roman" w:hAnsi="Times New Roman" w:cs="Times New Roman"/>
          <w:sz w:val="24"/>
          <w:szCs w:val="24"/>
        </w:rPr>
        <w:t xml:space="preserve">обязательной части </w:t>
      </w:r>
      <w:r w:rsidRPr="00641B9B">
        <w:rPr>
          <w:rFonts w:ascii="Times New Roman" w:eastAsia="MS Gothic" w:hAnsi="Times New Roman" w:cs="Times New Roman"/>
          <w:sz w:val="24"/>
          <w:szCs w:val="24"/>
        </w:rPr>
        <w:t xml:space="preserve">Программы </w:t>
      </w:r>
      <w:r w:rsidRPr="00641B9B">
        <w:rPr>
          <w:rFonts w:ascii="Times New Roman" w:hAnsi="Times New Roman" w:cs="Times New Roman"/>
          <w:sz w:val="24"/>
          <w:szCs w:val="24"/>
        </w:rPr>
        <w:t>и части, формируемой участниками образов</w:t>
      </w:r>
      <w:r w:rsidRPr="00641B9B">
        <w:rPr>
          <w:rFonts w:ascii="Times New Roman" w:eastAsia="MingLiU" w:hAnsi="Times New Roman" w:cs="Times New Roman"/>
          <w:sz w:val="24"/>
          <w:szCs w:val="24"/>
        </w:rPr>
        <w:t>атель</w:t>
      </w:r>
      <w:r w:rsidRPr="00641B9B">
        <w:rPr>
          <w:rFonts w:ascii="Times New Roman" w:hAnsi="Times New Roman" w:cs="Times New Roman"/>
          <w:sz w:val="24"/>
          <w:szCs w:val="24"/>
        </w:rPr>
        <w:t>ного процесса, учитывая вариативность индивидуальных траекторий развития детей;</w:t>
      </w:r>
    </w:p>
    <w:p w:rsidR="00260819" w:rsidRPr="00641B9B" w:rsidRDefault="00260819" w:rsidP="00C2545B">
      <w:pPr>
        <w:pStyle w:val="af1"/>
        <w:numPr>
          <w:ilvl w:val="0"/>
          <w:numId w:val="107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B9B">
        <w:rPr>
          <w:rFonts w:ascii="Times New Roman" w:hAnsi="Times New Roman" w:cs="Times New Roman"/>
          <w:sz w:val="24"/>
          <w:szCs w:val="24"/>
        </w:rPr>
        <w:t>расходы на оплату труда  работников ре</w:t>
      </w:r>
      <w:r w:rsidRPr="00641B9B">
        <w:rPr>
          <w:rFonts w:ascii="Times New Roman" w:eastAsia="MingLiU" w:hAnsi="Times New Roman" w:cs="Times New Roman"/>
          <w:sz w:val="24"/>
          <w:szCs w:val="24"/>
        </w:rPr>
        <w:t>а</w:t>
      </w:r>
      <w:r w:rsidRPr="00641B9B">
        <w:rPr>
          <w:rFonts w:ascii="Times New Roman" w:hAnsi="Times New Roman" w:cs="Times New Roman"/>
          <w:sz w:val="24"/>
          <w:szCs w:val="24"/>
        </w:rPr>
        <w:t xml:space="preserve">лизующих </w:t>
      </w:r>
      <w:r w:rsidRPr="00641B9B">
        <w:rPr>
          <w:rFonts w:ascii="Times New Roman" w:eastAsia="MS Gothic" w:hAnsi="Times New Roman" w:cs="Times New Roman"/>
          <w:sz w:val="24"/>
          <w:szCs w:val="24"/>
        </w:rPr>
        <w:t>П</w:t>
      </w:r>
      <w:r w:rsidRPr="00641B9B">
        <w:rPr>
          <w:rFonts w:ascii="Times New Roman" w:hAnsi="Times New Roman" w:cs="Times New Roman"/>
          <w:sz w:val="24"/>
          <w:szCs w:val="24"/>
        </w:rPr>
        <w:t>рограмму;</w:t>
      </w:r>
    </w:p>
    <w:p w:rsidR="00260819" w:rsidRPr="00641B9B" w:rsidRDefault="00260819" w:rsidP="00C2545B">
      <w:pPr>
        <w:pStyle w:val="af1"/>
        <w:numPr>
          <w:ilvl w:val="0"/>
          <w:numId w:val="107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B9B">
        <w:rPr>
          <w:rFonts w:ascii="Times New Roman" w:hAnsi="Times New Roman" w:cs="Times New Roman"/>
          <w:sz w:val="24"/>
          <w:szCs w:val="24"/>
        </w:rPr>
        <w:t>расходы на средства обучения и воспитания, соответствующие материалы,  в том числе, приобретение учебных изданий в бумажном и электронном виде, дидактических материалов, аудио – и видео-материалов. в том числе матери</w:t>
      </w:r>
      <w:r w:rsidRPr="00641B9B">
        <w:rPr>
          <w:rFonts w:ascii="Times New Roman" w:eastAsia="MS Gothic" w:hAnsi="Times New Roman" w:cs="Times New Roman"/>
          <w:sz w:val="24"/>
          <w:szCs w:val="24"/>
        </w:rPr>
        <w:t>а</w:t>
      </w:r>
      <w:r w:rsidRPr="00641B9B">
        <w:rPr>
          <w:rFonts w:ascii="Times New Roman" w:hAnsi="Times New Roman" w:cs="Times New Roman"/>
          <w:sz w:val="24"/>
          <w:szCs w:val="24"/>
        </w:rPr>
        <w:t>лов,  оборудова</w:t>
      </w:r>
      <w:r w:rsidRPr="00641B9B">
        <w:rPr>
          <w:rFonts w:ascii="Times New Roman" w:eastAsia="MingLiU" w:hAnsi="Times New Roman" w:cs="Times New Roman"/>
          <w:sz w:val="24"/>
          <w:szCs w:val="24"/>
        </w:rPr>
        <w:t>н</w:t>
      </w:r>
      <w:r w:rsidRPr="00641B9B">
        <w:rPr>
          <w:rFonts w:ascii="Times New Roman" w:hAnsi="Times New Roman" w:cs="Times New Roman"/>
          <w:sz w:val="24"/>
          <w:szCs w:val="24"/>
        </w:rPr>
        <w:t>ия, спецодежды,  игр и игрушек, электронных</w:t>
      </w:r>
      <w:r w:rsidRPr="00641B9B">
        <w:rPr>
          <w:rFonts w:ascii="Segoe UI Symbol" w:hAnsi="Segoe UI Symbol" w:cs="Segoe UI Symbol"/>
          <w:sz w:val="24"/>
          <w:szCs w:val="24"/>
        </w:rPr>
        <w:t>⠀</w:t>
      </w:r>
      <w:r w:rsidRPr="00641B9B">
        <w:rPr>
          <w:rFonts w:ascii="Times New Roman" w:hAnsi="Times New Roman" w:cs="Times New Roman"/>
          <w:sz w:val="24"/>
          <w:szCs w:val="24"/>
        </w:rPr>
        <w:t>образовательных ресурсов, необходимых</w:t>
      </w:r>
      <w:r w:rsidRPr="00641B9B">
        <w:rPr>
          <w:rFonts w:ascii="Segoe UI Symbol" w:hAnsi="Segoe UI Symbol" w:cs="Segoe UI Symbol"/>
          <w:sz w:val="24"/>
          <w:szCs w:val="24"/>
        </w:rPr>
        <w:t>⠀</w:t>
      </w:r>
      <w:r w:rsidRPr="00641B9B">
        <w:rPr>
          <w:rFonts w:ascii="Times New Roman" w:hAnsi="Times New Roman" w:cs="Times New Roman"/>
          <w:sz w:val="24"/>
          <w:szCs w:val="24"/>
        </w:rPr>
        <w:t xml:space="preserve"> для организации всех видов учебной деятельности и создания развивающей  предметно-пространственной среды, в том числе специальных для детей о ограниченными возмо</w:t>
      </w:r>
      <w:r w:rsidRPr="00641B9B">
        <w:rPr>
          <w:rFonts w:ascii="Cambria Math" w:hAnsi="Cambria Math" w:cs="Cambria Math"/>
          <w:sz w:val="24"/>
          <w:szCs w:val="24"/>
        </w:rPr>
        <w:t>ж</w:t>
      </w:r>
      <w:r w:rsidRPr="00641B9B">
        <w:rPr>
          <w:rFonts w:ascii="Times New Roman" w:hAnsi="Times New Roman" w:cs="Times New Roman"/>
          <w:sz w:val="24"/>
          <w:szCs w:val="24"/>
        </w:rPr>
        <w:t>ностями здоровья;</w:t>
      </w:r>
    </w:p>
    <w:p w:rsidR="00260819" w:rsidRPr="00641B9B" w:rsidRDefault="00260819" w:rsidP="00C2545B">
      <w:pPr>
        <w:pStyle w:val="af1"/>
        <w:numPr>
          <w:ilvl w:val="0"/>
          <w:numId w:val="107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B9B">
        <w:rPr>
          <w:rFonts w:ascii="Times New Roman" w:hAnsi="Times New Roman" w:cs="Times New Roman"/>
          <w:sz w:val="24"/>
          <w:szCs w:val="24"/>
        </w:rPr>
        <w:t>расходы, связанные</w:t>
      </w:r>
      <w:r w:rsidRPr="00641B9B">
        <w:rPr>
          <w:rFonts w:ascii="Segoe UI Symbol" w:hAnsi="Segoe UI Symbol" w:cs="Segoe UI Symbol"/>
          <w:sz w:val="24"/>
          <w:szCs w:val="24"/>
        </w:rPr>
        <w:t>⠀</w:t>
      </w:r>
      <w:r w:rsidRPr="00641B9B">
        <w:rPr>
          <w:rFonts w:ascii="Times New Roman" w:hAnsi="Times New Roman" w:cs="Times New Roman"/>
          <w:sz w:val="24"/>
          <w:szCs w:val="24"/>
        </w:rPr>
        <w:t xml:space="preserve"> с дополнительным профессиональным образованием руководящих и педагогических работников по профилю их деятельности</w:t>
      </w:r>
      <w:r w:rsidRPr="00641B9B">
        <w:rPr>
          <w:rFonts w:ascii="Times New Roman" w:eastAsia="MingLiU" w:hAnsi="Times New Roman" w:cs="Times New Roman"/>
          <w:sz w:val="24"/>
          <w:szCs w:val="24"/>
        </w:rPr>
        <w:t>;</w:t>
      </w:r>
    </w:p>
    <w:p w:rsidR="00260819" w:rsidRPr="00641B9B" w:rsidRDefault="00260819" w:rsidP="00C2545B">
      <w:pPr>
        <w:pStyle w:val="af1"/>
        <w:numPr>
          <w:ilvl w:val="0"/>
          <w:numId w:val="107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B9B">
        <w:rPr>
          <w:rFonts w:ascii="Times New Roman" w:hAnsi="Times New Roman" w:cs="Times New Roman"/>
          <w:sz w:val="24"/>
          <w:szCs w:val="24"/>
        </w:rPr>
        <w:t xml:space="preserve">иные расходы, связанные с реализацией и обеспечением реализации </w:t>
      </w:r>
      <w:r w:rsidRPr="00641B9B">
        <w:rPr>
          <w:rFonts w:ascii="Times New Roman" w:eastAsia="MS Gothic" w:hAnsi="Times New Roman" w:cs="Times New Roman"/>
          <w:sz w:val="24"/>
          <w:szCs w:val="24"/>
        </w:rPr>
        <w:t>П</w:t>
      </w:r>
      <w:r w:rsidRPr="00641B9B">
        <w:rPr>
          <w:rFonts w:ascii="Times New Roman" w:hAnsi="Times New Roman" w:cs="Times New Roman"/>
          <w:sz w:val="24"/>
          <w:szCs w:val="24"/>
        </w:rPr>
        <w:t>рограммы.</w:t>
      </w:r>
    </w:p>
    <w:p w:rsidR="00641B9B" w:rsidRDefault="00641B9B" w:rsidP="00641B9B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ar-SA"/>
        </w:rPr>
      </w:pPr>
    </w:p>
    <w:p w:rsidR="00641B9B" w:rsidRPr="00641B9B" w:rsidRDefault="00641B9B" w:rsidP="00C2545B">
      <w:pPr>
        <w:pStyle w:val="af1"/>
        <w:numPr>
          <w:ilvl w:val="2"/>
          <w:numId w:val="10"/>
        </w:numPr>
        <w:autoSpaceDE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1" w:name="_Toc53757015"/>
      <w:r w:rsidRPr="00641B9B">
        <w:rPr>
          <w:rFonts w:ascii="Times New Roman" w:hAnsi="Times New Roman" w:cs="Times New Roman"/>
          <w:b/>
          <w:sz w:val="24"/>
          <w:szCs w:val="24"/>
        </w:rPr>
        <w:t>Развивающая предметно-пространственная среда</w:t>
      </w:r>
      <w:bookmarkEnd w:id="61"/>
    </w:p>
    <w:p w:rsidR="00641B9B" w:rsidRDefault="00641B9B" w:rsidP="00641B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B9B">
        <w:rPr>
          <w:rFonts w:ascii="Times New Roman" w:eastAsia="Calibri" w:hAnsi="Times New Roman" w:cs="Times New Roman"/>
          <w:sz w:val="24"/>
          <w:szCs w:val="24"/>
        </w:rPr>
        <w:t>Развивающая предметно-пространственная среда построена в соответствии с возрастом и индивидуальными особенностями развития детей, обеспечивает реализацию образовательного потенциала пространства организации, предоставляет возможности для общения и целенаправленной, разнообразной совместной деятельности детей и взрослых, двигательной активности детей, а также возможности для уединения.</w:t>
      </w:r>
    </w:p>
    <w:p w:rsidR="00511B13" w:rsidRPr="00641B9B" w:rsidRDefault="00511B13" w:rsidP="00511B1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1B13">
        <w:rPr>
          <w:rFonts w:ascii="Times New Roman" w:eastAsia="Calibri" w:hAnsi="Times New Roman" w:cs="Times New Roman"/>
          <w:b/>
          <w:sz w:val="24"/>
          <w:szCs w:val="24"/>
        </w:rPr>
        <w:t xml:space="preserve">Таблица № 22: </w:t>
      </w:r>
      <w:r w:rsidRPr="00511B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Характеристика</w:t>
      </w:r>
      <w:r w:rsidRPr="00641B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развивающей предметно-пространственной среды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2048"/>
      </w:tblGrid>
      <w:tr w:rsidR="00641B9B" w:rsidRPr="00641B9B" w:rsidTr="003F16E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641B9B" w:rsidRDefault="00641B9B" w:rsidP="00641B9B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Критерии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641B9B" w:rsidRDefault="00641B9B" w:rsidP="00641B9B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Характеристика</w:t>
            </w:r>
          </w:p>
        </w:tc>
      </w:tr>
      <w:tr w:rsidR="00641B9B" w:rsidRPr="00641B9B" w:rsidTr="003F16E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641B9B" w:rsidRDefault="00641B9B" w:rsidP="003F16EC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Насыщен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ность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641B9B" w:rsidRDefault="00641B9B" w:rsidP="003F16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Оснащение образовательного </w:t>
            </w:r>
            <w:r w:rsidR="00511B13"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пространства соответствует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возраст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ным возможностям детей и содержанию ООП ДО и обеспечивает:</w:t>
            </w:r>
          </w:p>
          <w:p w:rsidR="00641B9B" w:rsidRPr="00641B9B" w:rsidRDefault="00641B9B" w:rsidP="00C2545B">
            <w:pPr>
              <w:numPr>
                <w:ilvl w:val="0"/>
                <w:numId w:val="5"/>
              </w:numPr>
              <w:tabs>
                <w:tab w:val="left" w:pos="330"/>
              </w:tabs>
              <w:autoSpaceDE w:val="0"/>
              <w:spacing w:after="0" w:line="240" w:lineRule="auto"/>
              <w:ind w:left="397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41B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игровую, познавательную, исследовательскую и твор</w:t>
            </w:r>
            <w:r w:rsidRPr="00641B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ческую активность всех воспитанников, эксперименти</w:t>
            </w:r>
            <w:r w:rsidRPr="00641B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рование с доступными детям материалами (в том числе с песком и водой);</w:t>
            </w:r>
          </w:p>
          <w:p w:rsidR="00641B9B" w:rsidRPr="00641B9B" w:rsidRDefault="00641B9B" w:rsidP="00C2545B">
            <w:pPr>
              <w:numPr>
                <w:ilvl w:val="0"/>
                <w:numId w:val="5"/>
              </w:numPr>
              <w:tabs>
                <w:tab w:val="left" w:pos="313"/>
              </w:tabs>
              <w:autoSpaceDE w:val="0"/>
              <w:spacing w:after="0" w:line="240" w:lineRule="auto"/>
              <w:ind w:left="397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41B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двигательную активность, в том числе развитие круп</w:t>
            </w:r>
            <w:r w:rsidRPr="00641B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ной и мелкой моторики, участие в подвижных играх и со</w:t>
            </w:r>
            <w:r w:rsidRPr="00641B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ревнованиях;</w:t>
            </w:r>
          </w:p>
          <w:p w:rsidR="00641B9B" w:rsidRPr="00641B9B" w:rsidRDefault="00641B9B" w:rsidP="00C2545B">
            <w:pPr>
              <w:numPr>
                <w:ilvl w:val="0"/>
                <w:numId w:val="5"/>
              </w:numPr>
              <w:tabs>
                <w:tab w:val="left" w:pos="325"/>
              </w:tabs>
              <w:autoSpaceDE w:val="0"/>
              <w:spacing w:after="0" w:line="240" w:lineRule="auto"/>
              <w:ind w:left="397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41B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эмоциональное благополучие детей во взаимодей</w:t>
            </w:r>
            <w:r w:rsidRPr="00641B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ствии с предметно-пространственным окружением;</w:t>
            </w:r>
          </w:p>
          <w:p w:rsidR="00641B9B" w:rsidRPr="00641B9B" w:rsidRDefault="00641B9B" w:rsidP="00C2545B">
            <w:pPr>
              <w:numPr>
                <w:ilvl w:val="0"/>
                <w:numId w:val="5"/>
              </w:numPr>
              <w:tabs>
                <w:tab w:val="left" w:pos="327"/>
              </w:tabs>
              <w:autoSpaceDE w:val="0"/>
              <w:spacing w:after="0" w:line="240" w:lineRule="auto"/>
              <w:ind w:left="397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41B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возможность самовыражения детей.</w:t>
            </w:r>
          </w:p>
        </w:tc>
      </w:tr>
      <w:tr w:rsidR="00641B9B" w:rsidRPr="00641B9B" w:rsidTr="003F16E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641B9B" w:rsidRDefault="00641B9B" w:rsidP="003F16EC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Трансфор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мируе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мость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641B9B" w:rsidRDefault="00641B9B" w:rsidP="003F16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      </w:r>
          </w:p>
        </w:tc>
      </w:tr>
      <w:tr w:rsidR="00641B9B" w:rsidRPr="00641B9B" w:rsidTr="003F16E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641B9B" w:rsidRDefault="00641B9B" w:rsidP="003F16EC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Полифунк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циональ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ность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641B9B" w:rsidRDefault="00641B9B" w:rsidP="003F16EC">
            <w:pPr>
              <w:tabs>
                <w:tab w:val="left" w:pos="33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Возможность разнообразного использования различ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ных составляющих предметной среды, например, дет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ской мебели, матов, мягких модулей, ширм и т. д. Наличие полифункциональ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ных (не обладающих жестко закрепленным способом употребления) предметов, в том числе природных мате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риалов, пригодных для использования в разных видах детской активности (в том числе в качестве предметов- заместителей в детской игре).</w:t>
            </w:r>
          </w:p>
        </w:tc>
      </w:tr>
      <w:tr w:rsidR="00641B9B" w:rsidRPr="00641B9B" w:rsidTr="003F16E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641B9B" w:rsidRDefault="00641B9B" w:rsidP="003F16EC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Вариатив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ность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641B9B" w:rsidRDefault="00641B9B" w:rsidP="003F16EC">
            <w:pPr>
              <w:tabs>
                <w:tab w:val="left" w:pos="334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в организации или группе различных видов пространства (для игры, конструирования, уединения и пр.), а также разнообразных материалов, игр, игрушек и оборудования, обеспечивающих свободный выбор детей. Периодическую сменяемость игрового материала, появление новых предметов, стимулирующих игровую, двигательную, познавательную и исследовательскую ак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тивность детей.</w:t>
            </w:r>
          </w:p>
        </w:tc>
      </w:tr>
      <w:tr w:rsidR="00641B9B" w:rsidRPr="00641B9B" w:rsidTr="003F16E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641B9B" w:rsidRDefault="00641B9B" w:rsidP="003F16EC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Доступ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ность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641B9B" w:rsidRDefault="00641B9B" w:rsidP="003F16EC">
            <w:pPr>
              <w:tabs>
                <w:tab w:val="left" w:pos="325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Доступность для воспитанников всех помещений, где осу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ществляется образовательная деятельность; свободный доступ детей, в том числе детей с ОВЗ, к играм, игрушкам, материалам, пособиям, обеспечиваю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щим все основные виды детской активности;исправность и сохранность материалов и оборудования</w:t>
            </w:r>
          </w:p>
        </w:tc>
      </w:tr>
      <w:tr w:rsidR="00641B9B" w:rsidRPr="00641B9B" w:rsidTr="003F16E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641B9B" w:rsidRDefault="00641B9B" w:rsidP="003F16EC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Безопас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ность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641B9B" w:rsidRDefault="00641B9B" w:rsidP="003F16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всех элементов среды требованиям по обеспечению надежности и безопасности их использования.</w:t>
            </w:r>
          </w:p>
        </w:tc>
      </w:tr>
    </w:tbl>
    <w:p w:rsidR="00641B9B" w:rsidRPr="00D8032C" w:rsidRDefault="00641B9B" w:rsidP="00641B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1B9B" w:rsidRPr="00D8032C" w:rsidRDefault="00641B9B" w:rsidP="00641B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32C">
        <w:rPr>
          <w:rFonts w:ascii="Times New Roman" w:eastAsia="Calibri" w:hAnsi="Times New Roman" w:cs="Times New Roman"/>
          <w:sz w:val="24"/>
          <w:szCs w:val="24"/>
        </w:rPr>
        <w:t>Все базисные компоненты развивающей предметной среды детства включают оптимальные условия для полноценного физического, художественно-эстетического, познавательного, речевого и социально-коммуникативного развития детей.</w:t>
      </w:r>
    </w:p>
    <w:p w:rsidR="00641B9B" w:rsidRPr="002372DB" w:rsidRDefault="00641B9B" w:rsidP="00641B9B">
      <w:pPr>
        <w:keepNext/>
        <w:keepLine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ar-SA"/>
        </w:rPr>
      </w:pPr>
    </w:p>
    <w:p w:rsidR="00641B9B" w:rsidRPr="00D8032C" w:rsidRDefault="00511B13" w:rsidP="00511B13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Таблица № 23: </w:t>
      </w:r>
      <w:r w:rsidR="00641B9B" w:rsidRPr="00D803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Перечень материалов и оборудования</w:t>
      </w:r>
      <w:r w:rsidR="00D8032C" w:rsidRPr="00D803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(ранний возраст).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1907"/>
      </w:tblGrid>
      <w:tr w:rsidR="00641B9B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Социально-коммуникативное развитие</w:t>
            </w:r>
          </w:p>
        </w:tc>
      </w:tr>
      <w:tr w:rsidR="00641B9B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Образные игрушки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Среднего размера куклы. Игрушки, изображающие животных (домашних, диких) и их детенышей. Игрушки, изображающие сказочных персонажей, знакомых детям. Наборы игрушек для режиссер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ской игры (фигурки животных, куклы-голыши и пр.).</w:t>
            </w:r>
          </w:p>
        </w:tc>
      </w:tr>
      <w:tr w:rsidR="00641B9B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Предметы быта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Соразмерные куклам: наборы посуды, мебель, по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стельные принадлежности; устойчивые и крупные по размеру коляски, бытовая техника, доска для глажения, умывальник и пр.</w:t>
            </w:r>
          </w:p>
        </w:tc>
      </w:tr>
      <w:tr w:rsidR="00641B9B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Техника, транспорт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Крупного и среднего размера машины (грузовые, легковые) на веревке, заводные машины, авто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бус, трамвай, крупная машина с сиденьем для ре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бенка и др.</w:t>
            </w:r>
          </w:p>
        </w:tc>
      </w:tr>
      <w:tr w:rsidR="00641B9B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Бросовые материалы и предметы-заместители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Соразмерные руке ребенка детали строительных наборов (деревянные или пластмассовые круги, кольца, легкие безопасные бруски, дощечки раз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ных форм и размеров и пр.); ткани и пр.</w:t>
            </w:r>
          </w:p>
        </w:tc>
      </w:tr>
      <w:tr w:rsidR="00641B9B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Ролевые атрибуты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Руль, игрушечный набор «Доктор» и пр.</w:t>
            </w:r>
          </w:p>
        </w:tc>
      </w:tr>
      <w:tr w:rsidR="00641B9B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Атрибуты для уголка ряженья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Цветные косынки, фартуки, шапочки и пр.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Игрушки и оборудо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вание для театрали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зованной деятельности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Куклы-персонажи театра бибабо (кошка, собака, петух и пр.), пальчиковые куклы; наборы игрушек среднего размера, изображающие знакомых ге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роев сказок для настольного театра; карнавальные шапочки.</w:t>
            </w:r>
          </w:p>
        </w:tc>
      </w:tr>
      <w:tr w:rsidR="00D8032C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Познавательное развитие</w:t>
            </w:r>
          </w:p>
        </w:tc>
      </w:tr>
      <w:tr w:rsidR="00641B9B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Дидактические посо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бия и игрушки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Дидактический стол. Пирамидки, вкладыши мат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решки, стаканчики, шнуровки. Наборы, включаю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щие «удочки» с магнитами или крючками. Всевозможные игрушки с крючками, разнообраз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ные по размеру и форме волчки и пр. Разноцвет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ные кубы, цилиндры, конусы, предназначенные для сортировки и подбора их по цвету, форме, ве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личине. Настольно-печатные игры. Наглядные по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собия, иллюстрации художников</w:t>
            </w:r>
          </w:p>
        </w:tc>
      </w:tr>
      <w:tr w:rsidR="00641B9B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Игрушки и оборудо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вание для экспери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ментирования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Игрушки и оборудование для экспериментирова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ния с песком, водой и снегом (плавающие игрушки из пластмассы, резины, дерева; сачки, лопатки, совки, различные формочки, сита). Разноцветные пластиковые мячики и пр. Непромокаемые фар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туки. Народные игрушки-забавы. Динамические игрушки, каталки (в том числе с двигательными и шумовыми эффектами).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Строительные мате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риалы и конструкторы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Наборы строительных материалов, конструкторы типа Л его с крупными деталями.</w:t>
            </w:r>
          </w:p>
        </w:tc>
      </w:tr>
      <w:tr w:rsidR="00D8032C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Речевое развитие</w:t>
            </w:r>
          </w:p>
        </w:tc>
      </w:tr>
      <w:tr w:rsidR="00641B9B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9B" w:rsidRPr="00D8032C" w:rsidRDefault="00641B9B" w:rsidP="003F16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Библиотека, аудиотека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Детские иллюстрированные книги (с плотными страницами). Аудиозаписи с произведениями фольклора.</w:t>
            </w:r>
          </w:p>
        </w:tc>
      </w:tr>
      <w:tr w:rsidR="00D8032C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Художественно-эстетическое развитие</w:t>
            </w:r>
          </w:p>
        </w:tc>
      </w:tr>
      <w:tr w:rsidR="00641B9B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Материалы</w:t>
            </w:r>
          </w:p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оборудование для художественно-продуктивной деятельности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Бумага разного формата, величины, цвета, фак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туры. Мольберты, кисти №№ 10 и 12, штампы, краски (гуашь), цветные карандаши (мягкие), фло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мастеры с толстым цветным стержнем, черный жировой карандаш, восковые мелки и пр. Глина, пластилин, массы для лепки, клеенки, салфетки матерчатые.</w:t>
            </w:r>
          </w:p>
        </w:tc>
      </w:tr>
      <w:tr w:rsidR="00641B9B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Музыкальное оборудование и игрушки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Фортепиано (в музыкальном зале), барабаны и бубны, колокольчики, бубенчики, металлофон. Детская фонотека: записи народной музыки в ис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полнении оркестра народных инструментов; весе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лые, подвижные и спокойные короткие фрагменты записей классической музыки разного характера.</w:t>
            </w:r>
          </w:p>
        </w:tc>
      </w:tr>
      <w:tr w:rsidR="00D8032C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Физическое развитие</w:t>
            </w:r>
          </w:p>
        </w:tc>
      </w:tr>
      <w:tr w:rsidR="00641B9B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Физкультурное оборудование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ar-SA"/>
              </w:rPr>
              <w:t>2-3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пролета гимнастической стенки; валики для перелезания; прозрачный туннель, обруч для  пролезания; дуги-воротца для подлезания (высота 40 см); корзина, вожжи с бубенцами, мячи разных размеров, кегли. Гимнастическая скамейка.</w:t>
            </w:r>
          </w:p>
        </w:tc>
      </w:tr>
      <w:tr w:rsidR="00641B9B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Оздоровительное оборудование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Оздоровительный модуль (массажные коврики и дорожки, коврики разной фактуры и пр.). Обору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дование для воздушных и водных процедур.</w:t>
            </w:r>
          </w:p>
        </w:tc>
      </w:tr>
    </w:tbl>
    <w:p w:rsidR="00641B9B" w:rsidRPr="002372DB" w:rsidRDefault="00641B9B" w:rsidP="00641B9B">
      <w:pPr>
        <w:keepNext/>
        <w:keepLine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ar-SA"/>
        </w:rPr>
      </w:pPr>
    </w:p>
    <w:p w:rsidR="00511B13" w:rsidRPr="00D8032C" w:rsidRDefault="00511B13" w:rsidP="00511B13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Таблица № 23.1: </w:t>
      </w:r>
      <w:r w:rsidRPr="00D803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Перечень материалов и оборудования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(младший и средний возраст).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1907"/>
      </w:tblGrid>
      <w:tr w:rsidR="00D8032C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Социально-коммуникативное развитие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Образные игрушки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Куклы разных размеров (мальчики, девочки, мла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денцы), а также представляющие людей разных профессий и национальностей, комплекты сезон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ной одежды и обуви к ним. Зоологические игрушки (насекомые, птицы, рыбы, домашние животные, звери). Тематические наборы игрушек для режис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серских игр: «Ферма», «В деревне», «В городе», «Гараж», «Магазин», «Пожарная станция».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Предметы быта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Соразмерные куклам наборы столовой и чайной посуды, мебели, постельных принадлежностей, бытовой техники. Соразмерные куклам расклад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ные коляски. Наборы игрушечных инструментов: молоток, топор, пила.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Техника, транспорт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Наборы игрушек (как крупногабаритных, так и со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размерных руке ребенка), изображающие различ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ные виды транспорта: пассажирский, грузовой, специальный, воздушный, водный. Игрушки, обо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значающие средства связи (телефон, компьютер).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Бросовые материалы и предметы-заместители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Веревки, пластмассовые флаконы, коробки, банки, лоскутки, бумага; природный материал и пр.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Ролевые атрибуты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Руль, бинокль, фотоаппарат, якорь и др. Элементы костюмов и аксессуаров (юбки, жилеты, пелерины, шарфики, платочки, головные уборы, бусы, брас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леты, сумки и др.), комплекты профессиональной одежды. Сумки, корзины и др.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Атрибуты для уголка ряженья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Цветные косынки, юбки, фартуки, элементы ко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стюмов сказочных героев и др.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Игрушки и оборудо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вание для театрали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зованной деятельности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Наборы игрушек для кукольного театра (бибабо), теневого театра, пальчикового театра.</w:t>
            </w:r>
          </w:p>
        </w:tc>
      </w:tr>
      <w:tr w:rsidR="00641B9B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Познавательное развитие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Дидактические посо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бия и игрушки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Игрушки для сенсорного развития (цвет, форма, размер, тактильные ощущения и пр.), наборы для классификаций. Кубики, шарики, всевозможные вкладыши. Пазлы, мозаики, лото, домино. Нагляд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ные пособия, иллюстрации художников. Аудиоза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писи со звуками природы, голосами птиц и др.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Игрушки и оборудо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вание для экспери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ментирования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Игрушки и орудия для экспериментирования с водой, песком, снегом (комплекты различных формочек, грабли, совки, сита, сосуды для пере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ливания и пр.). Разноцветные пластиковые мячики, ракушки и пр. Непромокаемые фартуки. Вертушки, флюгеры для наблюдений за ветром, крупные лупы и пр.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Строительные мате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риалы и конструкторы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Строительные наборы разного размера; конструк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торы разного размера, в том числе типа Лего.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ИКТ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Демонстрационные материалы.</w:t>
            </w:r>
          </w:p>
        </w:tc>
      </w:tr>
      <w:tr w:rsidR="00641B9B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Речевое развитие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9B" w:rsidRPr="00D8032C" w:rsidRDefault="00641B9B" w:rsidP="003F16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Библиотека, аудиотека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Книги со сказками, стихотворениями, рассказами познавательного характера с качественными ил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люстрациями. Аудиозаписи с произведениями фольклора.</w:t>
            </w:r>
          </w:p>
        </w:tc>
      </w:tr>
      <w:tr w:rsidR="00641B9B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Художественно-эстетическое развитие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Материалы</w:t>
            </w:r>
          </w:p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оборудование для художественно-продуктивной деятельности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Мольберты, цветные карандаши</w:t>
            </w:r>
            <w:r w:rsidRPr="00D80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(12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цветов), кисти беличьи или колонковые (2 размера для каждого ребенка), краски гуашь (не менее 6 цветов), па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литры детские, стаканчики-непроливайки, мелки (восковые, пастельные, меловые), бумага (белая, цветная и тонированная), картон, ножницы для ручного труда, клей, клеевые кисти, пластилин (8 - </w:t>
            </w:r>
            <w:r w:rsidRPr="00D80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цветов), стеки и др. Нетрадиционные мате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риалы: природный материал, разноцветные пуго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вицы и шнурки, ватные палочки и диски, зубные и платяные щетки, губки. Для развития эстетиче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ского восприятия: произведения народного и декоративно-прикладного искусства, книги по искусству, репродукции, детские художественные альбомы.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Музыкальное оборудование и игрушки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Фортепиано (в музыкальном зале), треугольники, бубенцы и колокольчики, маракасы, ручные бара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баны и др. Танцевально-игровые атрибуты (раз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личные по цвету и размеру ленты, султанчики, платки, искусственные цветы и др.). Коллекция об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разцов музыки.</w:t>
            </w:r>
          </w:p>
        </w:tc>
      </w:tr>
      <w:tr w:rsidR="00641B9B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Физическое развитие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Физкультурное оборудование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Шведская стенка, гимнастические скамейки; гим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настические маты, мячи разных размеров, дуги-воротца для подлезания (высота 60 см), кегли, кольцебросы, скакалки, обручи, гимнастические палки, флажки, мешочки с песком (вес 100 г), платки, ленты и др.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Оздоровительное оборудование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Массажные коврики и дорожки. Оборудование для воздушных и водных процедур и пр.</w:t>
            </w:r>
          </w:p>
        </w:tc>
      </w:tr>
      <w:tr w:rsidR="00D8032C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1B13" w:rsidRDefault="00511B13" w:rsidP="00511B1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41B9B" w:rsidRPr="00D8032C" w:rsidRDefault="00511B13" w:rsidP="00511B13">
            <w:pPr>
              <w:jc w:val="right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Таблица № 23.2: </w:t>
            </w:r>
            <w:r w:rsidRPr="00D80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Перечень материалов и оборудования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(старший дошкольный возраст).</w:t>
            </w:r>
          </w:p>
        </w:tc>
      </w:tr>
      <w:tr w:rsidR="00641B9B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Социально-коммуникативное развитие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9B" w:rsidRPr="00D8032C" w:rsidRDefault="00641B9B" w:rsidP="003F16EC">
            <w:pPr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9B" w:rsidRPr="00D8032C" w:rsidRDefault="00641B9B" w:rsidP="003F16EC">
            <w:pPr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Образные игрушки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Куклы разных размеров (мальчики, девочки, мла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денцы), в том числе, представляющие людей раз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ных профессий и национальностей; комплекты сезонной, профессиональной и национальной одежды и обуви к ним. Игрушки, обозначающие животных разных континентов (насекомых, птиц, рыб, зверей). Комплекты игрушек исторической тематики: изображающие воинов разных эпох, набор динозавров и других животных древних вре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мен. Народные игрушки (из глины, дерева, ткани, соломы и пр.). Тематические наборы игрушек для режиссерских игр: «Магазин», «Пожарная стан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ция», «Вокзал», «Аэропорт», «Гараж», «Бензоко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лонка», «В деревне», «Птичий двор», «Ферма» и др.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Предметы быта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Соразмерные куклам наборы посуды (чайной, сто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ловой), мебели, постельных принадлежностей, бытовой техники, раскладные коляски, санки. На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боры игрушечных инструментов: молоток, пила, топор, отвертка, гаечный ключ и др.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Техника, транспорт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Наборы игрушек разного размера, изображающих различные виды транспорта: пассажирский, гру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зовой, специальный, воздушный. Игрушки, обо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значающие средства связи (телефон, компьютер).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Бросовые материалы и предметы-замести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тели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Природный материал, веревки, пробки, пластмас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совые флаконы, емкости из-под йогурта, коробки, лоскутки, мешочки, разные виды бумаги, поделоч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ные материалы и пр.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Ролевые атрибуты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Руль, бинокль, фотоаппарат, якорь и др. Элементы костюмов и комплекты профессиональной одежды.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Атрибуты для костю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мерной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Цветные косынки, юбки, фартуки, элементы ко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стюмов сказочных героев и др.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Игрушки и оборудо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вание для театрали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зованной деятельно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сти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виды театрализованных игрушек, элементы костюмов сказочных героев, набор масок и др.</w:t>
            </w:r>
          </w:p>
        </w:tc>
      </w:tr>
      <w:tr w:rsidR="00641B9B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Познавательное развитие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Дидактические посо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бия и игрушки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Наборы для классификаций и совершенствования сенсорики (цвет, форма, размер, тактильные ощу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щения и пр.), всевозможные вкладыши (в рамку, основание, один в другой). Пазлы, мозаики, лото, домино. Настольно-печатные игры, в том числе краеведческого содержания, экологической на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правленности. Головоломки, интеллектуальные игры (шашки и др.). Наглядные пособия, в том числе детские атласы, географическая карта, гло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бус, календари, иллюстрации художников. Аудио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записи со звуками природы, голосами птиц и др.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Игрушки и оборудо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вание для экспери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ментирования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Игрушки и орудия для экспериментирования с водой, песком, снегом. Непромокаемые фартуки. Флюгеры для наблюдений за ветром, крупные лупы и пр. Предметы-измерители: весы, мерные сосуды, часы и др. Специальное оборудование для детского экспериментирования.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Строительные мате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риалы и конструкторы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Разнообразные строительные наборы, конструк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торы и др.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ИКТ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Демонстрационные материалы.</w:t>
            </w:r>
          </w:p>
        </w:tc>
      </w:tr>
      <w:tr w:rsidR="00D8032C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Речевое развитие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Библиотека, аудиотека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Книги со сказками, рассказами, стихами с иллюст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рациями разных художников; детские журналы и энциклопедии. Аудиозаписи с произведениями ху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дожественной литературы и фольклора.</w:t>
            </w:r>
          </w:p>
        </w:tc>
      </w:tr>
      <w:tr w:rsidR="00D8032C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Художественно-эстетическое развитие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Материалы</w:t>
            </w:r>
          </w:p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оборудование для художественно-продуктивной деятельности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Карандаши цветные (18-24 цвета), простые и многоцветные, кисти беличьи или колонковые (3 размера для каждого ребенка), краски гуашь (8 - 12 цветов) и акварель, сангина, гелевые ручки, па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литры детские, стаканчики для воды, подставки под кисти, мелки (пастельные, меловые, воско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вые), бумага (белая, цветная, тонированная, копи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ровальная, калька), картон, ножницы для ручного труда, клей, клеевые кисти, пластилин (не менее 12 цветов), стеки, геометрические тела. Нетради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ционные материалы: природный материал, шер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стяные нитки, пуговицы, бусины, бисер, ватные палочки, щетки, губки.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Материалы</w:t>
            </w:r>
          </w:p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оборудование для приобщения к искусству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развития эстетического восприятия: произве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дения народного и декоративно-прикладного ис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кусства, книги по искусству, репродукции, детские художественные альбомы. Оборудование для вы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ставок.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Музыкальное оборудование и игрушки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Фортепиано (в музыкальном зале), музыкальный центр, треугольники, бубенцы и колокольчики, маракасы, ручные бара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баны и др. </w:t>
            </w:r>
          </w:p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Танцевально-игровые атрибуты. Коллекция образцов музыки.</w:t>
            </w:r>
          </w:p>
        </w:tc>
      </w:tr>
      <w:tr w:rsidR="00D8032C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Физическое развитие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Физкультурное оборудование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Шведская стенка, скамейки, гимнастические маты, батуты, мячи разных размеров, дуги-воротца, кегли, кольцебросы, скакалки, обручи, гим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настические палки, флажки, кубики пластмассовые 5x5 см, платочки, ленточки, ме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шочки с песком (вес 200 - 250 г), канат, ворота для мини-футбола, баскетбольные кольца, сетка во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лейбольная, бадминтон, секундомер, рулетка и др.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Оздоровительное оборудование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Массажные коврики и дорожки, массажные мячи (большие и маленькие). Оборудование для воз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душных и водных процедур и пр.</w:t>
            </w:r>
          </w:p>
        </w:tc>
      </w:tr>
    </w:tbl>
    <w:p w:rsidR="00641B9B" w:rsidRPr="00D8032C" w:rsidRDefault="00641B9B" w:rsidP="00641B9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1B9B" w:rsidRPr="00D8032C" w:rsidRDefault="00641B9B" w:rsidP="00641B9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3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Обеспеченность Программы методическими материалами </w:t>
      </w:r>
      <w:r w:rsidRPr="00D803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обязательной части Программы </w:t>
      </w:r>
      <w:r w:rsidRPr="00D803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соответствует </w:t>
      </w:r>
      <w:r w:rsidRPr="00D8032C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программе дошкольного образования  «</w:t>
      </w:r>
      <w:r w:rsidRPr="00D8032C">
        <w:rPr>
          <w:rFonts w:ascii="Times New Roman" w:eastAsia="Times New Roman" w:hAnsi="Times New Roman" w:cs="Times New Roman"/>
          <w:sz w:val="24"/>
          <w:szCs w:val="24"/>
          <w:lang w:eastAsia="ar-SA"/>
        </w:rPr>
        <w:t>От рождения до школы» по следующим направлениям:</w:t>
      </w:r>
    </w:p>
    <w:p w:rsidR="00641B9B" w:rsidRPr="00D8032C" w:rsidRDefault="00641B9B" w:rsidP="00C2545B">
      <w:pPr>
        <w:numPr>
          <w:ilvl w:val="0"/>
          <w:numId w:val="108"/>
        </w:numPr>
        <w:autoSpaceDE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социально-коммуникативное развитие; </w:t>
      </w:r>
    </w:p>
    <w:p w:rsidR="00641B9B" w:rsidRPr="00D8032C" w:rsidRDefault="00641B9B" w:rsidP="00C2545B">
      <w:pPr>
        <w:numPr>
          <w:ilvl w:val="0"/>
          <w:numId w:val="108"/>
        </w:numPr>
        <w:autoSpaceDE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>речевое развитие;</w:t>
      </w:r>
    </w:p>
    <w:p w:rsidR="00641B9B" w:rsidRPr="00D8032C" w:rsidRDefault="00641B9B" w:rsidP="00C2545B">
      <w:pPr>
        <w:numPr>
          <w:ilvl w:val="0"/>
          <w:numId w:val="108"/>
        </w:numPr>
        <w:autoSpaceDE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>познавательное развитие;</w:t>
      </w:r>
    </w:p>
    <w:p w:rsidR="00641B9B" w:rsidRPr="00D8032C" w:rsidRDefault="00641B9B" w:rsidP="00C2545B">
      <w:pPr>
        <w:numPr>
          <w:ilvl w:val="0"/>
          <w:numId w:val="108"/>
        </w:numPr>
        <w:autoSpaceDE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>художественно-эстетическое развитие;</w:t>
      </w:r>
    </w:p>
    <w:p w:rsidR="00641B9B" w:rsidRPr="00D8032C" w:rsidRDefault="00641B9B" w:rsidP="00C2545B">
      <w:pPr>
        <w:numPr>
          <w:ilvl w:val="0"/>
          <w:numId w:val="108"/>
        </w:numPr>
        <w:autoSpaceDE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физическое развитие. </w:t>
      </w:r>
    </w:p>
    <w:p w:rsidR="00641B9B" w:rsidRPr="002372DB" w:rsidRDefault="00641B9B" w:rsidP="00641B9B">
      <w:pPr>
        <w:autoSpaceDE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41B9B" w:rsidRPr="00D8032C" w:rsidRDefault="00641B9B" w:rsidP="00641B9B">
      <w:pPr>
        <w:autoSpaceDE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Обеспеченность методическими материалами </w:t>
      </w:r>
      <w:r w:rsidRPr="00D8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 программы, формируемой участниками образовательных отношений</w:t>
      </w:r>
      <w:r w:rsidR="00D803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8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следующим парциальным программам</w:t>
      </w:r>
      <w:r w:rsidR="00DB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E69" w:rsidRPr="00DB5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редакции с изменениями в соответствии с Приказом № 51 от 15.10.2020 г.)</w:t>
      </w:r>
      <w:r w:rsidRPr="00DB5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41B9B" w:rsidRPr="00DB5E69" w:rsidRDefault="00641B9B" w:rsidP="00C2545B">
      <w:pPr>
        <w:numPr>
          <w:ilvl w:val="0"/>
          <w:numId w:val="109"/>
        </w:numPr>
        <w:autoSpaceDE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>«</w:t>
      </w:r>
      <w:r w:rsidRPr="00DB5E69">
        <w:rPr>
          <w:rFonts w:ascii="Times New Roman" w:eastAsia="Times New Roman" w:hAnsi="Times New Roman" w:cs="Calibri"/>
          <w:sz w:val="24"/>
          <w:szCs w:val="24"/>
          <w:lang w:eastAsia="ar-SA"/>
        </w:rPr>
        <w:t>Обучение плаванию в детском саду» Осокиной Т.Н. (физическая культура);</w:t>
      </w:r>
    </w:p>
    <w:p w:rsidR="00184390" w:rsidRPr="00DB5E69" w:rsidRDefault="00184390" w:rsidP="00C2545B">
      <w:pPr>
        <w:numPr>
          <w:ilvl w:val="0"/>
          <w:numId w:val="109"/>
        </w:numPr>
        <w:autoSpaceDE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5E69">
        <w:rPr>
          <w:rFonts w:ascii="Times New Roman" w:eastAsia="Times New Roman" w:hAnsi="Times New Roman" w:cs="Calibri"/>
          <w:sz w:val="24"/>
          <w:szCs w:val="24"/>
          <w:lang w:eastAsia="ar-SA"/>
        </w:rPr>
        <w:t>Спортивно-оздоровительная программа «Маугли» (программа дополнительного образования для детей в возрасте 4-7 лет), А.В. Петров;</w:t>
      </w:r>
    </w:p>
    <w:p w:rsidR="00641B9B" w:rsidRPr="00D8032C" w:rsidRDefault="00641B9B" w:rsidP="00C2545B">
      <w:pPr>
        <w:numPr>
          <w:ilvl w:val="0"/>
          <w:numId w:val="109"/>
        </w:numPr>
        <w:autoSpaceDE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>«Волшебные краски года» Г.С. Каринский</w:t>
      </w:r>
      <w:r w:rsidR="00D8032C"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>. (изобразительная деятельность)</w:t>
      </w:r>
      <w:r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>;</w:t>
      </w:r>
    </w:p>
    <w:p w:rsidR="00641B9B" w:rsidRPr="00D8032C" w:rsidRDefault="00641B9B" w:rsidP="00C2545B">
      <w:pPr>
        <w:numPr>
          <w:ilvl w:val="0"/>
          <w:numId w:val="109"/>
        </w:numPr>
        <w:autoSpaceDE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«Логопедический букварь дошкольника» Т.А.Ткаченко. (обучение дошкольников чтению);</w:t>
      </w:r>
    </w:p>
    <w:p w:rsidR="00641B9B" w:rsidRPr="00D8032C" w:rsidRDefault="00641B9B" w:rsidP="00C2545B">
      <w:pPr>
        <w:numPr>
          <w:ilvl w:val="0"/>
          <w:numId w:val="109"/>
        </w:numPr>
        <w:autoSpaceDE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«Ладушки» Каплуновой И. М., Новоскольцевой И</w:t>
      </w:r>
      <w:r w:rsidR="00D8032C"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>. А. (музыкальная деятельность);</w:t>
      </w:r>
    </w:p>
    <w:p w:rsidR="00D8032C" w:rsidRPr="00D8032C" w:rsidRDefault="00D8032C" w:rsidP="00C2545B">
      <w:pPr>
        <w:numPr>
          <w:ilvl w:val="0"/>
          <w:numId w:val="109"/>
        </w:numPr>
        <w:autoSpaceDE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803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«Экономическое воспитание дошкольников: формирование предпосылок финансовой грамотности» (примерная парциальная программа)</w:t>
      </w:r>
    </w:p>
    <w:p w:rsidR="00D8032C" w:rsidRPr="00D8032C" w:rsidRDefault="00D8032C" w:rsidP="00C2545B">
      <w:pPr>
        <w:numPr>
          <w:ilvl w:val="0"/>
          <w:numId w:val="109"/>
        </w:numPr>
        <w:autoSpaceDE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803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Авторская программа «Маленькие дальневосточники» под редакцией Л.А. Кондратьевой</w:t>
      </w:r>
    </w:p>
    <w:p w:rsidR="00641B9B" w:rsidRPr="002372DB" w:rsidRDefault="00641B9B" w:rsidP="00641B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  <w:r w:rsidRPr="002372DB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 xml:space="preserve">   </w:t>
      </w:r>
    </w:p>
    <w:p w:rsidR="00641B9B" w:rsidRPr="00D8032C" w:rsidRDefault="00641B9B" w:rsidP="00641B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3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Обеспеченность Программы методическими материалами </w:t>
      </w:r>
      <w:r w:rsidRPr="00D803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организации профессиональной коррекции нарушений речи</w:t>
      </w:r>
      <w:r w:rsidRPr="00D803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соответствует содержанию </w:t>
      </w:r>
      <w:r w:rsidRPr="00D8032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«Программы дошкольных образовательных учреждений компенсирующего вида для детей с </w:t>
      </w:r>
      <w:r w:rsidRPr="00D8032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нарушениями речи</w:t>
      </w:r>
      <w:r w:rsidRPr="00D8032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» </w:t>
      </w:r>
      <w:r w:rsidRPr="00D8032C">
        <w:rPr>
          <w:rFonts w:ascii="Times New Roman" w:eastAsia="Times New Roman" w:hAnsi="Times New Roman" w:cs="Times New Roman"/>
          <w:iCs/>
          <w:spacing w:val="20"/>
          <w:sz w:val="24"/>
          <w:szCs w:val="24"/>
          <w:lang w:eastAsia="ar-SA"/>
        </w:rPr>
        <w:t xml:space="preserve">Филичевой Т.Б., Чиркиной Г.В., Тумановой Т.В. </w:t>
      </w:r>
    </w:p>
    <w:p w:rsidR="00641B9B" w:rsidRPr="00D8032C" w:rsidRDefault="00641B9B" w:rsidP="00641B9B">
      <w:pPr>
        <w:autoSpaceDE w:val="0"/>
        <w:spacing w:after="0" w:line="240" w:lineRule="auto"/>
        <w:ind w:left="20"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Обеспеченность Программы методическими материалами </w:t>
      </w:r>
      <w:r w:rsidRPr="00D8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организации психологических занятий</w:t>
      </w:r>
      <w:r w:rsidRPr="00D8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</w:t>
      </w:r>
      <w:r w:rsidRPr="00D803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программе комплексного сопровождения психического развития детей дошкольного возраста «Психокоррекция задержки речевого развития у детей 2-3 лет» Н.Н. Матвеева; «Программа эмоционального развития детей дошкольного возраста» Крюкова С.В., Н.П.Слободяник ; «Формирование и развитие интеллектуальных способностей ребенка» Л. Тихомирова.</w:t>
      </w:r>
    </w:p>
    <w:p w:rsidR="00641B9B" w:rsidRDefault="00641B9B" w:rsidP="00D8032C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ar-SA"/>
        </w:rPr>
      </w:pPr>
    </w:p>
    <w:p w:rsidR="00D8032C" w:rsidRDefault="00D8032C" w:rsidP="00C2545B">
      <w:pPr>
        <w:pStyle w:val="af1"/>
        <w:numPr>
          <w:ilvl w:val="1"/>
          <w:numId w:val="10"/>
        </w:numPr>
        <w:autoSpaceDE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2" w:name="_Toc53757016"/>
      <w:r w:rsidRPr="00D8032C">
        <w:rPr>
          <w:rFonts w:ascii="Times New Roman" w:hAnsi="Times New Roman" w:cs="Times New Roman"/>
          <w:b/>
          <w:sz w:val="24"/>
          <w:szCs w:val="24"/>
        </w:rPr>
        <w:t>ОРГАНИЗАЦИЯ ВОСПИТАТЕЛЬНО-ОБРАЗОВАТЕЛЬНОЙ ДЕЯТЕЛЬНОСТИ</w:t>
      </w:r>
      <w:bookmarkEnd w:id="62"/>
    </w:p>
    <w:p w:rsidR="003F16EC" w:rsidRPr="00D8032C" w:rsidRDefault="003F16EC" w:rsidP="003F16EC">
      <w:pPr>
        <w:pStyle w:val="af1"/>
        <w:autoSpaceDE w:val="0"/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D8032C" w:rsidRPr="003F16EC" w:rsidRDefault="003F16EC" w:rsidP="00C2545B">
      <w:pPr>
        <w:pStyle w:val="af1"/>
        <w:numPr>
          <w:ilvl w:val="2"/>
          <w:numId w:val="10"/>
        </w:numPr>
        <w:autoSpaceDE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3" w:name="_Toc53757017"/>
      <w:r w:rsidRPr="003F16EC">
        <w:rPr>
          <w:rFonts w:ascii="Times New Roman" w:hAnsi="Times New Roman" w:cs="Times New Roman"/>
          <w:b/>
          <w:sz w:val="24"/>
          <w:szCs w:val="24"/>
        </w:rPr>
        <w:t>Система физкультурно-оздоровительной работы</w:t>
      </w:r>
      <w:bookmarkEnd w:id="63"/>
    </w:p>
    <w:p w:rsidR="003F16EC" w:rsidRPr="003F16EC" w:rsidRDefault="003F16EC" w:rsidP="003F16EC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6EC">
        <w:rPr>
          <w:rFonts w:ascii="Times New Roman" w:hAnsi="Times New Roman" w:cs="Times New Roman"/>
          <w:b/>
          <w:sz w:val="24"/>
          <w:szCs w:val="24"/>
        </w:rPr>
        <w:t>Цель:</w:t>
      </w:r>
      <w:r w:rsidRPr="003F16EC">
        <w:rPr>
          <w:rFonts w:ascii="Times New Roman" w:hAnsi="Times New Roman" w:cs="Times New Roman"/>
          <w:sz w:val="24"/>
          <w:szCs w:val="24"/>
        </w:rPr>
        <w:t xml:space="preserve">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3F16EC" w:rsidRPr="003F16EC" w:rsidRDefault="003F16EC" w:rsidP="003F16EC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16EC" w:rsidRPr="003F16EC" w:rsidRDefault="003F16EC" w:rsidP="003F16EC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6EC">
        <w:rPr>
          <w:rFonts w:ascii="Times New Roman" w:hAnsi="Times New Roman" w:cs="Times New Roman"/>
          <w:b/>
          <w:sz w:val="24"/>
          <w:szCs w:val="24"/>
        </w:rPr>
        <w:t>Основные принципы физкультурно-оздоровительной работы:</w:t>
      </w:r>
    </w:p>
    <w:p w:rsidR="003F16EC" w:rsidRPr="003F16EC" w:rsidRDefault="003F16EC" w:rsidP="00C2545B">
      <w:pPr>
        <w:pStyle w:val="af1"/>
        <w:numPr>
          <w:ilvl w:val="0"/>
          <w:numId w:val="110"/>
        </w:numPr>
        <w:tabs>
          <w:tab w:val="left" w:pos="1134"/>
          <w:tab w:val="left" w:pos="1843"/>
          <w:tab w:val="left" w:pos="19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6EC">
        <w:rPr>
          <w:rFonts w:ascii="Times New Roman" w:hAnsi="Times New Roman" w:cs="Times New Roman"/>
          <w:sz w:val="24"/>
          <w:szCs w:val="24"/>
        </w:rPr>
        <w:t>принцип активности и сознательности - участие всего коллектива педагогов и родителей в поиске новых, эффективных методов и целенаправленной деятельности по оздоровлению себя и детей;</w:t>
      </w:r>
    </w:p>
    <w:p w:rsidR="003F16EC" w:rsidRPr="003F16EC" w:rsidRDefault="003F16EC" w:rsidP="00C2545B">
      <w:pPr>
        <w:pStyle w:val="af1"/>
        <w:numPr>
          <w:ilvl w:val="0"/>
          <w:numId w:val="110"/>
        </w:numPr>
        <w:tabs>
          <w:tab w:val="left" w:pos="1134"/>
          <w:tab w:val="left" w:pos="1843"/>
          <w:tab w:val="left" w:pos="19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6EC">
        <w:rPr>
          <w:rFonts w:ascii="Times New Roman" w:hAnsi="Times New Roman" w:cs="Times New Roman"/>
          <w:sz w:val="24"/>
          <w:szCs w:val="24"/>
        </w:rPr>
        <w:t xml:space="preserve">принцип научности - подкрепление проводимых мероприятий, направленных на укрепление здоровья научно обоснованными и практически апробированными методиками; </w:t>
      </w:r>
    </w:p>
    <w:p w:rsidR="003F16EC" w:rsidRPr="003F16EC" w:rsidRDefault="003F16EC" w:rsidP="00C2545B">
      <w:pPr>
        <w:pStyle w:val="af1"/>
        <w:numPr>
          <w:ilvl w:val="0"/>
          <w:numId w:val="110"/>
        </w:numPr>
        <w:tabs>
          <w:tab w:val="left" w:pos="1134"/>
          <w:tab w:val="left" w:pos="1843"/>
          <w:tab w:val="left" w:pos="19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6EC">
        <w:rPr>
          <w:rFonts w:ascii="Times New Roman" w:hAnsi="Times New Roman" w:cs="Times New Roman"/>
          <w:sz w:val="24"/>
          <w:szCs w:val="24"/>
        </w:rPr>
        <w:t>принцип комплексности и интегративности - решение оздоровительных задач в системе всего учебно-воспитательного процесса и всех видов деятельности;</w:t>
      </w:r>
    </w:p>
    <w:p w:rsidR="003F16EC" w:rsidRPr="003F16EC" w:rsidRDefault="003F16EC" w:rsidP="00C2545B">
      <w:pPr>
        <w:pStyle w:val="af1"/>
        <w:numPr>
          <w:ilvl w:val="0"/>
          <w:numId w:val="110"/>
        </w:numPr>
        <w:tabs>
          <w:tab w:val="left" w:pos="1134"/>
          <w:tab w:val="left" w:pos="1843"/>
          <w:tab w:val="left" w:pos="19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6EC">
        <w:rPr>
          <w:rFonts w:ascii="Times New Roman" w:hAnsi="Times New Roman" w:cs="Times New Roman"/>
          <w:sz w:val="24"/>
          <w:szCs w:val="24"/>
        </w:rPr>
        <w:t>принцип результативности и преемственности - поддержание связей между возрастными категориями, учёт разноуровневого развития и состояния здоровья;</w:t>
      </w:r>
    </w:p>
    <w:p w:rsidR="003F16EC" w:rsidRPr="003F16EC" w:rsidRDefault="003F16EC" w:rsidP="00C2545B">
      <w:pPr>
        <w:pStyle w:val="af1"/>
        <w:numPr>
          <w:ilvl w:val="0"/>
          <w:numId w:val="110"/>
        </w:numPr>
        <w:tabs>
          <w:tab w:val="left" w:pos="1134"/>
          <w:tab w:val="left" w:pos="1843"/>
          <w:tab w:val="left" w:pos="19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6EC">
        <w:rPr>
          <w:rFonts w:ascii="Times New Roman" w:hAnsi="Times New Roman" w:cs="Times New Roman"/>
          <w:sz w:val="24"/>
          <w:szCs w:val="24"/>
        </w:rPr>
        <w:t>принцип результативности и гарантированности - реализация прав детей на получение необходимой помощи и поддержки, гарантия положительных результатов независимо от возраста и уровня физического развития.</w:t>
      </w:r>
    </w:p>
    <w:p w:rsidR="003F16EC" w:rsidRPr="003F16EC" w:rsidRDefault="003F16EC" w:rsidP="003F16EC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(см. п. 2.7.1. настоящей Программы)</w:t>
      </w:r>
    </w:p>
    <w:p w:rsidR="003F16EC" w:rsidRDefault="003F16EC" w:rsidP="003F16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16EC" w:rsidRPr="003F16EC" w:rsidRDefault="003F16EC" w:rsidP="00C2545B">
      <w:pPr>
        <w:pStyle w:val="af1"/>
        <w:numPr>
          <w:ilvl w:val="2"/>
          <w:numId w:val="10"/>
        </w:num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4" w:name="_Toc53757018"/>
      <w:bookmarkStart w:id="65" w:name="нагрузка"/>
      <w:r w:rsidRPr="003F16EC">
        <w:rPr>
          <w:rFonts w:ascii="Times New Roman" w:hAnsi="Times New Roman" w:cs="Times New Roman"/>
          <w:b/>
          <w:sz w:val="24"/>
          <w:szCs w:val="24"/>
        </w:rPr>
        <w:t>Организация режима пребывания детей в образовательном учреждении.</w:t>
      </w:r>
      <w:bookmarkEnd w:id="64"/>
    </w:p>
    <w:bookmarkEnd w:id="65"/>
    <w:p w:rsidR="003F16EC" w:rsidRPr="00AD786C" w:rsidRDefault="003F16EC" w:rsidP="003F16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16EC" w:rsidRPr="00AD786C" w:rsidRDefault="003F16EC" w:rsidP="003F16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>Режим работы дошкольного учреждения - 12 часов (с 07-00 до 19-00), а также работает дежурная группа с 19-00 до 20-00, рабочая неделя - 5 дней (2 выходных дня).</w:t>
      </w:r>
    </w:p>
    <w:p w:rsidR="003F16EC" w:rsidRPr="00AD786C" w:rsidRDefault="003F16EC" w:rsidP="003F1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>Непременным условием здорового образа жизни и успешного развития детей является правильный режим. Режим дня в группах устанавливается с учетом СанПиН 2.4.1.3147-13. Правильный режим дня -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3F16EC" w:rsidRPr="00AD786C" w:rsidRDefault="003F16EC" w:rsidP="003F1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>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3F16EC" w:rsidRPr="00AD786C" w:rsidRDefault="003F16EC" w:rsidP="003F16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786C">
        <w:rPr>
          <w:rFonts w:ascii="Times New Roman" w:hAnsi="Times New Roman" w:cs="Times New Roman"/>
          <w:b/>
          <w:i/>
          <w:sz w:val="24"/>
          <w:szCs w:val="24"/>
        </w:rPr>
        <w:t>Распорядок дня включает:</w:t>
      </w:r>
    </w:p>
    <w:p w:rsidR="003F16EC" w:rsidRPr="00AD786C" w:rsidRDefault="003F16EC" w:rsidP="003F1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b/>
          <w:i/>
          <w:sz w:val="24"/>
          <w:szCs w:val="24"/>
        </w:rPr>
        <w:t>Приём пищи</w:t>
      </w:r>
      <w:r w:rsidRPr="00AD786C">
        <w:rPr>
          <w:rFonts w:ascii="Times New Roman" w:hAnsi="Times New Roman" w:cs="Times New Roman"/>
          <w:sz w:val="24"/>
          <w:szCs w:val="24"/>
        </w:rPr>
        <w:t xml:space="preserve"> - определяется временем пребывания детей и режимом работы групп (завтрак, обед, полдник, ужин и т.д.). Питание детей организуют в помещении групповой ячейки.</w:t>
      </w:r>
    </w:p>
    <w:p w:rsidR="003F16EC" w:rsidRPr="00AD786C" w:rsidRDefault="003F16EC" w:rsidP="003F1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b/>
          <w:i/>
          <w:sz w:val="24"/>
          <w:szCs w:val="24"/>
        </w:rPr>
        <w:t>Ежедневная прогулка детей</w:t>
      </w:r>
      <w:r w:rsidRPr="00AD786C">
        <w:rPr>
          <w:rFonts w:ascii="Times New Roman" w:hAnsi="Times New Roman" w:cs="Times New Roman"/>
          <w:b/>
          <w:sz w:val="24"/>
          <w:szCs w:val="24"/>
        </w:rPr>
        <w:t>,</w:t>
      </w:r>
      <w:r w:rsidRPr="00AD786C">
        <w:rPr>
          <w:rFonts w:ascii="Times New Roman" w:hAnsi="Times New Roman" w:cs="Times New Roman"/>
          <w:sz w:val="24"/>
          <w:szCs w:val="24"/>
        </w:rPr>
        <w:t xml:space="preserve"> её продолжительность составляет не менее 3-4 часов.  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 С и скорости ветра более 7 м/с продолжительность прогулки сокращается. Прогулка не проводится при температуре воздуха ниже минус 15 С и скорости ветра более 15 м/с для детей до 4 лет, а для детей 5 -7 лет при температуре воздуха ниже минус 20 Си скорости ветра более 15 м/с. Во время прогулки с детьми необходимо проводить игры и физические упражнения.  Подвижные игры проводят в конце прогулки перед возвращением детей в помещения ДОУ.</w:t>
      </w:r>
    </w:p>
    <w:p w:rsidR="003F16EC" w:rsidRPr="00AD786C" w:rsidRDefault="003F16EC" w:rsidP="003F1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b/>
          <w:i/>
          <w:sz w:val="24"/>
          <w:szCs w:val="24"/>
        </w:rPr>
        <w:t>Дневной сон.</w:t>
      </w:r>
      <w:r w:rsidRPr="00AD786C">
        <w:rPr>
          <w:rFonts w:ascii="Times New Roman" w:hAnsi="Times New Roman" w:cs="Times New Roman"/>
          <w:sz w:val="24"/>
          <w:szCs w:val="24"/>
        </w:rPr>
        <w:t xml:space="preserve"> Общая продолжительность суточного сна для детей дошкольного возраста 12-12,5 часов, из которых 2,0-2,5 отводится дневному сну. Перед сном не рекомендуется проведение подвижных эмоциональных игр.</w:t>
      </w:r>
    </w:p>
    <w:p w:rsidR="003F16EC" w:rsidRPr="00AD786C" w:rsidRDefault="003F16EC" w:rsidP="003F1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b/>
          <w:i/>
          <w:sz w:val="24"/>
          <w:szCs w:val="24"/>
        </w:rPr>
        <w:t>Самостоятельная деятельность</w:t>
      </w:r>
      <w:r w:rsidRPr="00AD786C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AD786C" w:rsidRPr="00AD786C">
        <w:rPr>
          <w:rFonts w:ascii="Times New Roman" w:hAnsi="Times New Roman" w:cs="Times New Roman"/>
          <w:sz w:val="24"/>
          <w:szCs w:val="24"/>
        </w:rPr>
        <w:t>2</w:t>
      </w:r>
      <w:r w:rsidRPr="00AD786C">
        <w:rPr>
          <w:rFonts w:ascii="Times New Roman" w:hAnsi="Times New Roman" w:cs="Times New Roman"/>
          <w:sz w:val="24"/>
          <w:szCs w:val="24"/>
        </w:rPr>
        <w:t>-7 лет (игры, подготовка к образовательной деятельности,  личная гигиена) занимает в режиме дня не менее 3-4 часов.</w:t>
      </w:r>
    </w:p>
    <w:p w:rsidR="003F16EC" w:rsidRPr="00AD786C" w:rsidRDefault="003F16EC" w:rsidP="003F1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b/>
          <w:i/>
          <w:sz w:val="24"/>
          <w:szCs w:val="24"/>
        </w:rPr>
        <w:t>Образовательная деятельность</w:t>
      </w:r>
    </w:p>
    <w:p w:rsidR="003F16EC" w:rsidRPr="006C3043" w:rsidRDefault="003F16EC" w:rsidP="003F1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043">
        <w:rPr>
          <w:rFonts w:ascii="Times New Roman" w:hAnsi="Times New Roman" w:cs="Times New Roman"/>
          <w:b/>
          <w:sz w:val="24"/>
          <w:szCs w:val="24"/>
        </w:rPr>
        <w:t>Максимально допустимый объем недельной образовательной нагрузки</w:t>
      </w:r>
      <w:r w:rsidRPr="00AD786C">
        <w:rPr>
          <w:rFonts w:ascii="Times New Roman" w:hAnsi="Times New Roman" w:cs="Times New Roman"/>
          <w:sz w:val="24"/>
          <w:szCs w:val="24"/>
        </w:rPr>
        <w:t>, включая реализацию дополнительных образовательных про</w:t>
      </w:r>
      <w:r w:rsidRPr="006C3043">
        <w:rPr>
          <w:rFonts w:ascii="Times New Roman" w:hAnsi="Times New Roman" w:cs="Times New Roman"/>
          <w:sz w:val="24"/>
          <w:szCs w:val="24"/>
        </w:rPr>
        <w:t xml:space="preserve">грамм, для детей дошкольного возраста составляет: </w:t>
      </w:r>
    </w:p>
    <w:p w:rsidR="006C3043" w:rsidRPr="006C3043" w:rsidRDefault="006C3043" w:rsidP="00C2545B">
      <w:pPr>
        <w:pStyle w:val="af1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43">
        <w:rPr>
          <w:rFonts w:ascii="Times New Roman" w:hAnsi="Times New Roman" w:cs="Times New Roman"/>
          <w:sz w:val="24"/>
          <w:szCs w:val="24"/>
        </w:rPr>
        <w:t>В первой младшей группе (дети от 2 до 3 лет) – 1 час 40 мин.,</w:t>
      </w:r>
    </w:p>
    <w:p w:rsidR="003F16EC" w:rsidRPr="006C3043" w:rsidRDefault="006C3043" w:rsidP="00C2545B">
      <w:pPr>
        <w:pStyle w:val="af1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43">
        <w:rPr>
          <w:rFonts w:ascii="Times New Roman" w:hAnsi="Times New Roman" w:cs="Times New Roman"/>
          <w:sz w:val="24"/>
          <w:szCs w:val="24"/>
        </w:rPr>
        <w:t>Во второй</w:t>
      </w:r>
      <w:r w:rsidR="003F16EC" w:rsidRPr="006C3043">
        <w:rPr>
          <w:rFonts w:ascii="Times New Roman" w:hAnsi="Times New Roman" w:cs="Times New Roman"/>
          <w:sz w:val="24"/>
          <w:szCs w:val="24"/>
        </w:rPr>
        <w:t xml:space="preserve"> младшей группе (дети </w:t>
      </w:r>
      <w:r w:rsidRPr="006C3043">
        <w:rPr>
          <w:rFonts w:ascii="Times New Roman" w:hAnsi="Times New Roman" w:cs="Times New Roman"/>
          <w:sz w:val="24"/>
          <w:szCs w:val="24"/>
        </w:rPr>
        <w:t>от 3 до 4 лет</w:t>
      </w:r>
      <w:r w:rsidR="003F16EC" w:rsidRPr="006C3043">
        <w:rPr>
          <w:rFonts w:ascii="Times New Roman" w:hAnsi="Times New Roman" w:cs="Times New Roman"/>
          <w:sz w:val="24"/>
          <w:szCs w:val="24"/>
        </w:rPr>
        <w:t>) –2часа</w:t>
      </w:r>
      <w:r w:rsidRPr="006C3043">
        <w:rPr>
          <w:rFonts w:ascii="Times New Roman" w:hAnsi="Times New Roman" w:cs="Times New Roman"/>
          <w:sz w:val="24"/>
          <w:szCs w:val="24"/>
        </w:rPr>
        <w:t xml:space="preserve"> </w:t>
      </w:r>
      <w:r w:rsidR="003F16EC" w:rsidRPr="006C3043">
        <w:rPr>
          <w:rFonts w:ascii="Times New Roman" w:hAnsi="Times New Roman" w:cs="Times New Roman"/>
          <w:sz w:val="24"/>
          <w:szCs w:val="24"/>
        </w:rPr>
        <w:t>45 мин.,</w:t>
      </w:r>
    </w:p>
    <w:p w:rsidR="003F16EC" w:rsidRPr="006C3043" w:rsidRDefault="006C3043" w:rsidP="00C2545B">
      <w:pPr>
        <w:pStyle w:val="af1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43">
        <w:rPr>
          <w:rFonts w:ascii="Times New Roman" w:hAnsi="Times New Roman" w:cs="Times New Roman"/>
          <w:sz w:val="24"/>
          <w:szCs w:val="24"/>
        </w:rPr>
        <w:t>В</w:t>
      </w:r>
      <w:r w:rsidR="003F16EC" w:rsidRPr="006C3043">
        <w:rPr>
          <w:rFonts w:ascii="Times New Roman" w:hAnsi="Times New Roman" w:cs="Times New Roman"/>
          <w:sz w:val="24"/>
          <w:szCs w:val="24"/>
        </w:rPr>
        <w:t xml:space="preserve"> средней группе (дети </w:t>
      </w:r>
      <w:r w:rsidRPr="006C3043">
        <w:rPr>
          <w:rFonts w:ascii="Times New Roman" w:hAnsi="Times New Roman" w:cs="Times New Roman"/>
          <w:sz w:val="24"/>
          <w:szCs w:val="24"/>
        </w:rPr>
        <w:t>от 4 до 5 лет</w:t>
      </w:r>
      <w:r w:rsidR="003F16EC" w:rsidRPr="006C3043">
        <w:rPr>
          <w:rFonts w:ascii="Times New Roman" w:hAnsi="Times New Roman" w:cs="Times New Roman"/>
          <w:sz w:val="24"/>
          <w:szCs w:val="24"/>
        </w:rPr>
        <w:t xml:space="preserve">) - 4 часа, </w:t>
      </w:r>
    </w:p>
    <w:p w:rsidR="003F16EC" w:rsidRPr="006C3043" w:rsidRDefault="006C3043" w:rsidP="00C2545B">
      <w:pPr>
        <w:pStyle w:val="af1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43">
        <w:rPr>
          <w:rFonts w:ascii="Times New Roman" w:hAnsi="Times New Roman" w:cs="Times New Roman"/>
          <w:sz w:val="24"/>
          <w:szCs w:val="24"/>
        </w:rPr>
        <w:t>В</w:t>
      </w:r>
      <w:r w:rsidR="003F16EC" w:rsidRPr="006C3043">
        <w:rPr>
          <w:rFonts w:ascii="Times New Roman" w:hAnsi="Times New Roman" w:cs="Times New Roman"/>
          <w:sz w:val="24"/>
          <w:szCs w:val="24"/>
        </w:rPr>
        <w:t xml:space="preserve"> старшей группе (дети </w:t>
      </w:r>
      <w:r w:rsidRPr="006C3043">
        <w:rPr>
          <w:rFonts w:ascii="Times New Roman" w:hAnsi="Times New Roman" w:cs="Times New Roman"/>
          <w:sz w:val="24"/>
          <w:szCs w:val="24"/>
        </w:rPr>
        <w:t>от 5 до 6 лет</w:t>
      </w:r>
      <w:r w:rsidR="003F16EC" w:rsidRPr="006C3043">
        <w:rPr>
          <w:rFonts w:ascii="Times New Roman" w:hAnsi="Times New Roman" w:cs="Times New Roman"/>
          <w:sz w:val="24"/>
          <w:szCs w:val="24"/>
        </w:rPr>
        <w:t xml:space="preserve">) -6 часов 15 минут, </w:t>
      </w:r>
    </w:p>
    <w:p w:rsidR="003F16EC" w:rsidRPr="006C3043" w:rsidRDefault="006C3043" w:rsidP="00C2545B">
      <w:pPr>
        <w:pStyle w:val="af1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43">
        <w:rPr>
          <w:rFonts w:ascii="Times New Roman" w:hAnsi="Times New Roman" w:cs="Times New Roman"/>
          <w:sz w:val="24"/>
          <w:szCs w:val="24"/>
        </w:rPr>
        <w:t>В</w:t>
      </w:r>
      <w:r w:rsidR="003F16EC" w:rsidRPr="006C3043">
        <w:rPr>
          <w:rFonts w:ascii="Times New Roman" w:hAnsi="Times New Roman" w:cs="Times New Roman"/>
          <w:sz w:val="24"/>
          <w:szCs w:val="24"/>
        </w:rPr>
        <w:t xml:space="preserve"> подготовительной (дети </w:t>
      </w:r>
      <w:r w:rsidRPr="006C3043">
        <w:rPr>
          <w:rFonts w:ascii="Times New Roman" w:hAnsi="Times New Roman" w:cs="Times New Roman"/>
          <w:sz w:val="24"/>
          <w:szCs w:val="24"/>
        </w:rPr>
        <w:t>от 6 до 7/8лет</w:t>
      </w:r>
      <w:r w:rsidR="003F16EC" w:rsidRPr="006C3043">
        <w:rPr>
          <w:rFonts w:ascii="Times New Roman" w:hAnsi="Times New Roman" w:cs="Times New Roman"/>
          <w:sz w:val="24"/>
          <w:szCs w:val="24"/>
        </w:rPr>
        <w:t>) - 8 часов 30 минут.</w:t>
      </w:r>
    </w:p>
    <w:p w:rsidR="003F16EC" w:rsidRPr="00AD786C" w:rsidRDefault="003F16EC" w:rsidP="003F1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 xml:space="preserve">Продолжительность непрерывной образовательной деятельности для детей </w:t>
      </w:r>
      <w:r w:rsidR="00AD786C" w:rsidRPr="00AD786C">
        <w:rPr>
          <w:rFonts w:ascii="Times New Roman" w:hAnsi="Times New Roman" w:cs="Times New Roman"/>
          <w:sz w:val="24"/>
          <w:szCs w:val="24"/>
        </w:rPr>
        <w:t xml:space="preserve">3-го года жизни составляет не болеет 10 минут, </w:t>
      </w:r>
      <w:r w:rsidRPr="00AD786C">
        <w:rPr>
          <w:rFonts w:ascii="Times New Roman" w:hAnsi="Times New Roman" w:cs="Times New Roman"/>
          <w:sz w:val="24"/>
          <w:szCs w:val="24"/>
        </w:rPr>
        <w:t>4-го года жизни - не более 15 минут, для детей 5-го года жизни - не более 20 минут, для детей 6-го года жизни - не более 25 минут, а для детей 7-го,  8-го года жизни - не более 30 минут. Максимально допустимый объем образовательной нагрузки в первой половине дня в младш</w:t>
      </w:r>
      <w:r w:rsidR="00AD786C" w:rsidRPr="00AD786C">
        <w:rPr>
          <w:rFonts w:ascii="Times New Roman" w:hAnsi="Times New Roman" w:cs="Times New Roman"/>
          <w:sz w:val="24"/>
          <w:szCs w:val="24"/>
        </w:rPr>
        <w:t>их</w:t>
      </w:r>
      <w:r w:rsidRPr="00AD786C">
        <w:rPr>
          <w:rFonts w:ascii="Times New Roman" w:hAnsi="Times New Roman" w:cs="Times New Roman"/>
          <w:sz w:val="24"/>
          <w:szCs w:val="24"/>
        </w:rPr>
        <w:t xml:space="preserve"> и средней группах не превышает </w:t>
      </w:r>
      <w:r w:rsidR="00AD786C" w:rsidRPr="00AD786C">
        <w:rPr>
          <w:rFonts w:ascii="Times New Roman" w:hAnsi="Times New Roman" w:cs="Times New Roman"/>
          <w:sz w:val="24"/>
          <w:szCs w:val="24"/>
        </w:rPr>
        <w:t xml:space="preserve">20, </w:t>
      </w:r>
      <w:r w:rsidRPr="00AD786C">
        <w:rPr>
          <w:rFonts w:ascii="Times New Roman" w:hAnsi="Times New Roman" w:cs="Times New Roman"/>
          <w:sz w:val="24"/>
          <w:szCs w:val="24"/>
        </w:rPr>
        <w:t>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образовательной деятельности - не менее 10 минут.</w:t>
      </w:r>
    </w:p>
    <w:p w:rsidR="003F16EC" w:rsidRPr="006C3043" w:rsidRDefault="003F16EC" w:rsidP="003F16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043">
        <w:rPr>
          <w:rFonts w:ascii="Times New Roman" w:hAnsi="Times New Roman" w:cs="Times New Roman"/>
          <w:b/>
          <w:sz w:val="24"/>
          <w:szCs w:val="24"/>
        </w:rPr>
        <w:t>По дей</w:t>
      </w:r>
      <w:r w:rsidR="006C3043">
        <w:rPr>
          <w:rFonts w:ascii="Times New Roman" w:hAnsi="Times New Roman" w:cs="Times New Roman"/>
          <w:b/>
          <w:sz w:val="24"/>
          <w:szCs w:val="24"/>
        </w:rPr>
        <w:t>ствующему СанПиН 2.4.1.3049 -13:</w:t>
      </w:r>
    </w:p>
    <w:p w:rsidR="006C3043" w:rsidRPr="006C3043" w:rsidRDefault="006C3043" w:rsidP="00C2545B">
      <w:pPr>
        <w:pStyle w:val="af1"/>
        <w:numPr>
          <w:ilvl w:val="0"/>
          <w:numId w:val="1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043">
        <w:rPr>
          <w:rFonts w:ascii="Times New Roman" w:hAnsi="Times New Roman" w:cs="Times New Roman"/>
          <w:sz w:val="24"/>
          <w:szCs w:val="24"/>
        </w:rPr>
        <w:t>Для детей с 2 до 3 лет планируют не более 10 занятий в неделю продолжительностью не более 8-10 минут,</w:t>
      </w:r>
    </w:p>
    <w:p w:rsidR="003F16EC" w:rsidRPr="006C3043" w:rsidRDefault="006C3043" w:rsidP="00C2545B">
      <w:pPr>
        <w:pStyle w:val="af1"/>
        <w:numPr>
          <w:ilvl w:val="0"/>
          <w:numId w:val="1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043">
        <w:rPr>
          <w:rFonts w:ascii="Times New Roman" w:hAnsi="Times New Roman" w:cs="Times New Roman"/>
          <w:sz w:val="24"/>
          <w:szCs w:val="24"/>
        </w:rPr>
        <w:t>Д</w:t>
      </w:r>
      <w:r w:rsidR="003F16EC" w:rsidRPr="006C3043">
        <w:rPr>
          <w:rFonts w:ascii="Times New Roman" w:hAnsi="Times New Roman" w:cs="Times New Roman"/>
          <w:sz w:val="24"/>
          <w:szCs w:val="24"/>
        </w:rPr>
        <w:t xml:space="preserve">ля детей </w:t>
      </w:r>
      <w:r w:rsidRPr="006C3043">
        <w:rPr>
          <w:rFonts w:ascii="Times New Roman" w:hAnsi="Times New Roman" w:cs="Times New Roman"/>
          <w:sz w:val="24"/>
          <w:szCs w:val="24"/>
        </w:rPr>
        <w:t xml:space="preserve">с </w:t>
      </w:r>
      <w:r w:rsidR="003F16EC" w:rsidRPr="006C3043">
        <w:rPr>
          <w:rFonts w:ascii="Times New Roman" w:hAnsi="Times New Roman" w:cs="Times New Roman"/>
          <w:sz w:val="24"/>
          <w:szCs w:val="24"/>
        </w:rPr>
        <w:t>3 до 4 лет планируют не более 1</w:t>
      </w:r>
      <w:r w:rsidRPr="006C3043">
        <w:rPr>
          <w:rFonts w:ascii="Times New Roman" w:hAnsi="Times New Roman" w:cs="Times New Roman"/>
          <w:sz w:val="24"/>
          <w:szCs w:val="24"/>
        </w:rPr>
        <w:t>1</w:t>
      </w:r>
      <w:r w:rsidR="003F16EC" w:rsidRPr="006C3043">
        <w:rPr>
          <w:rFonts w:ascii="Times New Roman" w:hAnsi="Times New Roman" w:cs="Times New Roman"/>
          <w:sz w:val="24"/>
          <w:szCs w:val="24"/>
        </w:rPr>
        <w:t xml:space="preserve"> занятий в неделю продолжительностью не более 15 минут;  </w:t>
      </w:r>
    </w:p>
    <w:p w:rsidR="003F16EC" w:rsidRPr="006C3043" w:rsidRDefault="006C3043" w:rsidP="00C2545B">
      <w:pPr>
        <w:pStyle w:val="af1"/>
        <w:numPr>
          <w:ilvl w:val="0"/>
          <w:numId w:val="1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043">
        <w:rPr>
          <w:rFonts w:ascii="Times New Roman" w:hAnsi="Times New Roman" w:cs="Times New Roman"/>
          <w:sz w:val="24"/>
          <w:szCs w:val="24"/>
        </w:rPr>
        <w:t>Д</w:t>
      </w:r>
      <w:r w:rsidR="003F16EC" w:rsidRPr="006C3043">
        <w:rPr>
          <w:rFonts w:ascii="Times New Roman" w:hAnsi="Times New Roman" w:cs="Times New Roman"/>
          <w:sz w:val="24"/>
          <w:szCs w:val="24"/>
        </w:rPr>
        <w:t>ля детей 4-5 лет планируют не более 1</w:t>
      </w:r>
      <w:r w:rsidRPr="006C3043">
        <w:rPr>
          <w:rFonts w:ascii="Times New Roman" w:hAnsi="Times New Roman" w:cs="Times New Roman"/>
          <w:sz w:val="24"/>
          <w:szCs w:val="24"/>
        </w:rPr>
        <w:t>2</w:t>
      </w:r>
      <w:r w:rsidR="003F16EC" w:rsidRPr="006C3043">
        <w:rPr>
          <w:rFonts w:ascii="Times New Roman" w:hAnsi="Times New Roman" w:cs="Times New Roman"/>
          <w:sz w:val="24"/>
          <w:szCs w:val="24"/>
        </w:rPr>
        <w:t xml:space="preserve"> занятий в неделю продолжительностью не более 20 минут;</w:t>
      </w:r>
    </w:p>
    <w:p w:rsidR="003F16EC" w:rsidRPr="006C3043" w:rsidRDefault="006C3043" w:rsidP="00C2545B">
      <w:pPr>
        <w:pStyle w:val="af1"/>
        <w:numPr>
          <w:ilvl w:val="0"/>
          <w:numId w:val="1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043">
        <w:rPr>
          <w:rFonts w:ascii="Times New Roman" w:hAnsi="Times New Roman" w:cs="Times New Roman"/>
          <w:sz w:val="24"/>
          <w:szCs w:val="24"/>
        </w:rPr>
        <w:t>Д</w:t>
      </w:r>
      <w:r w:rsidR="003F16EC" w:rsidRPr="006C3043">
        <w:rPr>
          <w:rFonts w:ascii="Times New Roman" w:hAnsi="Times New Roman" w:cs="Times New Roman"/>
          <w:sz w:val="24"/>
          <w:szCs w:val="24"/>
        </w:rPr>
        <w:t>ля детей 5-6 лет планируют не более 1</w:t>
      </w:r>
      <w:r w:rsidRPr="006C3043">
        <w:rPr>
          <w:rFonts w:ascii="Times New Roman" w:hAnsi="Times New Roman" w:cs="Times New Roman"/>
          <w:sz w:val="24"/>
          <w:szCs w:val="24"/>
        </w:rPr>
        <w:t>5</w:t>
      </w:r>
      <w:r w:rsidR="003F16EC" w:rsidRPr="006C3043">
        <w:rPr>
          <w:rFonts w:ascii="Times New Roman" w:hAnsi="Times New Roman" w:cs="Times New Roman"/>
          <w:sz w:val="24"/>
          <w:szCs w:val="24"/>
        </w:rPr>
        <w:t xml:space="preserve"> занятий в неделю продолжительностью не более 25 минут; </w:t>
      </w:r>
    </w:p>
    <w:p w:rsidR="003F16EC" w:rsidRPr="006C3043" w:rsidRDefault="006C3043" w:rsidP="00C2545B">
      <w:pPr>
        <w:pStyle w:val="af1"/>
        <w:numPr>
          <w:ilvl w:val="0"/>
          <w:numId w:val="1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043">
        <w:rPr>
          <w:rFonts w:ascii="Times New Roman" w:hAnsi="Times New Roman" w:cs="Times New Roman"/>
          <w:sz w:val="24"/>
          <w:szCs w:val="24"/>
        </w:rPr>
        <w:t>Д</w:t>
      </w:r>
      <w:r w:rsidR="003F16EC" w:rsidRPr="006C3043">
        <w:rPr>
          <w:rFonts w:ascii="Times New Roman" w:hAnsi="Times New Roman" w:cs="Times New Roman"/>
          <w:sz w:val="24"/>
          <w:szCs w:val="24"/>
        </w:rPr>
        <w:t>ля детей 6-</w:t>
      </w:r>
      <w:r w:rsidRPr="006C3043">
        <w:rPr>
          <w:rFonts w:ascii="Times New Roman" w:hAnsi="Times New Roman" w:cs="Times New Roman"/>
          <w:sz w:val="24"/>
          <w:szCs w:val="24"/>
        </w:rPr>
        <w:t>7/8</w:t>
      </w:r>
      <w:r w:rsidR="003F16EC" w:rsidRPr="006C3043">
        <w:rPr>
          <w:rFonts w:ascii="Times New Roman" w:hAnsi="Times New Roman" w:cs="Times New Roman"/>
          <w:sz w:val="24"/>
          <w:szCs w:val="24"/>
        </w:rPr>
        <w:t xml:space="preserve"> лет планируют не более 1</w:t>
      </w:r>
      <w:r w:rsidRPr="006C3043">
        <w:rPr>
          <w:rFonts w:ascii="Times New Roman" w:hAnsi="Times New Roman" w:cs="Times New Roman"/>
          <w:sz w:val="24"/>
          <w:szCs w:val="24"/>
        </w:rPr>
        <w:t>7</w:t>
      </w:r>
      <w:r w:rsidR="003F16EC" w:rsidRPr="006C3043">
        <w:rPr>
          <w:rFonts w:ascii="Times New Roman" w:hAnsi="Times New Roman" w:cs="Times New Roman"/>
          <w:sz w:val="24"/>
          <w:szCs w:val="24"/>
        </w:rPr>
        <w:t xml:space="preserve"> занятий в неделю продолжительностью не более 30 минут.</w:t>
      </w:r>
    </w:p>
    <w:p w:rsidR="003F16EC" w:rsidRPr="00AD786C" w:rsidRDefault="003F16EC" w:rsidP="003F1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сна, но не чаще 2-3 раз в неделю. Ее продолжительность должна составлять не более 25-30 минут в день. В середине образовательной деятельности статического характера проводят физкультминутку.</w:t>
      </w:r>
    </w:p>
    <w:p w:rsidR="003F16EC" w:rsidRPr="00AD786C" w:rsidRDefault="003F16EC" w:rsidP="003F1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043">
        <w:rPr>
          <w:rFonts w:ascii="Times New Roman" w:hAnsi="Times New Roman" w:cs="Times New Roman"/>
          <w:b/>
          <w:sz w:val="24"/>
          <w:szCs w:val="24"/>
        </w:rPr>
        <w:t>Образовательную деятельность по физическому развитию</w:t>
      </w:r>
      <w:r w:rsidRPr="00AD786C">
        <w:rPr>
          <w:rFonts w:ascii="Times New Roman" w:hAnsi="Times New Roman" w:cs="Times New Roman"/>
          <w:sz w:val="24"/>
          <w:szCs w:val="24"/>
        </w:rPr>
        <w:t xml:space="preserve"> детей в возрасте </w:t>
      </w:r>
      <w:r w:rsidR="00AD786C" w:rsidRPr="00AD786C">
        <w:rPr>
          <w:rFonts w:ascii="Times New Roman" w:hAnsi="Times New Roman" w:cs="Times New Roman"/>
          <w:sz w:val="24"/>
          <w:szCs w:val="24"/>
        </w:rPr>
        <w:t xml:space="preserve"> от 2 до 3 лет организуют не менее 2 раз в неделю, </w:t>
      </w:r>
      <w:r w:rsidRPr="00AD786C">
        <w:rPr>
          <w:rFonts w:ascii="Times New Roman" w:hAnsi="Times New Roman" w:cs="Times New Roman"/>
          <w:sz w:val="24"/>
          <w:szCs w:val="24"/>
        </w:rPr>
        <w:t>от 3 до 8 лет организуют не менее 3 раз в неделю. Её длительность зависит от возраста детей и составляет:</w:t>
      </w:r>
    </w:p>
    <w:p w:rsidR="00AD786C" w:rsidRPr="00AD786C" w:rsidRDefault="00AD786C" w:rsidP="00C2545B">
      <w:pPr>
        <w:pStyle w:val="af1"/>
        <w:numPr>
          <w:ilvl w:val="0"/>
          <w:numId w:val="1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>в первой младшей группе – 10 минут;</w:t>
      </w:r>
    </w:p>
    <w:p w:rsidR="003F16EC" w:rsidRPr="00AD786C" w:rsidRDefault="00AD786C" w:rsidP="00C2545B">
      <w:pPr>
        <w:pStyle w:val="af1"/>
        <w:numPr>
          <w:ilvl w:val="0"/>
          <w:numId w:val="1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 xml:space="preserve">во второй </w:t>
      </w:r>
      <w:r w:rsidR="003F16EC" w:rsidRPr="00AD786C">
        <w:rPr>
          <w:rFonts w:ascii="Times New Roman" w:hAnsi="Times New Roman" w:cs="Times New Roman"/>
          <w:sz w:val="24"/>
          <w:szCs w:val="24"/>
        </w:rPr>
        <w:t>младшей группе - 15 мин.;</w:t>
      </w:r>
    </w:p>
    <w:p w:rsidR="003F16EC" w:rsidRPr="00AD786C" w:rsidRDefault="003F16EC" w:rsidP="00C2545B">
      <w:pPr>
        <w:pStyle w:val="af1"/>
        <w:numPr>
          <w:ilvl w:val="0"/>
          <w:numId w:val="1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>в средней группе - 20 мин.;</w:t>
      </w:r>
    </w:p>
    <w:p w:rsidR="003F16EC" w:rsidRPr="00AD786C" w:rsidRDefault="003F16EC" w:rsidP="00C2545B">
      <w:pPr>
        <w:pStyle w:val="af1"/>
        <w:numPr>
          <w:ilvl w:val="0"/>
          <w:numId w:val="1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>в старшей группе - 25 мин.;</w:t>
      </w:r>
    </w:p>
    <w:p w:rsidR="003F16EC" w:rsidRPr="00AD786C" w:rsidRDefault="003F16EC" w:rsidP="00C2545B">
      <w:pPr>
        <w:pStyle w:val="af1"/>
        <w:numPr>
          <w:ilvl w:val="0"/>
          <w:numId w:val="1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>в подготовительной группе - 30 мин.</w:t>
      </w:r>
    </w:p>
    <w:p w:rsidR="003F16EC" w:rsidRPr="00AD786C" w:rsidRDefault="003F16EC" w:rsidP="004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>Один раз в неделю для детей 5-8 лет следует круглогодично организовывать образовательную деятельность по физическому развитию детей на открытом воздухе. Ее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3F16EC" w:rsidRPr="00AD786C" w:rsidRDefault="003F16EC" w:rsidP="004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>В теплое время года при благоприятных метеорологических условиях образовательную деятельность по физическому развитию максимально организуют на открытом воздухе.</w:t>
      </w:r>
    </w:p>
    <w:p w:rsidR="003F16EC" w:rsidRPr="00AD786C" w:rsidRDefault="003F16EC" w:rsidP="004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>Образовательная деятельность физкультурно-оздоровительного и эстетического цикла должна занимать не менее 50% общего времени, отведенного на непосредственно образовательную деятельность.</w:t>
      </w:r>
    </w:p>
    <w:p w:rsidR="003F16EC" w:rsidRPr="00AD786C" w:rsidRDefault="003F16EC" w:rsidP="004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>Домашние задания воспитанникам дошкольных образовательных организаций не задают.</w:t>
      </w:r>
    </w:p>
    <w:p w:rsidR="003F16EC" w:rsidRPr="00AD786C" w:rsidRDefault="003F16EC" w:rsidP="004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b/>
          <w:i/>
          <w:sz w:val="24"/>
          <w:szCs w:val="24"/>
        </w:rPr>
        <w:t>Каникулы</w:t>
      </w:r>
    </w:p>
    <w:p w:rsidR="003F16EC" w:rsidRPr="00AD786C" w:rsidRDefault="003F16EC" w:rsidP="004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 xml:space="preserve">В </w:t>
      </w:r>
      <w:r w:rsidR="00AD786C" w:rsidRPr="00AD786C">
        <w:rPr>
          <w:rFonts w:ascii="Times New Roman" w:hAnsi="Times New Roman" w:cs="Times New Roman"/>
          <w:sz w:val="24"/>
          <w:szCs w:val="24"/>
        </w:rPr>
        <w:t>конце</w:t>
      </w:r>
      <w:r w:rsidRPr="00AD786C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AD786C" w:rsidRPr="00AD786C">
        <w:rPr>
          <w:rFonts w:ascii="Times New Roman" w:hAnsi="Times New Roman" w:cs="Times New Roman"/>
          <w:sz w:val="24"/>
          <w:szCs w:val="24"/>
        </w:rPr>
        <w:t>декабрь</w:t>
      </w:r>
      <w:r w:rsidRPr="00AD786C">
        <w:rPr>
          <w:rFonts w:ascii="Times New Roman" w:hAnsi="Times New Roman" w:cs="Times New Roman"/>
          <w:sz w:val="24"/>
          <w:szCs w:val="24"/>
        </w:rPr>
        <w:t>) для воспитанников дошкольных групп рекомендуется организовывать недельные каникулы, во время которых проводят образовательную деятельность только эстетически-оздоровительного цикла (музыкальные,  спортивные,  изобразительного искусства).</w:t>
      </w:r>
    </w:p>
    <w:p w:rsidR="003F16EC" w:rsidRPr="00AD786C" w:rsidRDefault="003F16EC" w:rsidP="004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>В дни каникул и в летний период учебную образовательную деятельность проводить не рекомендуется. Рекомендуется проводить спортивные и подвижные игры, спортивные праздники, экскурсии другие, а также увеличивать продолжительность прогулок.</w:t>
      </w:r>
    </w:p>
    <w:p w:rsidR="003F16EC" w:rsidRPr="00AD786C" w:rsidRDefault="003F16EC" w:rsidP="004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b/>
          <w:i/>
          <w:sz w:val="24"/>
          <w:szCs w:val="24"/>
        </w:rPr>
        <w:t>Общественно полезный труд</w:t>
      </w:r>
      <w:r w:rsidRPr="00AD786C">
        <w:rPr>
          <w:rFonts w:ascii="Times New Roman" w:hAnsi="Times New Roman" w:cs="Times New Roman"/>
          <w:sz w:val="24"/>
          <w:szCs w:val="24"/>
        </w:rPr>
        <w:t xml:space="preserve"> детей старшей и подготовительной групп. Он проводится в форме самообслуживания, элементарного хозяйственно-бытового труда и труда на природе (сервировка столов, помощь в подготовке к занятиям). Его продолжительность не должна превышать 20 минут в день.</w:t>
      </w:r>
    </w:p>
    <w:p w:rsidR="003F16EC" w:rsidRPr="00AD786C" w:rsidRDefault="003F16EC" w:rsidP="004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b/>
          <w:i/>
          <w:sz w:val="24"/>
          <w:szCs w:val="24"/>
        </w:rPr>
        <w:t>Разные формы двигательной активности:</w:t>
      </w:r>
      <w:r w:rsidRPr="00AD786C">
        <w:rPr>
          <w:rFonts w:ascii="Times New Roman" w:hAnsi="Times New Roman" w:cs="Times New Roman"/>
          <w:sz w:val="24"/>
          <w:szCs w:val="24"/>
        </w:rPr>
        <w:t xml:space="preserve">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гимнастика, занятия на тренажёрах.</w:t>
      </w:r>
    </w:p>
    <w:p w:rsidR="003F16EC" w:rsidRPr="00AD786C" w:rsidRDefault="003F16EC" w:rsidP="004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>Рациональный двигательный режим, физические упражнения и закаливающие мероприятия следует осуществлять с учётом состояния здоровья, возрастно-половых возможностей детей и сезона года.</w:t>
      </w:r>
    </w:p>
    <w:p w:rsidR="003F16EC" w:rsidRPr="00AD786C" w:rsidRDefault="003F16EC" w:rsidP="004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>Следует предусмотреть объем двигательной активности воспитанников 5 - 7 лет в организованных  формах  оздоровительно-воспитательной деятельности до 6 - 8 часов в неделю с учетом психофизиологических особенностей детей, времени года и режима работы дошкольных  организаций.</w:t>
      </w:r>
    </w:p>
    <w:p w:rsidR="003F16EC" w:rsidRPr="004F0AB6" w:rsidRDefault="003F16EC" w:rsidP="004F0AB6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b/>
          <w:i/>
          <w:sz w:val="24"/>
          <w:szCs w:val="24"/>
        </w:rPr>
        <w:t>3акаливание детей</w:t>
      </w:r>
      <w:r w:rsidRPr="004F0AB6">
        <w:rPr>
          <w:rFonts w:ascii="Times New Roman" w:hAnsi="Times New Roman" w:cs="Times New Roman"/>
          <w:sz w:val="24"/>
          <w:szCs w:val="24"/>
        </w:rPr>
        <w:t xml:space="preserve"> включает систему мероприятий:</w:t>
      </w:r>
    </w:p>
    <w:p w:rsidR="003F16EC" w:rsidRPr="004F0AB6" w:rsidRDefault="003F16EC" w:rsidP="00C2545B">
      <w:pPr>
        <w:pStyle w:val="af1"/>
        <w:numPr>
          <w:ilvl w:val="0"/>
          <w:numId w:val="112"/>
        </w:numPr>
        <w:tabs>
          <w:tab w:val="left" w:pos="184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элементы  закаливания в повседневной жизни: умывание прохладной водой, широкая аэрация помещений, правильно организованная  прогулка,  физические упражнения, проводимые в легкой спортивной одежде в помещении и на открытом воздухе;</w:t>
      </w:r>
    </w:p>
    <w:p w:rsidR="003F16EC" w:rsidRPr="004F0AB6" w:rsidRDefault="003F16EC" w:rsidP="00C2545B">
      <w:pPr>
        <w:pStyle w:val="af1"/>
        <w:numPr>
          <w:ilvl w:val="0"/>
          <w:numId w:val="112"/>
        </w:numPr>
        <w:tabs>
          <w:tab w:val="left" w:pos="184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специальные мероприятия: водные, воздушные и солнечные.</w:t>
      </w:r>
    </w:p>
    <w:p w:rsidR="003F16EC" w:rsidRPr="004F0AB6" w:rsidRDefault="003F16EC" w:rsidP="004F0AB6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состояния их здоровья, с учётом подготовленности персонала и материальной базы ДО, со строгим соблюдением методических рекомендаций.</w:t>
      </w:r>
    </w:p>
    <w:p w:rsidR="003F16EC" w:rsidRPr="004F0AB6" w:rsidRDefault="003F16EC" w:rsidP="004F0AB6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3акалива</w:t>
      </w:r>
      <w:r w:rsidR="004F0AB6" w:rsidRPr="004F0AB6">
        <w:rPr>
          <w:rFonts w:ascii="Times New Roman" w:hAnsi="Times New Roman" w:cs="Times New Roman"/>
          <w:sz w:val="24"/>
          <w:szCs w:val="24"/>
        </w:rPr>
        <w:t>ю</w:t>
      </w:r>
      <w:r w:rsidRPr="004F0AB6">
        <w:rPr>
          <w:rFonts w:ascii="Times New Roman" w:hAnsi="Times New Roman" w:cs="Times New Roman"/>
          <w:sz w:val="24"/>
          <w:szCs w:val="24"/>
        </w:rPr>
        <w:t>щие мероприятия меняют по силе и длительности в зависимости от сезона года, температуры воздуха в групповых помещениях, эпидемиологической обстановки.</w:t>
      </w:r>
    </w:p>
    <w:p w:rsidR="003F16EC" w:rsidRPr="004F0AB6" w:rsidRDefault="003F16EC" w:rsidP="004F0AB6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Оздоровительная работа с детьми в летний период является составной частью системы профилактических мероприятий.</w:t>
      </w:r>
    </w:p>
    <w:p w:rsidR="003F16EC" w:rsidRPr="004F0AB6" w:rsidRDefault="003F16EC" w:rsidP="004F0AB6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Для достижения оздоровительного эффекта в летний период в режиме дня предусматривается максимальное пребывание детей на открытом воздухе, соответствующая возрасту продолжительность сна и других видов отдыха.</w:t>
      </w:r>
    </w:p>
    <w:p w:rsidR="003F16EC" w:rsidRPr="004F0AB6" w:rsidRDefault="003F16EC" w:rsidP="004F0AB6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 с элементами соревнований, а также пешеходные прогулки, экскурсии, прогулки по маршруту (простейший туризм).</w:t>
      </w:r>
    </w:p>
    <w:p w:rsidR="003F16EC" w:rsidRPr="004F0AB6" w:rsidRDefault="003F16EC" w:rsidP="004F0AB6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Работа по физическому развитию проводится с учётом состояния здоровья детей при регулярном контроле со стороны медицинских работников.</w:t>
      </w:r>
    </w:p>
    <w:p w:rsidR="003F16EC" w:rsidRPr="004F0AB6" w:rsidRDefault="003F16EC" w:rsidP="004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Таким образом, в соответствие с СанПиН 2.4.1.3049-13, условиями реализации программ в зависимости от их направленности должен быть распорядок дня, который включает:</w:t>
      </w:r>
    </w:p>
    <w:p w:rsidR="003F16EC" w:rsidRPr="004F0AB6" w:rsidRDefault="003F16EC" w:rsidP="00C2545B">
      <w:pPr>
        <w:pStyle w:val="af1"/>
        <w:numPr>
          <w:ilvl w:val="0"/>
          <w:numId w:val="1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приём пищи (в соответствии с длительностью пребывания ребенка);</w:t>
      </w:r>
    </w:p>
    <w:p w:rsidR="003F16EC" w:rsidRPr="004F0AB6" w:rsidRDefault="003F16EC" w:rsidP="00C2545B">
      <w:pPr>
        <w:pStyle w:val="af1"/>
        <w:numPr>
          <w:ilvl w:val="0"/>
          <w:numId w:val="1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ежедневная прогулка детей;</w:t>
      </w:r>
    </w:p>
    <w:p w:rsidR="003F16EC" w:rsidRPr="004F0AB6" w:rsidRDefault="003F16EC" w:rsidP="00C2545B">
      <w:pPr>
        <w:pStyle w:val="af1"/>
        <w:numPr>
          <w:ilvl w:val="0"/>
          <w:numId w:val="1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дневной сон;</w:t>
      </w:r>
    </w:p>
    <w:p w:rsidR="003F16EC" w:rsidRPr="004F0AB6" w:rsidRDefault="003F16EC" w:rsidP="00C2545B">
      <w:pPr>
        <w:pStyle w:val="af1"/>
        <w:numPr>
          <w:ilvl w:val="0"/>
          <w:numId w:val="1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самостоятельная деятельность детей;</w:t>
      </w:r>
    </w:p>
    <w:p w:rsidR="003F16EC" w:rsidRPr="004F0AB6" w:rsidRDefault="003F16EC" w:rsidP="00C2545B">
      <w:pPr>
        <w:pStyle w:val="af1"/>
        <w:numPr>
          <w:ilvl w:val="0"/>
          <w:numId w:val="1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деятельность;</w:t>
      </w:r>
    </w:p>
    <w:p w:rsidR="003F16EC" w:rsidRPr="004F0AB6" w:rsidRDefault="003F16EC" w:rsidP="00C2545B">
      <w:pPr>
        <w:pStyle w:val="af1"/>
        <w:numPr>
          <w:ilvl w:val="0"/>
          <w:numId w:val="1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каникулы;</w:t>
      </w:r>
    </w:p>
    <w:p w:rsidR="003F16EC" w:rsidRPr="004F0AB6" w:rsidRDefault="003F16EC" w:rsidP="00C2545B">
      <w:pPr>
        <w:pStyle w:val="af1"/>
        <w:numPr>
          <w:ilvl w:val="0"/>
          <w:numId w:val="1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общественно полезный труд (для детей старшей и подготовительной групп);</w:t>
      </w:r>
    </w:p>
    <w:p w:rsidR="003F16EC" w:rsidRPr="004F0AB6" w:rsidRDefault="003F16EC" w:rsidP="00C2545B">
      <w:pPr>
        <w:pStyle w:val="af1"/>
        <w:numPr>
          <w:ilvl w:val="0"/>
          <w:numId w:val="1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разные формы двигательной активности;</w:t>
      </w:r>
    </w:p>
    <w:p w:rsidR="003F16EC" w:rsidRPr="004F0AB6" w:rsidRDefault="003F16EC" w:rsidP="00C2545B">
      <w:pPr>
        <w:pStyle w:val="af1"/>
        <w:numPr>
          <w:ilvl w:val="0"/>
          <w:numId w:val="1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закаливание детей;</w:t>
      </w:r>
    </w:p>
    <w:p w:rsidR="003F16EC" w:rsidRPr="004F0AB6" w:rsidRDefault="003F16EC" w:rsidP="00C2545B">
      <w:pPr>
        <w:pStyle w:val="af1"/>
        <w:numPr>
          <w:ilvl w:val="0"/>
          <w:numId w:val="1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занятия по дополнительному образованию (не обязательное условие).</w:t>
      </w:r>
    </w:p>
    <w:p w:rsidR="003F16EC" w:rsidRPr="004F0AB6" w:rsidRDefault="003F16EC" w:rsidP="004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В соответствии с требованиями СанПиН 2.4.1.3049-13 примерный режим дня скорректирован с учётом климата (теплого и холодного периода).</w:t>
      </w:r>
    </w:p>
    <w:p w:rsidR="003F16EC" w:rsidRPr="004F0AB6" w:rsidRDefault="003F16EC" w:rsidP="003F16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4F0AB6">
        <w:rPr>
          <w:rFonts w:ascii="Times New Roman" w:hAnsi="Times New Roman" w:cs="Times New Roman"/>
          <w:b/>
          <w:i/>
          <w:sz w:val="24"/>
          <w:szCs w:val="28"/>
        </w:rPr>
        <w:t>Для каждой возрастной группы разработан режим дня для холодного и теплого времени года</w:t>
      </w:r>
      <w:r w:rsidRPr="004F0AB6">
        <w:rPr>
          <w:rFonts w:ascii="Times New Roman" w:hAnsi="Times New Roman" w:cs="Times New Roman"/>
          <w:sz w:val="24"/>
          <w:szCs w:val="28"/>
        </w:rPr>
        <w:t>.</w:t>
      </w:r>
    </w:p>
    <w:p w:rsidR="006C3043" w:rsidRDefault="006C3043" w:rsidP="00A033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03341" w:rsidRPr="00A03341" w:rsidRDefault="00A03341" w:rsidP="00A033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3341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жизнедеятельности </w:t>
      </w:r>
      <w:r w:rsidR="006C3043" w:rsidRPr="00A03341">
        <w:rPr>
          <w:rFonts w:ascii="Times New Roman" w:hAnsi="Times New Roman" w:cs="Times New Roman"/>
          <w:b/>
          <w:bCs/>
          <w:sz w:val="24"/>
          <w:szCs w:val="24"/>
        </w:rPr>
        <w:t>детей дошкольного</w:t>
      </w:r>
      <w:r w:rsidRPr="00A03341">
        <w:rPr>
          <w:rFonts w:ascii="Times New Roman" w:hAnsi="Times New Roman" w:cs="Times New Roman"/>
          <w:b/>
          <w:bCs/>
          <w:sz w:val="24"/>
          <w:szCs w:val="24"/>
        </w:rPr>
        <w:t xml:space="preserve"> возраста в течение дня (</w:t>
      </w:r>
      <w:r>
        <w:rPr>
          <w:rFonts w:ascii="Times New Roman" w:hAnsi="Times New Roman" w:cs="Times New Roman"/>
          <w:b/>
          <w:bCs/>
          <w:sz w:val="24"/>
          <w:szCs w:val="24"/>
        </w:rPr>
        <w:t>холодный</w:t>
      </w:r>
      <w:r w:rsidRPr="00A03341">
        <w:rPr>
          <w:rFonts w:ascii="Times New Roman" w:hAnsi="Times New Roman" w:cs="Times New Roman"/>
          <w:b/>
          <w:bCs/>
          <w:sz w:val="24"/>
          <w:szCs w:val="24"/>
        </w:rPr>
        <w:t xml:space="preserve"> период года). </w:t>
      </w:r>
    </w:p>
    <w:p w:rsidR="003F16EC" w:rsidRPr="004F0AB6" w:rsidRDefault="003F16EC" w:rsidP="003F16E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C2CA4" w:rsidRPr="004F0AB6" w:rsidRDefault="006C3043" w:rsidP="006C304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Таблица № 24: </w:t>
      </w:r>
      <w:r w:rsidR="006C2CA4" w:rsidRPr="004F0AB6">
        <w:rPr>
          <w:rFonts w:ascii="Times New Roman" w:hAnsi="Times New Roman" w:cs="Times New Roman"/>
          <w:b/>
          <w:bCs/>
          <w:sz w:val="24"/>
          <w:szCs w:val="24"/>
        </w:rPr>
        <w:t xml:space="preserve">Режим </w:t>
      </w:r>
      <w:r w:rsidRPr="004F0AB6">
        <w:rPr>
          <w:rFonts w:ascii="Times New Roman" w:hAnsi="Times New Roman" w:cs="Times New Roman"/>
          <w:b/>
          <w:bCs/>
          <w:sz w:val="24"/>
          <w:szCs w:val="24"/>
        </w:rPr>
        <w:t>дня детей 1</w:t>
      </w:r>
      <w:r w:rsidR="006C2CA4" w:rsidRPr="004F0AB6">
        <w:rPr>
          <w:rFonts w:ascii="Times New Roman" w:hAnsi="Times New Roman" w:cs="Times New Roman"/>
          <w:b/>
          <w:bCs/>
          <w:sz w:val="24"/>
          <w:szCs w:val="24"/>
        </w:rPr>
        <w:t xml:space="preserve"> младшей группы (2-3 года) на холодный период года.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  <w:gridCol w:w="3128"/>
      </w:tblGrid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 Прием, осмотр, игры, дежурство, утренняя гимнастика.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завтраку. Завтрак.</w:t>
            </w: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Игры. Самостоятельная деятельность.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Игры. Подготовка к прогулке. Прогулка.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Игры.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45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обеду. Обед.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-12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 Подъем, гимнастика после сна, гигиенические  и закаливающие процедуры.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25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-16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-16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Прогулка. Игры. Самостоятельная деятельность детей.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-17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</w:tbl>
    <w:p w:rsidR="004F0AB6" w:rsidRPr="004F0AB6" w:rsidRDefault="006C2CA4" w:rsidP="004F0AB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F0AB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:rsidR="006C2CA4" w:rsidRPr="004F0AB6" w:rsidRDefault="006C2CA4" w:rsidP="004F0AB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F0AB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C304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Таблица № 24.1.: </w:t>
      </w:r>
      <w:r w:rsidRPr="004F0AB6">
        <w:rPr>
          <w:rFonts w:ascii="Times New Roman" w:hAnsi="Times New Roman" w:cs="Times New Roman"/>
          <w:b/>
          <w:bCs/>
          <w:sz w:val="24"/>
          <w:szCs w:val="24"/>
        </w:rPr>
        <w:t xml:space="preserve">Режим </w:t>
      </w:r>
      <w:r w:rsidR="006C3043" w:rsidRPr="004F0AB6">
        <w:rPr>
          <w:rFonts w:ascii="Times New Roman" w:hAnsi="Times New Roman" w:cs="Times New Roman"/>
          <w:b/>
          <w:bCs/>
          <w:sz w:val="24"/>
          <w:szCs w:val="24"/>
        </w:rPr>
        <w:t>дня детей 2</w:t>
      </w:r>
      <w:r w:rsidRPr="004F0AB6">
        <w:rPr>
          <w:rFonts w:ascii="Times New Roman" w:hAnsi="Times New Roman" w:cs="Times New Roman"/>
          <w:b/>
          <w:bCs/>
          <w:sz w:val="24"/>
          <w:szCs w:val="24"/>
        </w:rPr>
        <w:t xml:space="preserve"> младшей </w:t>
      </w:r>
      <w:r w:rsidR="006C3043" w:rsidRPr="004F0AB6">
        <w:rPr>
          <w:rFonts w:ascii="Times New Roman" w:hAnsi="Times New Roman" w:cs="Times New Roman"/>
          <w:b/>
          <w:bCs/>
          <w:sz w:val="24"/>
          <w:szCs w:val="24"/>
        </w:rPr>
        <w:t>группы (</w:t>
      </w:r>
      <w:r w:rsidRPr="004F0AB6">
        <w:rPr>
          <w:rFonts w:ascii="Times New Roman" w:hAnsi="Times New Roman" w:cs="Times New Roman"/>
          <w:b/>
          <w:bCs/>
          <w:sz w:val="24"/>
          <w:szCs w:val="24"/>
        </w:rPr>
        <w:t>3-4 года) на холодный период года.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  <w:gridCol w:w="3128"/>
      </w:tblGrid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 Прием, осмотр, игры, дежурство, утренняя гимнастика.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завтраку. Завтрак.</w:t>
            </w: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Игры. Самостоятельная деятельность.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Игры. Подготовка к прогулке. Прогулка.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Игры.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обеду. Обед.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-12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 Подъем, гимнастика после сна, гигиенические  и закаливающие процедуры.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25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25-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деятельность: работа в кружках, совместная деятельность, труд, игры. Самостоятельная деятельность детей.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-16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Дежурство по столовой. </w:t>
            </w: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-16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деятельность: работа в кружках, совместная деятельность, труд, игры. Самостоятельная деятельность детей.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-17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Прогулка,  совместная деятельность, подвижные игры, экспериментирование, индивидуальная работа с детьми. Работа с родителями. Самостоятельная деятельность детей.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-18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</w:tbl>
    <w:p w:rsidR="006C2CA4" w:rsidRPr="002372DB" w:rsidRDefault="006C2CA4" w:rsidP="006C2CA4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6C2CA4" w:rsidRPr="004F0AB6" w:rsidRDefault="006C3043" w:rsidP="004F0AB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F0AB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Таблица № 24.2.: </w:t>
      </w:r>
      <w:r w:rsidR="006C2CA4" w:rsidRPr="004F0AB6">
        <w:rPr>
          <w:rFonts w:ascii="Times New Roman" w:hAnsi="Times New Roman" w:cs="Times New Roman"/>
          <w:b/>
          <w:bCs/>
          <w:sz w:val="24"/>
          <w:szCs w:val="24"/>
        </w:rPr>
        <w:t xml:space="preserve">Режим </w:t>
      </w:r>
      <w:r w:rsidRPr="004F0AB6">
        <w:rPr>
          <w:rFonts w:ascii="Times New Roman" w:hAnsi="Times New Roman" w:cs="Times New Roman"/>
          <w:b/>
          <w:bCs/>
          <w:sz w:val="24"/>
          <w:szCs w:val="24"/>
        </w:rPr>
        <w:t>дня детей средней группы (</w:t>
      </w:r>
      <w:r w:rsidR="006C2CA4" w:rsidRPr="004F0AB6">
        <w:rPr>
          <w:rFonts w:ascii="Times New Roman" w:hAnsi="Times New Roman" w:cs="Times New Roman"/>
          <w:b/>
          <w:bCs/>
          <w:sz w:val="24"/>
          <w:szCs w:val="24"/>
        </w:rPr>
        <w:t>4-5 лет) на холодный период года.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  <w:gridCol w:w="3128"/>
      </w:tblGrid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 Прием, осмотр, игры, дежурство, утренняя гимнастика. </w:t>
            </w:r>
          </w:p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завтраку. Завтрак.</w:t>
            </w: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Игры. Самостоятельная деятельность.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</w:t>
            </w:r>
          </w:p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Игры. Подготовка к прогулке. Прогулка.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Игры.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обеду. Обед.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-13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 Подъем, гимнастика после сна, гигиенические  и закаливающие процедуры.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деятельность: чтение, работа в кружках, совместная деятельность, труд, игры. Самостоятельная деятельность детей.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-16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Дежурство по столовой. </w:t>
            </w: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-16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деятельность: работа в кружках, совместная деятельность, труд, игры. Самостоятельная деятельность детей.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-17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Прогулка,  совместная деятельность, подвижные игры, экспериментирование, индивидуальная работа с детьми. Работа с родителями. Самостоятельная деятельность детей.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-18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</w:tbl>
    <w:p w:rsidR="006C2CA4" w:rsidRPr="002372DB" w:rsidRDefault="006C2CA4" w:rsidP="006C2CA4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6C2CA4" w:rsidRPr="00A03341" w:rsidRDefault="006C2CA4" w:rsidP="00A0334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334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6C3043" w:rsidRPr="004F0AB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C304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Таблица № 24.3.: </w:t>
      </w:r>
      <w:r w:rsidRPr="00A03341">
        <w:rPr>
          <w:rFonts w:ascii="Times New Roman" w:hAnsi="Times New Roman" w:cs="Times New Roman"/>
          <w:b/>
          <w:bCs/>
          <w:sz w:val="24"/>
          <w:szCs w:val="24"/>
        </w:rPr>
        <w:t xml:space="preserve">Режим </w:t>
      </w:r>
      <w:r w:rsidR="006C3043" w:rsidRPr="00A03341">
        <w:rPr>
          <w:rFonts w:ascii="Times New Roman" w:hAnsi="Times New Roman" w:cs="Times New Roman"/>
          <w:b/>
          <w:bCs/>
          <w:sz w:val="24"/>
          <w:szCs w:val="24"/>
        </w:rPr>
        <w:t>дня детей старшей группы</w:t>
      </w:r>
      <w:r w:rsidRPr="00A03341">
        <w:rPr>
          <w:rFonts w:ascii="Times New Roman" w:hAnsi="Times New Roman" w:cs="Times New Roman"/>
          <w:b/>
          <w:bCs/>
          <w:sz w:val="24"/>
          <w:szCs w:val="24"/>
        </w:rPr>
        <w:t xml:space="preserve"> (5-6 лет) на холодный период года.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  <w:gridCol w:w="3128"/>
      </w:tblGrid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 Прием, осмотр, игры, дежурство, утренняя гимнастика. </w:t>
            </w:r>
          </w:p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30-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завтраку. Завтрак.</w:t>
            </w: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20-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</w:t>
            </w:r>
          </w:p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00-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15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Игры. Подготовка к прогулке. Прогулка.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15-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25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Игры.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25-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обеду. Обед.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-13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 Подъем, гимнастика после сна, гигиенические  и закаливающие процедуры.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деятельность: чтение, работа в кружках, совместная деятельность, труд, игры. Самостоятельная деятельность детей.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-16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Дежурство по столовой. </w:t>
            </w: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-16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Прогулка,  совместная деятельность, подвижные игры, экспериментирование, индивидуальная работа с детьми. Работа с родителями. Самостоятельная деятельность детей.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-17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деятельность: работа в кружках, совместная деятельность, труд, игры. Самостоятельная деятельность детей.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-18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</w:tbl>
    <w:p w:rsidR="006C2CA4" w:rsidRPr="002372DB" w:rsidRDefault="006C2CA4" w:rsidP="006C2CA4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6C2CA4" w:rsidRPr="00A03341" w:rsidRDefault="006C3043" w:rsidP="00A0334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F0AB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Таблица № 24.4.: </w:t>
      </w:r>
      <w:r w:rsidR="006C2CA4" w:rsidRPr="00A03341">
        <w:rPr>
          <w:rFonts w:ascii="Times New Roman" w:hAnsi="Times New Roman" w:cs="Times New Roman"/>
          <w:b/>
          <w:bCs/>
          <w:sz w:val="24"/>
          <w:szCs w:val="24"/>
        </w:rPr>
        <w:t xml:space="preserve">Режим </w:t>
      </w:r>
      <w:r w:rsidRPr="00A03341">
        <w:rPr>
          <w:rFonts w:ascii="Times New Roman" w:hAnsi="Times New Roman" w:cs="Times New Roman"/>
          <w:b/>
          <w:bCs/>
          <w:sz w:val="24"/>
          <w:szCs w:val="24"/>
        </w:rPr>
        <w:t>дня детей подготовительной</w:t>
      </w:r>
      <w:r w:rsidR="006C2CA4" w:rsidRPr="00A03341">
        <w:rPr>
          <w:rFonts w:ascii="Times New Roman" w:hAnsi="Times New Roman" w:cs="Times New Roman"/>
          <w:b/>
          <w:bCs/>
          <w:sz w:val="24"/>
          <w:szCs w:val="24"/>
        </w:rPr>
        <w:t xml:space="preserve"> к </w:t>
      </w:r>
      <w:r w:rsidRPr="00A03341">
        <w:rPr>
          <w:rFonts w:ascii="Times New Roman" w:hAnsi="Times New Roman" w:cs="Times New Roman"/>
          <w:b/>
          <w:bCs/>
          <w:sz w:val="24"/>
          <w:szCs w:val="24"/>
        </w:rPr>
        <w:t>школе группы</w:t>
      </w:r>
      <w:r w:rsidR="006C2CA4" w:rsidRPr="00A03341">
        <w:rPr>
          <w:rFonts w:ascii="Times New Roman" w:hAnsi="Times New Roman" w:cs="Times New Roman"/>
          <w:b/>
          <w:bCs/>
          <w:sz w:val="24"/>
          <w:szCs w:val="24"/>
        </w:rPr>
        <w:t xml:space="preserve"> (6-7 лет) на холодный период года.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  <w:gridCol w:w="3270"/>
      </w:tblGrid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A03341" w:rsidRPr="00A03341" w:rsidTr="00A03341">
        <w:trPr>
          <w:trHeight w:val="30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 Прием, осмотр, игры, дежурство,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30-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</w:p>
        </w:tc>
      </w:tr>
      <w:tr w:rsidR="00A03341" w:rsidRPr="00A03341" w:rsidTr="00A03341">
        <w:trPr>
          <w:trHeight w:val="30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гимнастика.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20-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завтраку. Завтрак.</w:t>
            </w: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30-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50-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00-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Игры. Подготовка к прогулке. Прогулка.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50-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Игры.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20-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обеду. Обед.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-13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 Подъем, гимнастика после сна, гигиенические  и закаливающие процедуры.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15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деятельность: чтение, работа в кружках, совместная деятельность, труд, игры. Самостоятельная деятельность детей.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15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-16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Дежурство по столовой. </w:t>
            </w: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-16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Прогулка,  совместная деятельность, подвижные игры, экспериментирование, индивидуальная работа с детьми. Работа с родителями. Самостоятельная деятельность детей.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-17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деятельность: работа в кружках, совместная деятельность, труд, игры. Самостоятельная деятельность детей.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-18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</w:tbl>
    <w:p w:rsidR="00A03341" w:rsidRDefault="006C2CA4" w:rsidP="006C2CA4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2372DB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                        </w:t>
      </w:r>
    </w:p>
    <w:p w:rsidR="006C2CA4" w:rsidRPr="00A03341" w:rsidRDefault="006C3043" w:rsidP="006C2C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0AB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Таблица № 25: </w:t>
      </w:r>
      <w:r w:rsidR="006C2CA4" w:rsidRPr="00A03341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жизнедеятельности </w:t>
      </w:r>
      <w:r w:rsidRPr="00A03341">
        <w:rPr>
          <w:rFonts w:ascii="Times New Roman" w:hAnsi="Times New Roman" w:cs="Times New Roman"/>
          <w:b/>
          <w:bCs/>
          <w:sz w:val="24"/>
          <w:szCs w:val="24"/>
        </w:rPr>
        <w:t>детей дошкольного</w:t>
      </w:r>
      <w:r w:rsidR="006C2CA4" w:rsidRPr="00A03341">
        <w:rPr>
          <w:rFonts w:ascii="Times New Roman" w:hAnsi="Times New Roman" w:cs="Times New Roman"/>
          <w:b/>
          <w:bCs/>
          <w:sz w:val="24"/>
          <w:szCs w:val="24"/>
        </w:rPr>
        <w:t xml:space="preserve"> возраста в течение дня (теплый период года).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94"/>
        <w:gridCol w:w="1620"/>
        <w:gridCol w:w="1710"/>
        <w:gridCol w:w="3293"/>
        <w:gridCol w:w="1417"/>
        <w:gridCol w:w="1570"/>
      </w:tblGrid>
      <w:tr w:rsidR="00A03341" w:rsidRPr="00A03341" w:rsidTr="002372DB"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Младший дошкольный возраст (3-5 лет)</w:t>
            </w:r>
          </w:p>
        </w:tc>
        <w:tc>
          <w:tcPr>
            <w:tcW w:w="6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 (5-7 лет)</w:t>
            </w:r>
          </w:p>
        </w:tc>
      </w:tr>
      <w:tr w:rsidR="00A03341" w:rsidRPr="00A03341" w:rsidTr="002372DB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A03341" w:rsidRPr="00A03341" w:rsidTr="002372DB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Утренний прием на воздухе, игры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7.30-8.20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7.30-8.20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Утренний прием на воздухе, игры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</w:tr>
      <w:tr w:rsidR="00A03341" w:rsidRPr="00A03341" w:rsidTr="002372DB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гимнастика, оздоровительный бег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гимнастика, оздоровительный бег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8.30-8.40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8.30-8.40</w:t>
            </w:r>
          </w:p>
        </w:tc>
      </w:tr>
      <w:tr w:rsidR="00A03341" w:rsidRPr="00A03341" w:rsidTr="002372DB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</w:tr>
      <w:tr w:rsidR="00A03341" w:rsidRPr="00A03341" w:rsidTr="002372DB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tabs>
                <w:tab w:val="left" w:pos="2428"/>
              </w:tabs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прогулка, занятие на воздухе, закаливающие процедуры.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9.00-11.50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прогулка, занятие на воздухе, закаливающие процедуры.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9.00-12.10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9.00-12.20</w:t>
            </w:r>
          </w:p>
        </w:tc>
      </w:tr>
      <w:tr w:rsidR="00A03341" w:rsidRPr="00A03341" w:rsidTr="002372DB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процедуры, подготовка к обеду.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11.50-12.10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процедуры, подготовка к обеду.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12.10-12.20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12.20-12.30</w:t>
            </w:r>
          </w:p>
        </w:tc>
      </w:tr>
      <w:tr w:rsidR="00A03341" w:rsidRPr="00A03341" w:rsidTr="002372DB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12.15-12.40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</w:tr>
      <w:tr w:rsidR="00A03341" w:rsidRPr="00A03341" w:rsidTr="002372DB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Сон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12.40-15.10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12.40-15.00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A03341" w:rsidRPr="00A03341" w:rsidTr="002372DB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</w:t>
            </w:r>
          </w:p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подъем, гигиен. и закалив. процедуры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гигиен. и закалив. процедуры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A03341" w:rsidRPr="00A03341" w:rsidTr="002372DB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15.50-16.10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</w:tc>
      </w:tr>
      <w:tr w:rsidR="00A03341" w:rsidRPr="00A03341" w:rsidTr="002372DB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Прогулка, игры уход детей домой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16.10-18.00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Прогулка, игры уход детей домой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16.10-18.00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</w:tr>
    </w:tbl>
    <w:p w:rsidR="000A1E19" w:rsidRDefault="000A1E19" w:rsidP="00A0334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34BD7" w:rsidRDefault="00E34BD7" w:rsidP="00C2545B">
      <w:pPr>
        <w:pStyle w:val="af1"/>
        <w:numPr>
          <w:ilvl w:val="2"/>
          <w:numId w:val="10"/>
        </w:numPr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6" w:name="_Toc53757019"/>
      <w:r w:rsidRPr="00E34BD7">
        <w:rPr>
          <w:rFonts w:ascii="Times New Roman" w:hAnsi="Times New Roman" w:cs="Times New Roman"/>
          <w:b/>
          <w:sz w:val="24"/>
          <w:szCs w:val="24"/>
        </w:rPr>
        <w:t>Образовательная деятельность</w:t>
      </w:r>
      <w:bookmarkEnd w:id="66"/>
    </w:p>
    <w:p w:rsidR="006C3043" w:rsidRPr="008207A9" w:rsidRDefault="006C3043" w:rsidP="006C3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A9">
        <w:rPr>
          <w:rFonts w:ascii="Times New Roman" w:hAnsi="Times New Roman" w:cs="Times New Roman"/>
          <w:sz w:val="24"/>
          <w:szCs w:val="24"/>
        </w:rPr>
        <w:t>Оптимальные условия для развития ребенка -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6C3043" w:rsidRPr="008207A9" w:rsidRDefault="008207A9" w:rsidP="008207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07A9">
        <w:rPr>
          <w:rFonts w:ascii="Times New Roman" w:hAnsi="Times New Roman" w:cs="Times New Roman"/>
          <w:b/>
          <w:sz w:val="24"/>
          <w:szCs w:val="24"/>
        </w:rPr>
        <w:t>Таблица 26: Объем нагрузки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1521"/>
        <w:gridCol w:w="2556"/>
        <w:gridCol w:w="3119"/>
        <w:gridCol w:w="3395"/>
      </w:tblGrid>
      <w:tr w:rsidR="006C3043" w:rsidTr="009B63CD">
        <w:trPr>
          <w:trHeight w:val="300"/>
        </w:trPr>
        <w:tc>
          <w:tcPr>
            <w:tcW w:w="1521" w:type="dxa"/>
            <w:vMerge w:val="restart"/>
          </w:tcPr>
          <w:p w:rsidR="006C3043" w:rsidRPr="00EF7768" w:rsidRDefault="006C3043" w:rsidP="009B63CD">
            <w:pPr>
              <w:jc w:val="center"/>
              <w:rPr>
                <w:b/>
                <w:sz w:val="24"/>
                <w:szCs w:val="24"/>
              </w:rPr>
            </w:pPr>
            <w:r w:rsidRPr="00EF7768">
              <w:rPr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2556" w:type="dxa"/>
            <w:vMerge w:val="restart"/>
          </w:tcPr>
          <w:p w:rsidR="006C3043" w:rsidRPr="00EF7768" w:rsidRDefault="006C3043" w:rsidP="009B63CD">
            <w:pPr>
              <w:jc w:val="center"/>
              <w:rPr>
                <w:b/>
                <w:sz w:val="24"/>
                <w:szCs w:val="24"/>
              </w:rPr>
            </w:pPr>
            <w:r w:rsidRPr="00EF7768">
              <w:rPr>
                <w:b/>
                <w:sz w:val="24"/>
                <w:szCs w:val="24"/>
              </w:rPr>
              <w:t>Регламентируемая деятельность  (ННОД)</w:t>
            </w:r>
          </w:p>
        </w:tc>
        <w:tc>
          <w:tcPr>
            <w:tcW w:w="6514" w:type="dxa"/>
            <w:gridSpan w:val="2"/>
          </w:tcPr>
          <w:p w:rsidR="006C3043" w:rsidRPr="00EF7768" w:rsidRDefault="006C3043" w:rsidP="009B63CD">
            <w:pPr>
              <w:jc w:val="center"/>
              <w:rPr>
                <w:b/>
                <w:sz w:val="24"/>
                <w:szCs w:val="24"/>
              </w:rPr>
            </w:pPr>
            <w:r w:rsidRPr="00EF7768">
              <w:rPr>
                <w:b/>
                <w:sz w:val="24"/>
                <w:szCs w:val="24"/>
              </w:rPr>
              <w:t>Нерегламентированная деятельность, час.</w:t>
            </w:r>
          </w:p>
        </w:tc>
      </w:tr>
      <w:tr w:rsidR="006C3043" w:rsidTr="009B63CD">
        <w:trPr>
          <w:trHeight w:val="240"/>
        </w:trPr>
        <w:tc>
          <w:tcPr>
            <w:tcW w:w="1521" w:type="dxa"/>
            <w:vMerge/>
          </w:tcPr>
          <w:p w:rsidR="006C3043" w:rsidRPr="00EF7768" w:rsidRDefault="006C3043" w:rsidP="009B63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6C3043" w:rsidRPr="00EF7768" w:rsidRDefault="006C3043" w:rsidP="009B63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C3043" w:rsidRPr="00EF7768" w:rsidRDefault="006C3043" w:rsidP="009B63CD">
            <w:pPr>
              <w:jc w:val="center"/>
              <w:rPr>
                <w:b/>
                <w:sz w:val="24"/>
                <w:szCs w:val="24"/>
              </w:rPr>
            </w:pPr>
            <w:r w:rsidRPr="00EF7768">
              <w:rPr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395" w:type="dxa"/>
          </w:tcPr>
          <w:p w:rsidR="006C3043" w:rsidRPr="00EF7768" w:rsidRDefault="006C3043" w:rsidP="009B63CD">
            <w:pPr>
              <w:jc w:val="center"/>
              <w:rPr>
                <w:b/>
                <w:sz w:val="24"/>
                <w:szCs w:val="24"/>
              </w:rPr>
            </w:pPr>
            <w:r w:rsidRPr="00EF7768">
              <w:rPr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8207A9" w:rsidRPr="00EF7768" w:rsidTr="009B63CD">
        <w:tc>
          <w:tcPr>
            <w:tcW w:w="1521" w:type="dxa"/>
          </w:tcPr>
          <w:p w:rsidR="008207A9" w:rsidRDefault="008207A9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года</w:t>
            </w:r>
          </w:p>
        </w:tc>
        <w:tc>
          <w:tcPr>
            <w:tcW w:w="2556" w:type="dxa"/>
          </w:tcPr>
          <w:p w:rsidR="008207A9" w:rsidRDefault="008207A9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 8-10 минут</w:t>
            </w:r>
          </w:p>
        </w:tc>
        <w:tc>
          <w:tcPr>
            <w:tcW w:w="3119" w:type="dxa"/>
          </w:tcPr>
          <w:p w:rsidR="008207A9" w:rsidRDefault="008207A9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95" w:type="dxa"/>
          </w:tcPr>
          <w:p w:rsidR="008207A9" w:rsidRDefault="008207A9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6C3043" w:rsidRPr="00EF7768" w:rsidTr="009B63CD">
        <w:tc>
          <w:tcPr>
            <w:tcW w:w="1521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года</w:t>
            </w:r>
          </w:p>
        </w:tc>
        <w:tc>
          <w:tcPr>
            <w:tcW w:w="2556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 15 минут</w:t>
            </w:r>
          </w:p>
        </w:tc>
        <w:tc>
          <w:tcPr>
            <w:tcW w:w="3119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7-7,5 </w:t>
            </w:r>
          </w:p>
        </w:tc>
        <w:tc>
          <w:tcPr>
            <w:tcW w:w="3395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3-4 </w:t>
            </w:r>
          </w:p>
        </w:tc>
      </w:tr>
      <w:tr w:rsidR="006C3043" w:rsidRPr="00EF7768" w:rsidTr="009B63CD">
        <w:tc>
          <w:tcPr>
            <w:tcW w:w="1521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лет</w:t>
            </w:r>
          </w:p>
        </w:tc>
        <w:tc>
          <w:tcPr>
            <w:tcW w:w="2556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 20 минут</w:t>
            </w:r>
          </w:p>
        </w:tc>
        <w:tc>
          <w:tcPr>
            <w:tcW w:w="3119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3395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3-3,5</w:t>
            </w:r>
          </w:p>
        </w:tc>
      </w:tr>
      <w:tr w:rsidR="006C3043" w:rsidRPr="00EF7768" w:rsidTr="009B63CD">
        <w:tc>
          <w:tcPr>
            <w:tcW w:w="1521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</w:tc>
        <w:tc>
          <w:tcPr>
            <w:tcW w:w="2556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по 20-25 минут</w:t>
            </w:r>
          </w:p>
        </w:tc>
        <w:tc>
          <w:tcPr>
            <w:tcW w:w="3119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6-6,5 </w:t>
            </w:r>
          </w:p>
        </w:tc>
        <w:tc>
          <w:tcPr>
            <w:tcW w:w="3395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2,5-3,5</w:t>
            </w:r>
          </w:p>
        </w:tc>
      </w:tr>
      <w:tr w:rsidR="006C3043" w:rsidRPr="00EF7768" w:rsidTr="009B63CD">
        <w:tc>
          <w:tcPr>
            <w:tcW w:w="1521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лет</w:t>
            </w:r>
          </w:p>
        </w:tc>
        <w:tc>
          <w:tcPr>
            <w:tcW w:w="2556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по 30 минут</w:t>
            </w:r>
          </w:p>
        </w:tc>
        <w:tc>
          <w:tcPr>
            <w:tcW w:w="3119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5-5,5 </w:t>
            </w:r>
          </w:p>
        </w:tc>
        <w:tc>
          <w:tcPr>
            <w:tcW w:w="3395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2,5-3</w:t>
            </w:r>
          </w:p>
        </w:tc>
      </w:tr>
    </w:tbl>
    <w:p w:rsidR="006C3043" w:rsidRPr="008207A9" w:rsidRDefault="006C3043" w:rsidP="006C304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3043" w:rsidRPr="008207A9" w:rsidRDefault="006C3043" w:rsidP="006C304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A9">
        <w:rPr>
          <w:rFonts w:ascii="Times New Roman" w:hAnsi="Times New Roman" w:cs="Times New Roman"/>
          <w:sz w:val="24"/>
          <w:szCs w:val="24"/>
        </w:rPr>
        <w:t>Формы организации непрерывной непосредственно образовательной деятельности в дошкольных группах – подгрупповые, фронтальные.</w:t>
      </w:r>
    </w:p>
    <w:p w:rsidR="006C3043" w:rsidRDefault="006C3043" w:rsidP="006C3043">
      <w:pPr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207A9" w:rsidRPr="008207A9" w:rsidRDefault="008207A9" w:rsidP="00791971">
      <w:pPr>
        <w:rPr>
          <w:rFonts w:ascii="Times New Roman" w:hAnsi="Times New Roman" w:cs="Times New Roman"/>
          <w:sz w:val="24"/>
          <w:szCs w:val="24"/>
        </w:rPr>
      </w:pPr>
      <w:r w:rsidRPr="008207A9">
        <w:rPr>
          <w:rFonts w:ascii="Times New Roman" w:hAnsi="Times New Roman" w:cs="Times New Roman"/>
          <w:sz w:val="24"/>
          <w:szCs w:val="24"/>
        </w:rPr>
        <w:t xml:space="preserve">Максимально допустимый объем образовательной нагрузки соответствует санитарно-эпидемиологическим правилам и нормативам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Российской Федерации от 15 мая 2013 г. № 26 (зарегистрировано Министерством юстиции Российской Федерации 29 мая 2013 г., регистрационный № 28564) (см. п. 3.2.2. настоящей Программы - </w:t>
      </w:r>
      <w:hyperlink w:anchor="нагрузка" w:history="1">
        <w:r w:rsidRPr="008207A9">
          <w:rPr>
            <w:rStyle w:val="a3"/>
            <w:rFonts w:ascii="Times New Roman" w:hAnsi="Times New Roman" w:cs="Times New Roman"/>
            <w:sz w:val="24"/>
            <w:szCs w:val="24"/>
          </w:rPr>
          <w:t>нагрузка</w:t>
        </w:r>
      </w:hyperlink>
      <w:r w:rsidRPr="008207A9">
        <w:rPr>
          <w:rFonts w:ascii="Times New Roman" w:hAnsi="Times New Roman" w:cs="Times New Roman"/>
          <w:sz w:val="24"/>
          <w:szCs w:val="24"/>
        </w:rPr>
        <w:t>).</w:t>
      </w:r>
    </w:p>
    <w:p w:rsidR="008207A9" w:rsidRPr="008207A9" w:rsidRDefault="008207A9" w:rsidP="008207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07A9">
        <w:rPr>
          <w:rFonts w:ascii="Times New Roman" w:hAnsi="Times New Roman" w:cs="Times New Roman"/>
          <w:sz w:val="24"/>
          <w:szCs w:val="24"/>
        </w:rPr>
        <w:t xml:space="preserve">Продолжительность непрерывной непосредственно образовательной деятельности и максимально допустимый объем образовательно нагрузки в первой половине дня прописан в п.3.2.2. настоящей программы - </w:t>
      </w:r>
      <w:hyperlink w:anchor="нагрузка" w:history="1">
        <w:r w:rsidRPr="008207A9">
          <w:rPr>
            <w:rStyle w:val="a3"/>
            <w:rFonts w:ascii="Times New Roman" w:hAnsi="Times New Roman" w:cs="Times New Roman"/>
            <w:sz w:val="24"/>
            <w:szCs w:val="24"/>
          </w:rPr>
          <w:t>нагрузка</w:t>
        </w:r>
      </w:hyperlink>
      <w:r w:rsidRPr="008207A9">
        <w:rPr>
          <w:rFonts w:ascii="Times New Roman" w:hAnsi="Times New Roman" w:cs="Times New Roman"/>
          <w:sz w:val="24"/>
          <w:szCs w:val="24"/>
        </w:rPr>
        <w:t>.</w:t>
      </w:r>
    </w:p>
    <w:p w:rsidR="008207A9" w:rsidRPr="008207A9" w:rsidRDefault="008207A9" w:rsidP="008207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</w:p>
    <w:p w:rsidR="008207A9" w:rsidRDefault="008207A9" w:rsidP="008207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07A9">
        <w:rPr>
          <w:rFonts w:ascii="Times New Roman" w:hAnsi="Times New Roman" w:cs="Times New Roman"/>
          <w:sz w:val="24"/>
          <w:szCs w:val="24"/>
        </w:rPr>
        <w:t>В соответствии с 3аконом «Об образовании» для воспитанников ДОУ предлагаются дополнительные образовательные услуги, которые организуются в вечернее время 2-3 раза в неделю продолжительностью 25-30 минут (старший возраст).</w:t>
      </w:r>
    </w:p>
    <w:p w:rsidR="008207A9" w:rsidRDefault="008207A9" w:rsidP="008207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207A9" w:rsidRPr="008207A9" w:rsidRDefault="008207A9" w:rsidP="008207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распределения нагрузки и разработки документации разрабатываются годовой календарный график и план непрерывной непосредственно-образовательной деятельности. Данные документы утверждаются заведующим МАДОУ и размещаются на официальном сайте ДОУ.</w:t>
      </w:r>
    </w:p>
    <w:p w:rsidR="008207A9" w:rsidRDefault="008207A9" w:rsidP="008207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207A9" w:rsidRDefault="009B63CD" w:rsidP="00C2545B">
      <w:pPr>
        <w:pStyle w:val="af1"/>
        <w:numPr>
          <w:ilvl w:val="1"/>
          <w:numId w:val="10"/>
        </w:numPr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7" w:name="_Toc53757020"/>
      <w:r>
        <w:rPr>
          <w:rFonts w:ascii="Times New Roman" w:hAnsi="Times New Roman" w:cs="Times New Roman"/>
          <w:b/>
          <w:sz w:val="24"/>
          <w:szCs w:val="24"/>
        </w:rPr>
        <w:t>Программно – методическое обеспечение ООП МАДОУ № 48</w:t>
      </w:r>
      <w:bookmarkEnd w:id="67"/>
    </w:p>
    <w:p w:rsidR="009B63CD" w:rsidRDefault="009B63CD" w:rsidP="00067259">
      <w:pPr>
        <w:spacing w:after="0" w:line="240" w:lineRule="auto"/>
        <w:ind w:left="60" w:firstLine="649"/>
        <w:jc w:val="both"/>
        <w:rPr>
          <w:rFonts w:ascii="Times New Roman" w:hAnsi="Times New Roman"/>
          <w:sz w:val="24"/>
          <w:szCs w:val="24"/>
        </w:rPr>
      </w:pPr>
      <w:r w:rsidRPr="009B63CD">
        <w:rPr>
          <w:rFonts w:ascii="Times New Roman" w:hAnsi="Times New Roman"/>
          <w:sz w:val="24"/>
          <w:szCs w:val="24"/>
        </w:rPr>
        <w:t>Учебно-методическое обеспечение Программы является постоянно развивающимся инструментом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педагогов</w:t>
      </w:r>
      <w:r w:rsidRPr="009B63CD">
        <w:rPr>
          <w:rFonts w:ascii="Times New Roman" w:hAnsi="Times New Roman"/>
          <w:sz w:val="24"/>
          <w:szCs w:val="24"/>
        </w:rPr>
        <w:t>, отражающим современные достижения и тенденции в отечественном и мировом дошкольном образовании.</w:t>
      </w:r>
    </w:p>
    <w:p w:rsidR="00067259" w:rsidRPr="00067259" w:rsidRDefault="00067259" w:rsidP="000672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7259">
        <w:rPr>
          <w:rFonts w:ascii="Times New Roman" w:hAnsi="Times New Roman"/>
          <w:sz w:val="24"/>
          <w:szCs w:val="24"/>
        </w:rPr>
        <w:t>Программа обеспечена учебно-методическим комплектом. В комплект входят:</w:t>
      </w:r>
    </w:p>
    <w:p w:rsidR="00067259" w:rsidRPr="00067259" w:rsidRDefault="00067259" w:rsidP="00C2545B">
      <w:pPr>
        <w:pStyle w:val="af1"/>
        <w:numPr>
          <w:ilvl w:val="0"/>
          <w:numId w:val="1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067259">
        <w:rPr>
          <w:rFonts w:ascii="Times New Roman" w:eastAsiaTheme="minorHAnsi" w:hAnsi="Times New Roman" w:cstheme="minorBidi"/>
          <w:sz w:val="24"/>
          <w:szCs w:val="24"/>
          <w:lang w:eastAsia="en-US"/>
        </w:rPr>
        <w:t>примерная общеобразовательная программа дошкольного образования «От рождения до школы» под редакцией Н.Е. Вераксы, Т.С. Комаровой, М.А. Васильевой (М.: МОЗАИКА-СИНТЕЗ, 2015 г.)</w:t>
      </w:r>
    </w:p>
    <w:p w:rsidR="00067259" w:rsidRPr="00067259" w:rsidRDefault="00067259" w:rsidP="00C2545B">
      <w:pPr>
        <w:pStyle w:val="af1"/>
        <w:numPr>
          <w:ilvl w:val="0"/>
          <w:numId w:val="1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067259">
        <w:rPr>
          <w:rFonts w:ascii="Times New Roman" w:eastAsiaTheme="minorHAnsi" w:hAnsi="Times New Roman" w:cstheme="minorBidi"/>
          <w:sz w:val="24"/>
          <w:szCs w:val="24"/>
          <w:lang w:eastAsia="en-US"/>
        </w:rPr>
        <w:t>комплексно-тематическое планирование;</w:t>
      </w:r>
    </w:p>
    <w:p w:rsidR="00067259" w:rsidRPr="00067259" w:rsidRDefault="00067259" w:rsidP="00C2545B">
      <w:pPr>
        <w:pStyle w:val="af1"/>
        <w:numPr>
          <w:ilvl w:val="0"/>
          <w:numId w:val="1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067259">
        <w:rPr>
          <w:rFonts w:ascii="Times New Roman" w:eastAsiaTheme="minorHAnsi" w:hAnsi="Times New Roman" w:cstheme="minorBidi"/>
          <w:sz w:val="24"/>
          <w:szCs w:val="24"/>
          <w:lang w:eastAsia="en-US"/>
        </w:rPr>
        <w:t>пособия по управлению и организации работы в дошкольной организации; пособия по работе психолога;</w:t>
      </w:r>
    </w:p>
    <w:p w:rsidR="00067259" w:rsidRPr="00067259" w:rsidRDefault="00067259" w:rsidP="00C2545B">
      <w:pPr>
        <w:pStyle w:val="af1"/>
        <w:numPr>
          <w:ilvl w:val="0"/>
          <w:numId w:val="1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067259">
        <w:rPr>
          <w:rFonts w:ascii="Times New Roman" w:eastAsiaTheme="minorHAnsi" w:hAnsi="Times New Roman" w:cstheme="minorBidi"/>
          <w:sz w:val="24"/>
          <w:szCs w:val="24"/>
          <w:lang w:eastAsia="en-US"/>
        </w:rPr>
        <w:t>методические пособия для педагогов по всем направлениям развития ребенка; наглядно-дидактические пособия;</w:t>
      </w:r>
    </w:p>
    <w:p w:rsidR="00067259" w:rsidRDefault="00067259" w:rsidP="00C2545B">
      <w:pPr>
        <w:pStyle w:val="af1"/>
        <w:numPr>
          <w:ilvl w:val="0"/>
          <w:numId w:val="117"/>
        </w:numPr>
        <w:tabs>
          <w:tab w:val="left" w:pos="567"/>
          <w:tab w:val="left" w:pos="1134"/>
        </w:tabs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067259">
        <w:rPr>
          <w:rFonts w:ascii="Times New Roman" w:eastAsiaTheme="minorHAnsi" w:hAnsi="Times New Roman" w:cstheme="minorBidi"/>
          <w:sz w:val="24"/>
          <w:szCs w:val="24"/>
          <w:lang w:eastAsia="en-US"/>
        </w:rPr>
        <w:t>комплекты для творчества;</w:t>
      </w:r>
    </w:p>
    <w:p w:rsidR="00067259" w:rsidRPr="00067259" w:rsidRDefault="00067259" w:rsidP="00C2545B">
      <w:pPr>
        <w:pStyle w:val="af1"/>
        <w:numPr>
          <w:ilvl w:val="0"/>
          <w:numId w:val="117"/>
        </w:numPr>
        <w:tabs>
          <w:tab w:val="left" w:pos="567"/>
          <w:tab w:val="left" w:pos="1134"/>
        </w:tabs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067259">
        <w:rPr>
          <w:rFonts w:ascii="Times New Roman" w:eastAsiaTheme="minorHAnsi" w:hAnsi="Times New Roman" w:cstheme="minorBidi"/>
          <w:sz w:val="24"/>
          <w:szCs w:val="24"/>
          <w:lang w:eastAsia="en-US"/>
        </w:rPr>
        <w:t>вариативные парциальные программы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, обеспечивающие максимальное развитие психологических возможностей личн</w:t>
      </w:r>
      <w:r w:rsidR="00DB5E6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остного потенциала дошкольников </w:t>
      </w:r>
      <w:r w:rsidR="00DB5E69" w:rsidRPr="00DB5E69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(в редакции с изменениями в соответствии с Приказом № 51 от 15.10.2020 г.):</w:t>
      </w:r>
    </w:p>
    <w:p w:rsidR="00067259" w:rsidRPr="00067259" w:rsidRDefault="00067259" w:rsidP="00C2545B">
      <w:pPr>
        <w:widowControl w:val="0"/>
        <w:numPr>
          <w:ilvl w:val="0"/>
          <w:numId w:val="118"/>
        </w:numPr>
        <w:spacing w:after="0"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067259">
        <w:rPr>
          <w:rFonts w:ascii="Times New Roman" w:hAnsi="Times New Roman" w:cs="Times New Roman"/>
          <w:sz w:val="24"/>
          <w:szCs w:val="24"/>
        </w:rPr>
        <w:t xml:space="preserve"> «Здоровье» (В.Г. Алямовская);</w:t>
      </w:r>
    </w:p>
    <w:p w:rsidR="00067259" w:rsidRPr="00067259" w:rsidRDefault="00067259" w:rsidP="00C2545B">
      <w:pPr>
        <w:widowControl w:val="0"/>
        <w:numPr>
          <w:ilvl w:val="0"/>
          <w:numId w:val="118"/>
        </w:numPr>
        <w:spacing w:after="0"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067259">
        <w:rPr>
          <w:rFonts w:ascii="Times New Roman" w:hAnsi="Times New Roman" w:cs="Times New Roman"/>
          <w:sz w:val="24"/>
          <w:szCs w:val="24"/>
        </w:rPr>
        <w:t>«Физическая культура дошкольника» (Л.Д. Глазырина);</w:t>
      </w:r>
    </w:p>
    <w:p w:rsidR="00067259" w:rsidRDefault="00067259" w:rsidP="00C2545B">
      <w:pPr>
        <w:widowControl w:val="0"/>
        <w:numPr>
          <w:ilvl w:val="0"/>
          <w:numId w:val="118"/>
        </w:numPr>
        <w:spacing w:after="0"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067259">
        <w:rPr>
          <w:rFonts w:ascii="Times New Roman" w:hAnsi="Times New Roman" w:cs="Times New Roman"/>
          <w:sz w:val="24"/>
          <w:szCs w:val="24"/>
        </w:rPr>
        <w:t>«Обучение плаванию в детском саду» (Т.И. Осокина);</w:t>
      </w:r>
    </w:p>
    <w:p w:rsidR="00184390" w:rsidRPr="00DB5E69" w:rsidRDefault="00184390" w:rsidP="00C2545B">
      <w:pPr>
        <w:widowControl w:val="0"/>
        <w:numPr>
          <w:ilvl w:val="0"/>
          <w:numId w:val="118"/>
        </w:numPr>
        <w:spacing w:after="0"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DB5E69">
        <w:rPr>
          <w:rFonts w:ascii="Times New Roman" w:hAnsi="Times New Roman" w:cs="Times New Roman"/>
          <w:sz w:val="24"/>
          <w:szCs w:val="24"/>
        </w:rPr>
        <w:t>Спортивно-оздоровительная программа «Маугли» (А.В. Петров);</w:t>
      </w:r>
    </w:p>
    <w:p w:rsidR="00067259" w:rsidRPr="00067259" w:rsidRDefault="00067259" w:rsidP="00C2545B">
      <w:pPr>
        <w:widowControl w:val="0"/>
        <w:numPr>
          <w:ilvl w:val="0"/>
          <w:numId w:val="118"/>
        </w:numPr>
        <w:spacing w:after="0"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067259">
        <w:rPr>
          <w:rFonts w:ascii="Times New Roman" w:hAnsi="Times New Roman" w:cs="Times New Roman"/>
          <w:sz w:val="24"/>
          <w:szCs w:val="24"/>
        </w:rPr>
        <w:t>«Основы безопасности детей дошкольного возраста» (Р.Н. Стеркина);</w:t>
      </w:r>
    </w:p>
    <w:p w:rsidR="00067259" w:rsidRPr="00067259" w:rsidRDefault="00067259" w:rsidP="00C2545B">
      <w:pPr>
        <w:widowControl w:val="0"/>
        <w:numPr>
          <w:ilvl w:val="0"/>
          <w:numId w:val="118"/>
        </w:numPr>
        <w:spacing w:after="0"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067259">
        <w:rPr>
          <w:rFonts w:ascii="Times New Roman" w:hAnsi="Times New Roman" w:cs="Times New Roman"/>
          <w:sz w:val="24"/>
          <w:szCs w:val="24"/>
        </w:rPr>
        <w:t>«Программа развития речи детей дошкольного возраста в детском саду» (О.С. Ушакова);</w:t>
      </w:r>
    </w:p>
    <w:p w:rsidR="00067259" w:rsidRPr="00067259" w:rsidRDefault="00067259" w:rsidP="00C2545B">
      <w:pPr>
        <w:widowControl w:val="0"/>
        <w:numPr>
          <w:ilvl w:val="0"/>
          <w:numId w:val="118"/>
        </w:numPr>
        <w:spacing w:after="0"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067259">
        <w:rPr>
          <w:rFonts w:ascii="Times New Roman" w:hAnsi="Times New Roman" w:cs="Times New Roman"/>
          <w:sz w:val="24"/>
          <w:szCs w:val="24"/>
        </w:rPr>
        <w:t>«Я-Ты-Мы. Программа социально-эмоционального развития дошкольников»» (О.Л. Князева);</w:t>
      </w:r>
    </w:p>
    <w:p w:rsidR="00067259" w:rsidRPr="00067259" w:rsidRDefault="00067259" w:rsidP="00C2545B">
      <w:pPr>
        <w:widowControl w:val="0"/>
        <w:numPr>
          <w:ilvl w:val="0"/>
          <w:numId w:val="118"/>
        </w:numPr>
        <w:spacing w:after="0"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067259">
        <w:rPr>
          <w:rFonts w:ascii="Times New Roman" w:hAnsi="Times New Roman" w:cs="Times New Roman"/>
          <w:sz w:val="24"/>
          <w:szCs w:val="24"/>
        </w:rPr>
        <w:t>«Ладушки» (М.И. Каплунова, И.А. Новоскольцева);</w:t>
      </w:r>
    </w:p>
    <w:p w:rsidR="00067259" w:rsidRPr="00067259" w:rsidRDefault="00067259" w:rsidP="00C2545B">
      <w:pPr>
        <w:widowControl w:val="0"/>
        <w:numPr>
          <w:ilvl w:val="0"/>
          <w:numId w:val="118"/>
        </w:numPr>
        <w:spacing w:after="0"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067259">
        <w:rPr>
          <w:rFonts w:ascii="Times New Roman" w:hAnsi="Times New Roman" w:cs="Times New Roman"/>
          <w:sz w:val="24"/>
          <w:szCs w:val="24"/>
        </w:rPr>
        <w:t>«Приобщение к истокам русской народной культуры» (О.Л. Князева, М.Д. Маханева)</w:t>
      </w:r>
    </w:p>
    <w:p w:rsidR="00067259" w:rsidRPr="00067259" w:rsidRDefault="00067259" w:rsidP="00C2545B">
      <w:pPr>
        <w:widowControl w:val="0"/>
        <w:numPr>
          <w:ilvl w:val="0"/>
          <w:numId w:val="118"/>
        </w:numPr>
        <w:spacing w:after="0"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067259">
        <w:rPr>
          <w:rFonts w:ascii="Times New Roman" w:hAnsi="Times New Roman" w:cs="Times New Roman"/>
          <w:sz w:val="24"/>
          <w:szCs w:val="24"/>
        </w:rPr>
        <w:t>«Маленькие дальневосточники (региональный компонент)» (Л.А. Кондратьева)</w:t>
      </w:r>
    </w:p>
    <w:p w:rsidR="00067259" w:rsidRPr="00067259" w:rsidRDefault="00067259" w:rsidP="00C2545B">
      <w:pPr>
        <w:widowControl w:val="0"/>
        <w:numPr>
          <w:ilvl w:val="0"/>
          <w:numId w:val="118"/>
        </w:numPr>
        <w:spacing w:after="0"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067259">
        <w:rPr>
          <w:rFonts w:ascii="Times New Roman" w:hAnsi="Times New Roman" w:cs="Times New Roman"/>
          <w:sz w:val="24"/>
          <w:szCs w:val="24"/>
        </w:rPr>
        <w:t>Экономическое воспитание дошкольников: формирование предпосылок финансовой грамотности</w:t>
      </w:r>
    </w:p>
    <w:p w:rsidR="00067259" w:rsidRPr="00067259" w:rsidRDefault="00067259" w:rsidP="00C2545B">
      <w:pPr>
        <w:pStyle w:val="af1"/>
        <w:numPr>
          <w:ilvl w:val="0"/>
          <w:numId w:val="1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067259">
        <w:rPr>
          <w:rFonts w:ascii="Times New Roman" w:eastAsiaTheme="minorHAnsi" w:hAnsi="Times New Roman" w:cstheme="minorBidi"/>
          <w:sz w:val="24"/>
          <w:szCs w:val="24"/>
          <w:lang w:eastAsia="en-US"/>
        </w:rPr>
        <w:t>электронные образовательные ресурсы.</w:t>
      </w:r>
    </w:p>
    <w:p w:rsidR="00EB6482" w:rsidRPr="009B63CD" w:rsidRDefault="00EB6482" w:rsidP="009B63CD">
      <w:pPr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5"/>
        <w:gridCol w:w="12242"/>
      </w:tblGrid>
      <w:tr w:rsidR="009B63CD" w:rsidRPr="00572D09" w:rsidTr="009B63CD">
        <w:tc>
          <w:tcPr>
            <w:tcW w:w="14567" w:type="dxa"/>
            <w:gridSpan w:val="2"/>
            <w:shd w:val="clear" w:color="auto" w:fill="auto"/>
          </w:tcPr>
          <w:p w:rsidR="009B63CD" w:rsidRPr="00572D09" w:rsidRDefault="00067259" w:rsidP="009B63C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Образовательная область </w:t>
            </w:r>
            <w:r w:rsidR="009B63CD" w:rsidRPr="00572D09">
              <w:rPr>
                <w:rFonts w:ascii="Times New Roman" w:eastAsia="Times New Roman" w:hAnsi="Times New Roman"/>
                <w:b/>
                <w:sz w:val="24"/>
                <w:szCs w:val="24"/>
              </w:rPr>
              <w:t>«Социально-коммуникативное развитие»</w:t>
            </w:r>
          </w:p>
        </w:tc>
      </w:tr>
      <w:tr w:rsidR="009B63CD" w:rsidRPr="00572D09" w:rsidTr="009B63CD">
        <w:tc>
          <w:tcPr>
            <w:tcW w:w="2325" w:type="dxa"/>
            <w:shd w:val="clear" w:color="auto" w:fill="auto"/>
          </w:tcPr>
          <w:p w:rsidR="009B63CD" w:rsidRPr="00572D09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D0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Методические пособия</w:t>
            </w:r>
          </w:p>
        </w:tc>
        <w:tc>
          <w:tcPr>
            <w:tcW w:w="12242" w:type="dxa"/>
            <w:shd w:val="clear" w:color="auto" w:fill="auto"/>
          </w:tcPr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Белая К.Ю. Формирование основ безопасности у дошкольников (</w:t>
            </w:r>
            <w:r w:rsid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-7 лет).</w:t>
            </w:r>
          </w:p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Л.В. Абрамова, И.Ф. Слепцова Социально-коммуникативное развитие дошкольников (2-3 лет)</w:t>
            </w:r>
          </w:p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В. И. Петрова, Т. Д. Стульник «Этические беседы с детьми 4 – 7 лет</w:t>
            </w:r>
            <w:r w:rsidR="0006725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 Л.В. Нравственно-трудовое воспитание в детском саду: Для занятий с детьми 2-7 лет.</w:t>
            </w:r>
          </w:p>
          <w:p w:rsidR="00067259" w:rsidRPr="00633E7D" w:rsidRDefault="00067259" w:rsidP="0006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Куцакова Л.В. Трудовое воспитание в детском саду: Для занятий с детьми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-7 лет.</w:t>
            </w:r>
          </w:p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Саулина Т.Ф. Знакомим дошкольников с правилами дорожного движения (3-7 лет).</w:t>
            </w:r>
          </w:p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Губанова Н.Ф. Развитие игровой деятельности (4-5 лет).</w:t>
            </w:r>
          </w:p>
          <w:p w:rsidR="00067259" w:rsidRPr="00633E7D" w:rsidRDefault="00067259" w:rsidP="0006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Губанова Н.Ф. Игровая деятельность в детском саду (2-7 лет).</w:t>
            </w:r>
          </w:p>
          <w:p w:rsidR="00302602" w:rsidRPr="00633E7D" w:rsidRDefault="009B63CD" w:rsidP="0006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Буре Р.С. Социально-нравственное воспитание дошкольников (3-7 лет).</w:t>
            </w:r>
          </w:p>
        </w:tc>
      </w:tr>
      <w:tr w:rsidR="009B63CD" w:rsidRPr="00572D09" w:rsidTr="009B63CD">
        <w:tc>
          <w:tcPr>
            <w:tcW w:w="2325" w:type="dxa"/>
            <w:shd w:val="clear" w:color="auto" w:fill="auto"/>
          </w:tcPr>
          <w:p w:rsidR="00067259" w:rsidRPr="00572D09" w:rsidRDefault="00067259" w:rsidP="000672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72D0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Наглядно-дидактические пособия</w:t>
            </w:r>
          </w:p>
          <w:p w:rsidR="009B63CD" w:rsidRPr="00572D09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242" w:type="dxa"/>
            <w:shd w:val="clear" w:color="auto" w:fill="auto"/>
          </w:tcPr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Серия «Мир в картинках»</w:t>
            </w:r>
            <w:r w:rsidRPr="00633E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символы России»,</w:t>
            </w:r>
            <w:r w:rsidR="00633E7D"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Победы».</w:t>
            </w:r>
          </w:p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Серия «Рассказы по картинкам»</w:t>
            </w:r>
            <w:r w:rsidRPr="00633E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«Великая Отечественная война в произведениях художников»; «Защитники Отечества».</w:t>
            </w:r>
          </w:p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Серия «Расскажите детям о...»</w:t>
            </w:r>
            <w:r w:rsidRPr="00633E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«Расскажите детям о достопримеча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тельностях Москвы»; «Расскажите детям о Московском Кремле»; «Рас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скажите детям об Отечественной войне 1812 года».</w:t>
            </w:r>
          </w:p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Бордачева И. Ю. Безопасность на дороге: Плакаты для оформления родительского уголка в ДОУ.</w:t>
            </w:r>
          </w:p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Бордачева И. Ю. Дорожные знаки: Для работы с детьми 4-7 лет.</w:t>
            </w:r>
          </w:p>
          <w:p w:rsidR="00302602" w:rsidRPr="00633E7D" w:rsidRDefault="00633E7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Бордачева И. Ю. Дорожные знаки: Для работы с детьми 3-7 лет.</w:t>
            </w:r>
          </w:p>
        </w:tc>
      </w:tr>
      <w:tr w:rsidR="009B63CD" w:rsidRPr="00572D09" w:rsidTr="009B63CD">
        <w:tc>
          <w:tcPr>
            <w:tcW w:w="14567" w:type="dxa"/>
            <w:gridSpan w:val="2"/>
            <w:shd w:val="clear" w:color="auto" w:fill="auto"/>
          </w:tcPr>
          <w:p w:rsidR="009B63CD" w:rsidRPr="00572D09" w:rsidRDefault="00633E7D" w:rsidP="009B63C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Образовательная область </w:t>
            </w:r>
            <w:r w:rsidR="009B63CD" w:rsidRPr="00572D09">
              <w:rPr>
                <w:rFonts w:ascii="Times New Roman" w:eastAsia="Times New Roman" w:hAnsi="Times New Roman"/>
                <w:b/>
                <w:sz w:val="24"/>
                <w:szCs w:val="24"/>
              </w:rPr>
              <w:t>«Познавательное развитие»</w:t>
            </w:r>
          </w:p>
        </w:tc>
      </w:tr>
      <w:tr w:rsidR="009B63CD" w:rsidRPr="00572D09" w:rsidTr="009B63CD">
        <w:tc>
          <w:tcPr>
            <w:tcW w:w="2325" w:type="dxa"/>
            <w:shd w:val="clear" w:color="auto" w:fill="auto"/>
          </w:tcPr>
          <w:p w:rsidR="009B63CD" w:rsidRPr="00572D09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D0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Методические пособия</w:t>
            </w:r>
          </w:p>
        </w:tc>
        <w:tc>
          <w:tcPr>
            <w:tcW w:w="12242" w:type="dxa"/>
            <w:shd w:val="clear" w:color="auto" w:fill="auto"/>
          </w:tcPr>
          <w:p w:rsidR="009B63C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Веракса Н. Е., Веракса А. Н. Проектная деятельность дошколь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ников.</w:t>
            </w:r>
          </w:p>
          <w:p w:rsidR="009B63C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Веракса Н. Е., Галимов О. Р. Познавательно-исследовательская деятельность дошкольников (4-7 лет).</w:t>
            </w:r>
          </w:p>
          <w:p w:rsidR="009B63C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Крашенинников Е. Е., Холодова О. Л. Развитие познаватель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способностей дошкольников (5-7 лет).</w:t>
            </w:r>
          </w:p>
          <w:p w:rsidR="009B63C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Л. Ю. Сборник дидактических игр по ознакомлению с окружающим миром (3-7 лет).</w:t>
            </w:r>
          </w:p>
          <w:p w:rsidR="009B63C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 О. В. Ознакомление с предметным и социальным окруже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нием: (6-7 лет).</w:t>
            </w:r>
          </w:p>
          <w:p w:rsidR="009B63C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Помораева И. А., Позина В. А. Формирование элементарных математических представлений. (6-7 лет).</w:t>
            </w:r>
          </w:p>
          <w:p w:rsidR="009B63C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Воронкевич О.А. Добро пожаловать в экологию! Парциальная программа работы по формированию экологической культуры у детей дошкольного возраста. 3-е изд., переработанной и дополненное. Санкт-Петербург. Детство – Пресс, 2016 г.</w:t>
            </w:r>
          </w:p>
          <w:p w:rsidR="009B63C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Николаева С.Н. Парциальная программа «Юный эколог», 3-7 лет. – М.: МОЗАИКА-СИНТЕЗ, 2017.</w:t>
            </w:r>
          </w:p>
          <w:p w:rsidR="00302602" w:rsidRPr="00633E7D" w:rsidRDefault="00302602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Л. Ю. Сборник дидактических игр по ознакомлению с окружающим миром (3-7 лет).</w:t>
            </w:r>
          </w:p>
          <w:p w:rsidR="00302602" w:rsidRPr="00633E7D" w:rsidRDefault="00302602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 О. В. Ознакомление с предметным и социальным окруже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нием: (3-4 лет).</w:t>
            </w:r>
          </w:p>
          <w:p w:rsidR="00302602" w:rsidRPr="00633E7D" w:rsidRDefault="00302602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Помораева И. А., Позина В. А. Формирование элементарных математических представлений. (3-4 лет).</w:t>
            </w:r>
          </w:p>
          <w:p w:rsidR="00302602" w:rsidRPr="00633E7D" w:rsidRDefault="00302602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 О. В. Ознакомление с предметным и социальным окруже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нием: (4-5лет).</w:t>
            </w:r>
          </w:p>
          <w:p w:rsidR="00302602" w:rsidRPr="00633E7D" w:rsidRDefault="00302602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Помораева И. А., Позина В. А. Формирование элементарных математических представлений. (4 -</w:t>
            </w:r>
            <w:r w:rsidR="00633E7D"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B63CD" w:rsidRPr="00572D09" w:rsidTr="009B63CD">
        <w:tc>
          <w:tcPr>
            <w:tcW w:w="2325" w:type="dxa"/>
            <w:shd w:val="clear" w:color="auto" w:fill="auto"/>
          </w:tcPr>
          <w:p w:rsidR="009B63CD" w:rsidRPr="00572D09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72D0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Наглядно-дидактические пособия</w:t>
            </w:r>
          </w:p>
          <w:p w:rsidR="009B63CD" w:rsidRPr="00572D09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2" w:type="dxa"/>
            <w:shd w:val="clear" w:color="auto" w:fill="auto"/>
          </w:tcPr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Серия «Играем в сказку»</w:t>
            </w:r>
            <w:r w:rsidRPr="00633E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«Репка»; «Теремок»; </w:t>
            </w:r>
          </w:p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«Три медведя»; </w:t>
            </w:r>
          </w:p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«Три поросенка». Веракса Н. Е., Веракса А. Н.</w:t>
            </w:r>
          </w:p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Серия «Мир в картинках»</w:t>
            </w:r>
            <w:r w:rsidRPr="00633E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«Автомобильный транспорт»; </w:t>
            </w:r>
          </w:p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«Авиация»; </w:t>
            </w:r>
          </w:p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«Арктика и Антарктика»; </w:t>
            </w:r>
          </w:p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«Бытовая техника»; </w:t>
            </w:r>
          </w:p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«Водный транспорт»; </w:t>
            </w:r>
          </w:p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«Цветы»; </w:t>
            </w:r>
          </w:p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«Насекомые»; </w:t>
            </w:r>
          </w:p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«Океаны и материки»; </w:t>
            </w:r>
          </w:p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«Овощи»; </w:t>
            </w:r>
          </w:p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«Ягоды садовые»; </w:t>
            </w:r>
          </w:p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«Домашние птицы»; </w:t>
            </w:r>
          </w:p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«Домашние питомцы»; </w:t>
            </w:r>
          </w:p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«Времена года»; </w:t>
            </w:r>
          </w:p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«Насекомые»;.</w:t>
            </w:r>
          </w:p>
          <w:p w:rsidR="00633E7D" w:rsidRDefault="00633E7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«Вы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соко в горах»; </w:t>
            </w:r>
          </w:p>
          <w:p w:rsidR="00633E7D" w:rsidRDefault="00633E7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«Инструменты домашнего мастера»; </w:t>
            </w:r>
          </w:p>
          <w:p w:rsidR="00633E7D" w:rsidRDefault="00633E7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«Космос»; </w:t>
            </w:r>
          </w:p>
          <w:p w:rsidR="00633E7D" w:rsidRDefault="00633E7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«Офисная техника и оборудование»; </w:t>
            </w:r>
          </w:p>
          <w:p w:rsidR="00633E7D" w:rsidRDefault="00633E7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«Посуда»; </w:t>
            </w:r>
          </w:p>
          <w:p w:rsidR="00633E7D" w:rsidRDefault="00633E7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«Школьные принадлежности».</w:t>
            </w:r>
          </w:p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Серия «Рассказы по картинкам»</w:t>
            </w:r>
            <w:r w:rsidRPr="00633E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«В д</w:t>
            </w:r>
            <w:r w:rsid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еревне»; «Мой дом»; «Профессии»;</w:t>
            </w:r>
            <w:r w:rsidR="00633E7D"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«Кем быть?»;</w:t>
            </w:r>
          </w:p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Серия «Расскажи детям о…»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: «Как наши предки выращивали хлеб»</w:t>
            </w:r>
            <w:r w:rsid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633E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«Расскажите детям о бытовых приборах»; «Расскажите детям о космонавтике»; «Расскажите детям о космосе»; «Рас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скажите детям о рабочих инструментах»; «Расскажите детям о транспорте», «Расскажите детям о специальных машинах»; «Расскажите детям о хлебе».</w:t>
            </w:r>
          </w:p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Плакаты</w:t>
            </w:r>
            <w:r w:rsidRPr="00633E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«Счет до 10»; «Счет до 20»; «Цвет»; «Форма».</w:t>
            </w:r>
          </w:p>
          <w:p w:rsidR="00302602" w:rsidRPr="00633E7D" w:rsidRDefault="00302602" w:rsidP="00302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Серия «Беседы с ребенком»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: «Береги здоровья»; «ОБЖ. Опасные предметы и явления»</w:t>
            </w:r>
          </w:p>
        </w:tc>
      </w:tr>
      <w:tr w:rsidR="009B63CD" w:rsidRPr="00572D09" w:rsidTr="009B63CD">
        <w:tc>
          <w:tcPr>
            <w:tcW w:w="14567" w:type="dxa"/>
            <w:gridSpan w:val="2"/>
            <w:shd w:val="clear" w:color="auto" w:fill="auto"/>
          </w:tcPr>
          <w:p w:rsidR="009B63CD" w:rsidRPr="00572D09" w:rsidRDefault="00633E7D" w:rsidP="009B63C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Образовательная область </w:t>
            </w:r>
            <w:r w:rsidR="009B63CD" w:rsidRPr="00572D09">
              <w:rPr>
                <w:rFonts w:ascii="Times New Roman" w:eastAsia="Times New Roman" w:hAnsi="Times New Roman"/>
                <w:b/>
                <w:sz w:val="24"/>
                <w:szCs w:val="24"/>
              </w:rPr>
              <w:t>«Речевое развитие»</w:t>
            </w:r>
          </w:p>
        </w:tc>
      </w:tr>
      <w:tr w:rsidR="009B63CD" w:rsidRPr="00572D09" w:rsidTr="009B63CD">
        <w:tc>
          <w:tcPr>
            <w:tcW w:w="2325" w:type="dxa"/>
            <w:shd w:val="clear" w:color="auto" w:fill="auto"/>
          </w:tcPr>
          <w:p w:rsidR="009B63CD" w:rsidRPr="00572D09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D0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Методические пособия</w:t>
            </w:r>
          </w:p>
        </w:tc>
        <w:tc>
          <w:tcPr>
            <w:tcW w:w="12242" w:type="dxa"/>
            <w:shd w:val="clear" w:color="auto" w:fill="auto"/>
          </w:tcPr>
          <w:p w:rsidR="009B63C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 В. Развитие речи в детском саду: (2-3 лет).</w:t>
            </w:r>
          </w:p>
          <w:p w:rsidR="009B63C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Комплексные занятия по программе </w:t>
            </w:r>
            <w:r w:rsidR="00633E7D"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«От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рождения до школы» под редакцией Н.Е. Вераксы, Т.С. Комаровой, М.А. Васильевой</w:t>
            </w:r>
          </w:p>
          <w:p w:rsidR="009B63C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 В. Развитие речи в детском саду: (4-5 лет).</w:t>
            </w:r>
          </w:p>
          <w:p w:rsidR="009B63C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 В. Развитие речи в детском саду: (6-7 лет).</w:t>
            </w:r>
          </w:p>
          <w:p w:rsidR="00302602" w:rsidRPr="00633E7D" w:rsidRDefault="00302602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 В. Развитие речи в детском саду: (3-4 лет).</w:t>
            </w:r>
          </w:p>
          <w:p w:rsidR="00302602" w:rsidRPr="00572D09" w:rsidRDefault="00302602" w:rsidP="00633E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 В. Развитие речи в детском саду: (4-5 лет).</w:t>
            </w:r>
          </w:p>
        </w:tc>
      </w:tr>
      <w:tr w:rsidR="009B63CD" w:rsidRPr="00572D09" w:rsidTr="009B63CD">
        <w:tc>
          <w:tcPr>
            <w:tcW w:w="2325" w:type="dxa"/>
            <w:shd w:val="clear" w:color="auto" w:fill="auto"/>
          </w:tcPr>
          <w:p w:rsidR="009B63CD" w:rsidRPr="00572D09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72D0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Наглядно-дидактические пособия</w:t>
            </w:r>
          </w:p>
          <w:p w:rsidR="009B63CD" w:rsidRPr="00572D09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2" w:type="dxa"/>
            <w:shd w:val="clear" w:color="auto" w:fill="auto"/>
          </w:tcPr>
          <w:p w:rsid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Серия «Рассказы по картинкам»</w:t>
            </w:r>
            <w:r w:rsidRPr="00633E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«Колобок»; </w:t>
            </w:r>
          </w:p>
          <w:p w:rsid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«Курочка Ряба»; </w:t>
            </w:r>
          </w:p>
          <w:p w:rsid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«Реп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ка»; </w:t>
            </w:r>
          </w:p>
          <w:p w:rsidR="009B63C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«Теремок».</w:t>
            </w:r>
          </w:p>
          <w:p w:rsidR="00633E7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Серия «Грамматика в картинках»: </w:t>
            </w:r>
          </w:p>
          <w:p w:rsid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«Многозначные слова»; </w:t>
            </w:r>
          </w:p>
          <w:p w:rsid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«Множественное число»;</w:t>
            </w:r>
          </w:p>
          <w:p w:rsid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«Говори правильно», </w:t>
            </w:r>
          </w:p>
          <w:p w:rsid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«Один – много», </w:t>
            </w:r>
          </w:p>
          <w:p w:rsid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«Антонимы (прилагательные)», </w:t>
            </w:r>
          </w:p>
          <w:p w:rsid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«Антонимы (глаголы)», </w:t>
            </w:r>
          </w:p>
          <w:p w:rsid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«Ударение»; </w:t>
            </w:r>
          </w:p>
          <w:p w:rsidR="009B63C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«Словообразование».</w:t>
            </w:r>
          </w:p>
          <w:p w:rsidR="00633E7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Плакаты: </w:t>
            </w:r>
          </w:p>
          <w:p w:rsid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«Алфавит»; </w:t>
            </w:r>
          </w:p>
          <w:p w:rsid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«Английский алфавит»; </w:t>
            </w:r>
          </w:p>
          <w:p w:rsidR="00302602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«Немецкий алфавит».</w:t>
            </w:r>
          </w:p>
        </w:tc>
      </w:tr>
      <w:tr w:rsidR="009B63CD" w:rsidRPr="00572D09" w:rsidTr="009B63CD">
        <w:tc>
          <w:tcPr>
            <w:tcW w:w="14567" w:type="dxa"/>
            <w:gridSpan w:val="2"/>
            <w:shd w:val="clear" w:color="auto" w:fill="auto"/>
          </w:tcPr>
          <w:p w:rsidR="009B63CD" w:rsidRPr="00572D09" w:rsidRDefault="003D2474" w:rsidP="009B63C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Образовательная область </w:t>
            </w:r>
            <w:r w:rsidR="009B63CD" w:rsidRPr="00572D09">
              <w:rPr>
                <w:rFonts w:ascii="Times New Roman" w:eastAsia="Times New Roman" w:hAnsi="Times New Roman"/>
                <w:b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9B63CD" w:rsidRPr="00572D09" w:rsidTr="009B63CD">
        <w:tc>
          <w:tcPr>
            <w:tcW w:w="2325" w:type="dxa"/>
            <w:shd w:val="clear" w:color="auto" w:fill="auto"/>
          </w:tcPr>
          <w:p w:rsidR="009B63CD" w:rsidRPr="00572D09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D0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Методические пособия</w:t>
            </w:r>
          </w:p>
        </w:tc>
        <w:tc>
          <w:tcPr>
            <w:tcW w:w="12242" w:type="dxa"/>
            <w:shd w:val="clear" w:color="auto" w:fill="auto"/>
          </w:tcPr>
          <w:p w:rsidR="009B63CD" w:rsidRDefault="009B63CD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Т.С. Изобразительная деятельность в детском саду. (2-3 лет).</w:t>
            </w:r>
          </w:p>
          <w:p w:rsidR="003D2474" w:rsidRP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Т.С. Изобразительная деятельность в детском саду. (3-4 лет).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Лыкова И.А. Изобразительная деятельность в детском саду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группы)</w:t>
            </w:r>
          </w:p>
          <w:p w:rsidR="003D2474" w:rsidRP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46">
              <w:rPr>
                <w:rFonts w:ascii="Times New Roman" w:hAnsi="Times New Roman"/>
                <w:sz w:val="24"/>
                <w:szCs w:val="24"/>
              </w:rPr>
              <w:t>Лыкова И.А.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Изобразительная деятельность в детском саду. </w:t>
            </w:r>
            <w:r w:rsidRPr="000B6646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Т.С. Изобразительная деятельность в детском саду. (4-5 лет).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Т.С. Изобразительная деятельность в детском саду. (6-7 лет).</w:t>
            </w:r>
          </w:p>
          <w:p w:rsidR="003D2474" w:rsidRP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Колина Д.Н. </w:t>
            </w:r>
            <w:r>
              <w:rPr>
                <w:rFonts w:ascii="Times New Roman" w:hAnsi="Times New Roman"/>
                <w:sz w:val="24"/>
                <w:szCs w:val="24"/>
              </w:rPr>
              <w:t>Детское художественное творчество.</w:t>
            </w:r>
          </w:p>
          <w:p w:rsidR="003D2474" w:rsidRP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Планы-конспекты музыкальных занятий для детей 2-3 лет. </w:t>
            </w:r>
          </w:p>
          <w:p w:rsidR="009B63CD" w:rsidRPr="003D2474" w:rsidRDefault="009B63CD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Куцакова </w:t>
            </w:r>
            <w:r w:rsidR="003D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ручной труд в детском саду</w:t>
            </w:r>
            <w:r w:rsidR="003D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D2474">
              <w:rPr>
                <w:rFonts w:ascii="Times New Roman" w:hAnsi="Times New Roman" w:cs="Times New Roman"/>
                <w:sz w:val="24"/>
                <w:szCs w:val="24"/>
              </w:rPr>
              <w:t>М.: ТЦ Сфера, 2013.</w:t>
            </w:r>
          </w:p>
          <w:p w:rsidR="00302602" w:rsidRPr="003D2474" w:rsidRDefault="00302602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Т.С. Развитие художественных способностей дошколь</w:t>
            </w: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ников.</w:t>
            </w:r>
          </w:p>
          <w:p w:rsidR="00302602" w:rsidRPr="003D2474" w:rsidRDefault="00302602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 С., Зацепина М. Б. Интеграция в воспитательно-образо</w:t>
            </w:r>
            <w:r w:rsid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вательной работе детского сада.</w:t>
            </w:r>
          </w:p>
        </w:tc>
      </w:tr>
      <w:tr w:rsidR="009B63CD" w:rsidRPr="00572D09" w:rsidTr="009B63CD">
        <w:tc>
          <w:tcPr>
            <w:tcW w:w="2325" w:type="dxa"/>
            <w:shd w:val="clear" w:color="auto" w:fill="auto"/>
          </w:tcPr>
          <w:p w:rsidR="009B63CD" w:rsidRPr="00572D09" w:rsidRDefault="003D2474" w:rsidP="00633E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Наглядный (дидактический</w:t>
            </w:r>
            <w:r w:rsidR="00633E7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материал</w:t>
            </w:r>
          </w:p>
        </w:tc>
        <w:tc>
          <w:tcPr>
            <w:tcW w:w="12242" w:type="dxa"/>
            <w:shd w:val="clear" w:color="auto" w:fill="auto"/>
          </w:tcPr>
          <w:p w:rsidR="003D2474" w:rsidRDefault="009B63CD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Серия «Мир в картинках»</w:t>
            </w:r>
            <w:r w:rsidRPr="003D24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3D2474" w:rsidRDefault="009B63CD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«Городецкая роспись по дереву»; </w:t>
            </w:r>
          </w:p>
          <w:p w:rsidR="003D2474" w:rsidRDefault="009B63CD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«Музыкальные инструменты»; </w:t>
            </w:r>
          </w:p>
          <w:p w:rsidR="009B63CD" w:rsidRPr="003D2474" w:rsidRDefault="009B63CD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«Филимоновская народная игрушка».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«Гжель»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«Дымковская игрушка»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«Каргополь — народная игрушка»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«Полхов-Майдан»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«Хохлома»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Серия «Искусство — детям»</w:t>
            </w:r>
            <w:r w:rsidRPr="003D24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«Волшебный пластилин»; 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«Городецкая роспись»; 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«Дымковская игрушка»; 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«Простые узоры и орнаменты»; 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«Ска</w:t>
            </w: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зочная гжель»; 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«Секреты бумажного листа»; 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«Тайны бумажного листа»; 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«Узоры Северной Двины»; 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«Филимоновская игрушка»; </w:t>
            </w:r>
          </w:p>
          <w:p w:rsidR="003D2474" w:rsidRP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«Хохломская роспись».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Серия «Расскажите детям о...»</w:t>
            </w:r>
            <w:r w:rsidRPr="003D24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«Расскажите детям о музыкальных инструментах», 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«Расскажите детям о музеях и выставках Москвы», </w:t>
            </w:r>
          </w:p>
          <w:p w:rsidR="003D2474" w:rsidRP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«Рас</w:t>
            </w: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скажите детям о Московском Кремле».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D2474" w:rsidRPr="003D2474" w:rsidRDefault="009B63CD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Плакаты: </w:t>
            </w:r>
          </w:p>
          <w:p w:rsidR="003D2474" w:rsidRDefault="009B63CD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«Гжель. Изделия. Гжель»; </w:t>
            </w:r>
          </w:p>
          <w:p w:rsidR="003D2474" w:rsidRDefault="009B63CD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«Орнаменты. Филимоновская свистулька»; </w:t>
            </w:r>
          </w:p>
          <w:p w:rsidR="003D2474" w:rsidRDefault="009B63CD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«Хохлома. Изделия»; </w:t>
            </w:r>
          </w:p>
          <w:p w:rsidR="009B63CD" w:rsidRPr="003D2474" w:rsidRDefault="009B63CD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«Хохлома. Орнаменты».</w:t>
            </w:r>
          </w:p>
          <w:p w:rsidR="003D2474" w:rsidRDefault="00302602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«Орнаменты. Полхов-Майдан»; </w:t>
            </w:r>
          </w:p>
          <w:p w:rsidR="00302602" w:rsidRPr="003D2474" w:rsidRDefault="00302602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«Изделия. Полхов-Майдан»; </w:t>
            </w:r>
          </w:p>
        </w:tc>
      </w:tr>
      <w:tr w:rsidR="009B63CD" w:rsidRPr="00572D09" w:rsidTr="009B63CD">
        <w:tc>
          <w:tcPr>
            <w:tcW w:w="14567" w:type="dxa"/>
            <w:gridSpan w:val="2"/>
            <w:shd w:val="clear" w:color="auto" w:fill="auto"/>
          </w:tcPr>
          <w:p w:rsidR="009B63CD" w:rsidRPr="00572D09" w:rsidRDefault="003D2474" w:rsidP="009B63C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Образовательная область </w:t>
            </w:r>
            <w:r w:rsidR="009B63CD" w:rsidRPr="00572D09">
              <w:rPr>
                <w:rFonts w:ascii="Times New Roman" w:eastAsia="Times New Roman" w:hAnsi="Times New Roman"/>
                <w:b/>
                <w:sz w:val="24"/>
                <w:szCs w:val="24"/>
              </w:rPr>
              <w:t>«Физическая культура»</w:t>
            </w:r>
          </w:p>
        </w:tc>
      </w:tr>
      <w:tr w:rsidR="009B63CD" w:rsidRPr="00572D09" w:rsidTr="009B63CD">
        <w:tc>
          <w:tcPr>
            <w:tcW w:w="2325" w:type="dxa"/>
            <w:shd w:val="clear" w:color="auto" w:fill="auto"/>
          </w:tcPr>
          <w:p w:rsidR="009B63CD" w:rsidRPr="00572D09" w:rsidRDefault="009B63CD" w:rsidP="009B63CD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72D0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Методические пособия</w:t>
            </w:r>
          </w:p>
          <w:p w:rsidR="009B63CD" w:rsidRPr="00572D09" w:rsidRDefault="009B63CD" w:rsidP="009B63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2" w:type="dxa"/>
            <w:shd w:val="clear" w:color="auto" w:fill="auto"/>
          </w:tcPr>
          <w:p w:rsidR="009B63CD" w:rsidRDefault="009B63CD" w:rsidP="00EB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6A">
              <w:rPr>
                <w:rFonts w:ascii="Times New Roman" w:hAnsi="Times New Roman"/>
                <w:sz w:val="24"/>
                <w:szCs w:val="24"/>
              </w:rPr>
              <w:t>Примерные планы физкультурных занятий с детьми 2-3 лет. Вторая группа раннего возраста. Методическое пособие. ФГОС</w:t>
            </w:r>
            <w:r>
              <w:rPr>
                <w:rFonts w:ascii="Times New Roman" w:hAnsi="Times New Roman"/>
                <w:sz w:val="24"/>
                <w:szCs w:val="24"/>
              </w:rPr>
              <w:t>. Издательство Мозайка-Синтез</w:t>
            </w:r>
          </w:p>
          <w:p w:rsidR="009B63CD" w:rsidRDefault="009B63CD" w:rsidP="00EB6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EF0">
              <w:rPr>
                <w:rFonts w:ascii="Times New Roman" w:eastAsia="Times New Roman" w:hAnsi="Times New Roman" w:cs="Times New Roman"/>
                <w:sz w:val="24"/>
                <w:szCs w:val="24"/>
              </w:rPr>
              <w:t>Пензулаева Л. И. Физическая культура в детском саду: (3-4 лет).</w:t>
            </w:r>
          </w:p>
          <w:p w:rsidR="00302602" w:rsidRPr="000F4EF0" w:rsidRDefault="00302602" w:rsidP="00EB6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EF0">
              <w:rPr>
                <w:rFonts w:ascii="Times New Roman" w:eastAsia="Times New Roman" w:hAnsi="Times New Roman" w:cs="Times New Roman"/>
                <w:sz w:val="24"/>
                <w:szCs w:val="24"/>
              </w:rPr>
              <w:t>Пензулаева Л. И. Физическ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культура в детском саду: (4 -5</w:t>
            </w:r>
            <w:r w:rsidRPr="000F4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лет).</w:t>
            </w:r>
          </w:p>
          <w:p w:rsidR="00302602" w:rsidRPr="00EB6482" w:rsidRDefault="00302602" w:rsidP="00EB6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82">
              <w:rPr>
                <w:rFonts w:ascii="Times New Roman" w:eastAsia="Times New Roman" w:hAnsi="Times New Roman" w:cs="Times New Roman"/>
                <w:sz w:val="24"/>
                <w:szCs w:val="24"/>
              </w:rPr>
              <w:t>Пензулаева Л. И. Физическая культура в детском саду: (6-7 лет).</w:t>
            </w:r>
          </w:p>
          <w:p w:rsidR="009B63CD" w:rsidRPr="000F4EF0" w:rsidRDefault="009B63CD" w:rsidP="00EB6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EF0">
              <w:rPr>
                <w:rFonts w:ascii="Times New Roman" w:eastAsia="Times New Roman" w:hAnsi="Times New Roman" w:cs="Times New Roman"/>
                <w:sz w:val="24"/>
                <w:szCs w:val="24"/>
              </w:rPr>
              <w:t>Пензулаева Л. И. Оздоровительная гимнастика: комплексы уп</w:t>
            </w:r>
            <w:r w:rsidRPr="000F4EF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ражнений для детей 3-7 лет.</w:t>
            </w:r>
          </w:p>
          <w:p w:rsidR="009B63CD" w:rsidRPr="00343E6A" w:rsidRDefault="009B63CD" w:rsidP="00EB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F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подвижных игр / Автор-сост. С. В. Силантьева.</w:t>
            </w:r>
          </w:p>
          <w:p w:rsidR="009B63CD" w:rsidRPr="00EB6482" w:rsidRDefault="00302602" w:rsidP="00EB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82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подвижных игр / Автор-сост. Э. Я. Степаненкова.</w:t>
            </w:r>
          </w:p>
          <w:p w:rsidR="00302602" w:rsidRDefault="00302602" w:rsidP="00EB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Глазырина Л.Д., Овсянкин В.А. </w:t>
            </w:r>
            <w:r w:rsidRPr="00EB6482">
              <w:rPr>
                <w:rFonts w:ascii="Times New Roman" w:hAnsi="Times New Roman" w:cs="Times New Roman"/>
                <w:sz w:val="24"/>
                <w:szCs w:val="24"/>
              </w:rPr>
              <w:t>Программа «Физическая культура – дошкольникам»</w:t>
            </w:r>
            <w:r w:rsidRPr="006C57BB">
              <w:rPr>
                <w:rFonts w:ascii="Times New Roman" w:hAnsi="Times New Roman"/>
                <w:sz w:val="24"/>
                <w:szCs w:val="24"/>
              </w:rPr>
              <w:t xml:space="preserve"> (младший, средний, старший возраст)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552A5">
              <w:rPr>
                <w:rFonts w:ascii="Times New Roman" w:hAnsi="Times New Roman" w:cs="Times New Roman"/>
                <w:sz w:val="24"/>
                <w:szCs w:val="24"/>
              </w:rPr>
              <w:t>М.: ГИЦ ВЛАДОС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2001.</w:t>
            </w:r>
          </w:p>
          <w:p w:rsidR="00302602" w:rsidRDefault="00302602" w:rsidP="00EB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СаНПиН 2.4.1.3049-13. Санитарно-эпидемиологические требования к устройству, содержанию и организации реж</w:t>
            </w:r>
            <w:r w:rsidRPr="00E60606"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</w:t>
            </w:r>
            <w:r w:rsidR="00EB6482">
              <w:rPr>
                <w:rFonts w:ascii="Times New Roman" w:hAnsi="Times New Roman" w:cs="Times New Roman"/>
                <w:sz w:val="24"/>
                <w:szCs w:val="24"/>
              </w:rPr>
              <w:t>дошкольных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</w:p>
          <w:p w:rsidR="00302602" w:rsidRPr="00572D09" w:rsidRDefault="00B57E59" w:rsidP="00EB6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Маханёва М.Д. Воспитание здорового ребёнка: пособие для практических работников детских дошкольных </w:t>
            </w:r>
            <w:r w:rsidR="00EB6482">
              <w:rPr>
                <w:rFonts w:ascii="Times New Roman" w:hAnsi="Times New Roman" w:cs="Times New Roman"/>
                <w:sz w:val="24"/>
                <w:szCs w:val="24"/>
              </w:rPr>
              <w:t>учреждений.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АРКТИ, 2013</w:t>
            </w:r>
            <w:r w:rsidR="00EB6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63CD" w:rsidRPr="00572D09" w:rsidTr="009B63CD">
        <w:tc>
          <w:tcPr>
            <w:tcW w:w="2325" w:type="dxa"/>
            <w:shd w:val="clear" w:color="auto" w:fill="auto"/>
          </w:tcPr>
          <w:p w:rsidR="009B63CD" w:rsidRPr="00572D09" w:rsidRDefault="003D2474" w:rsidP="009B63CD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Наглядный (дидактический материал)</w:t>
            </w:r>
          </w:p>
        </w:tc>
        <w:tc>
          <w:tcPr>
            <w:tcW w:w="12242" w:type="dxa"/>
            <w:shd w:val="clear" w:color="auto" w:fill="auto"/>
          </w:tcPr>
          <w:p w:rsidR="009B63CD" w:rsidRPr="00EB6482" w:rsidRDefault="009B63CD" w:rsidP="00EB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Серия «Рассказы по картинкам»: </w:t>
            </w:r>
            <w:r w:rsidRPr="00EB6482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виды спорта</w:t>
            </w:r>
            <w:r w:rsidR="00EB6482" w:rsidRPr="00EB6482">
              <w:rPr>
                <w:rFonts w:ascii="Times New Roman" w:eastAsia="Times New Roman" w:hAnsi="Times New Roman" w:cs="Times New Roman"/>
                <w:sz w:val="24"/>
                <w:szCs w:val="24"/>
              </w:rPr>
              <w:t>»; «Летние виды спорта»; «</w:t>
            </w:r>
            <w:r w:rsidRPr="00EB648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Распорядок дня».</w:t>
            </w:r>
          </w:p>
          <w:p w:rsidR="00302602" w:rsidRPr="00EB6482" w:rsidRDefault="00302602" w:rsidP="00EB6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Серия «Мир в картинках»: </w:t>
            </w:r>
            <w:r w:rsidRPr="00EB6482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«Спортивный инвентарь».</w:t>
            </w:r>
          </w:p>
          <w:p w:rsidR="00302602" w:rsidRPr="00EB6482" w:rsidRDefault="00302602" w:rsidP="00EB6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Серия «Расскажите детям </w:t>
            </w:r>
            <w:r w:rsidR="00EB6482" w:rsidRPr="00EB64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о.…</w:t>
            </w:r>
            <w:r w:rsidRPr="00EB64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»: </w:t>
            </w:r>
            <w:r w:rsidRPr="00EB6482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«Расскажите детям о зимних видах спорта»; «Расскажите детям об олимпийских играх»; «Расскажите детям об олимпийских чемпионах».</w:t>
            </w:r>
          </w:p>
          <w:p w:rsidR="00302602" w:rsidRPr="00343E6A" w:rsidRDefault="00302602" w:rsidP="00EB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4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Плакаты: </w:t>
            </w:r>
            <w:r w:rsidRPr="00EB6482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виды спорта»; «Летние виды спорта».</w:t>
            </w:r>
          </w:p>
        </w:tc>
      </w:tr>
    </w:tbl>
    <w:p w:rsidR="009B63CD" w:rsidRDefault="009B63CD" w:rsidP="009B63CD">
      <w:pPr>
        <w:ind w:left="6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91971" w:rsidRDefault="00791971" w:rsidP="009B63CD">
      <w:pPr>
        <w:ind w:left="6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91971" w:rsidRDefault="00791971" w:rsidP="009B63CD">
      <w:pPr>
        <w:ind w:left="6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91971" w:rsidRPr="00791971" w:rsidRDefault="00791971" w:rsidP="00C2545B">
      <w:pPr>
        <w:pStyle w:val="af1"/>
        <w:numPr>
          <w:ilvl w:val="0"/>
          <w:numId w:val="1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68" w:name="_Toc53757021"/>
      <w:bookmarkStart w:id="69" w:name="дополнительный"/>
      <w:r w:rsidRPr="00791971">
        <w:rPr>
          <w:rFonts w:ascii="Times New Roman" w:hAnsi="Times New Roman" w:cs="Times New Roman"/>
          <w:b/>
          <w:sz w:val="24"/>
          <w:szCs w:val="24"/>
        </w:rPr>
        <w:t xml:space="preserve">ДОПОЛНИТЕЛЬНЫЙ РАЗДЕЛ </w:t>
      </w:r>
      <w:r w:rsidRPr="00791971">
        <w:rPr>
          <w:rFonts w:ascii="Times New Roman" w:hAnsi="Times New Roman" w:cs="Times New Roman"/>
          <w:sz w:val="24"/>
          <w:szCs w:val="24"/>
        </w:rPr>
        <w:t>(краткая презентация программы)</w:t>
      </w:r>
      <w:bookmarkEnd w:id="68"/>
    </w:p>
    <w:bookmarkEnd w:id="69"/>
    <w:p w:rsidR="00791971" w:rsidRPr="00791971" w:rsidRDefault="00791971" w:rsidP="00791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E69" w:rsidRDefault="00791971" w:rsidP="00163368">
      <w:pPr>
        <w:pStyle w:val="2"/>
        <w:spacing w:before="0"/>
        <w:ind w:left="578" w:hanging="578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70" w:name="_Toc53757022"/>
      <w:r w:rsidRPr="00163368">
        <w:rPr>
          <w:rFonts w:ascii="Times New Roman" w:hAnsi="Times New Roman" w:cs="Times New Roman"/>
          <w:bCs w:val="0"/>
          <w:color w:val="auto"/>
          <w:sz w:val="24"/>
          <w:szCs w:val="24"/>
        </w:rPr>
        <w:t>КРАТКАЯ ПРЕЗЕНТАЦИЯ ОБРАЗОВАТЕЛЬНОЙ ПРОГРАММЫ</w:t>
      </w:r>
      <w:r w:rsidR="00FE0A5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163368">
        <w:rPr>
          <w:rFonts w:ascii="Times New Roman" w:hAnsi="Times New Roman" w:cs="Times New Roman"/>
          <w:bCs w:val="0"/>
          <w:color w:val="auto"/>
          <w:sz w:val="24"/>
          <w:szCs w:val="24"/>
        </w:rPr>
        <w:t>МАДОУ г. Хабаровска «Детский сад № 48» г. Хабаровска</w:t>
      </w:r>
      <w:bookmarkEnd w:id="70"/>
      <w:r w:rsidR="00DB5E6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</w:p>
    <w:p w:rsidR="00791971" w:rsidRPr="00163368" w:rsidRDefault="00DB5E69" w:rsidP="00163368">
      <w:pPr>
        <w:pStyle w:val="2"/>
        <w:spacing w:before="0"/>
        <w:ind w:left="578" w:hanging="578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71" w:name="_Toc53757023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(в редакции с изменениями в соответствии с Приказом № 51 от 15.10.2020 г.)</w:t>
      </w:r>
      <w:bookmarkEnd w:id="71"/>
    </w:p>
    <w:p w:rsidR="00791971" w:rsidRPr="00656EE8" w:rsidRDefault="00791971" w:rsidP="00791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971" w:rsidRPr="00DB5E69" w:rsidRDefault="00791971" w:rsidP="00656EE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EE8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«Детский сад № </w:t>
      </w:r>
      <w:r w:rsidR="00656EE8" w:rsidRPr="00656EE8">
        <w:rPr>
          <w:rFonts w:ascii="Times New Roman" w:hAnsi="Times New Roman" w:cs="Times New Roman"/>
          <w:sz w:val="24"/>
          <w:szCs w:val="24"/>
        </w:rPr>
        <w:t>48</w:t>
      </w:r>
      <w:r w:rsidRPr="00656EE8">
        <w:rPr>
          <w:rFonts w:ascii="Times New Roman" w:hAnsi="Times New Roman" w:cs="Times New Roman"/>
          <w:sz w:val="24"/>
          <w:szCs w:val="24"/>
        </w:rPr>
        <w:t xml:space="preserve">» (далее -  МАДОУ) </w:t>
      </w:r>
      <w:r w:rsidR="00656EE8" w:rsidRPr="00656EE8">
        <w:rPr>
          <w:rFonts w:ascii="Times New Roman" w:hAnsi="Times New Roman" w:cs="Times New Roman"/>
          <w:sz w:val="24"/>
          <w:szCs w:val="24"/>
        </w:rPr>
        <w:t xml:space="preserve">состоит из двух корпусов и </w:t>
      </w:r>
      <w:r w:rsidRPr="00656EE8">
        <w:rPr>
          <w:rFonts w:ascii="Times New Roman" w:hAnsi="Times New Roman" w:cs="Times New Roman"/>
          <w:sz w:val="24"/>
          <w:szCs w:val="24"/>
        </w:rPr>
        <w:t>расположено по адресу: 6800</w:t>
      </w:r>
      <w:r w:rsidR="00656EE8" w:rsidRPr="00656EE8">
        <w:rPr>
          <w:rFonts w:ascii="Times New Roman" w:hAnsi="Times New Roman" w:cs="Times New Roman"/>
          <w:sz w:val="24"/>
          <w:szCs w:val="24"/>
        </w:rPr>
        <w:t>25</w:t>
      </w:r>
      <w:r w:rsidRPr="00656EE8">
        <w:rPr>
          <w:rFonts w:ascii="Times New Roman" w:hAnsi="Times New Roman" w:cs="Times New Roman"/>
          <w:sz w:val="24"/>
          <w:szCs w:val="24"/>
        </w:rPr>
        <w:t xml:space="preserve">, город Хабаровск, </w:t>
      </w:r>
      <w:r w:rsidR="00656EE8" w:rsidRPr="00656EE8">
        <w:rPr>
          <w:rFonts w:ascii="Times New Roman" w:hAnsi="Times New Roman" w:cs="Times New Roman"/>
          <w:sz w:val="24"/>
          <w:szCs w:val="24"/>
        </w:rPr>
        <w:t>квартал 70-летия Октября, д.7 (корпус 1), улица Октябрьская, д. 12 (корпус 2). Режим работы дошкольного учреждени</w:t>
      </w:r>
      <w:r w:rsidR="00DB5E69">
        <w:rPr>
          <w:rFonts w:ascii="Times New Roman" w:hAnsi="Times New Roman" w:cs="Times New Roman"/>
          <w:sz w:val="24"/>
          <w:szCs w:val="24"/>
        </w:rPr>
        <w:t>я - 12 часов (с 07-00 до 19-00)</w:t>
      </w:r>
      <w:r w:rsidR="00656EE8" w:rsidRPr="00656EE8">
        <w:rPr>
          <w:rFonts w:ascii="Times New Roman" w:hAnsi="Times New Roman" w:cs="Times New Roman"/>
          <w:sz w:val="24"/>
          <w:szCs w:val="24"/>
        </w:rPr>
        <w:t xml:space="preserve">, рабочая неделя - 5 дней (2 выходных дня). </w:t>
      </w:r>
      <w:r w:rsidRPr="00656EE8">
        <w:rPr>
          <w:rFonts w:ascii="Times New Roman" w:hAnsi="Times New Roman" w:cs="Times New Roman"/>
          <w:sz w:val="24"/>
          <w:szCs w:val="24"/>
        </w:rPr>
        <w:t xml:space="preserve">Деятельность МАДОУ организована с учётом государственных законодательных и нормативных документов, методических рекомендаций, принятых на уровне федеральных, муниципальных органов власти и локальными нормативными актами МАДОУ, регулирующими организацию работы дошкольного учреждения. В МАДОУ функционируют </w:t>
      </w:r>
      <w:r w:rsidR="00656EE8" w:rsidRPr="00656EE8">
        <w:rPr>
          <w:rFonts w:ascii="Times New Roman" w:hAnsi="Times New Roman" w:cs="Times New Roman"/>
          <w:sz w:val="24"/>
          <w:szCs w:val="24"/>
        </w:rPr>
        <w:t>13</w:t>
      </w:r>
      <w:r w:rsidRPr="00656EE8">
        <w:rPr>
          <w:rFonts w:ascii="Times New Roman" w:hAnsi="Times New Roman" w:cs="Times New Roman"/>
          <w:sz w:val="24"/>
          <w:szCs w:val="24"/>
        </w:rPr>
        <w:t xml:space="preserve"> групп для детей </w:t>
      </w:r>
      <w:r w:rsidR="00656EE8" w:rsidRPr="00656EE8">
        <w:rPr>
          <w:rFonts w:ascii="Times New Roman" w:hAnsi="Times New Roman" w:cs="Times New Roman"/>
          <w:sz w:val="24"/>
          <w:szCs w:val="24"/>
        </w:rPr>
        <w:t xml:space="preserve">раннего дошкольного и </w:t>
      </w:r>
      <w:r w:rsidRPr="00656EE8">
        <w:rPr>
          <w:rFonts w:ascii="Times New Roman" w:hAnsi="Times New Roman" w:cs="Times New Roman"/>
          <w:sz w:val="24"/>
          <w:szCs w:val="24"/>
        </w:rPr>
        <w:t>дошкольного возраста общеразвивающей направленно</w:t>
      </w:r>
      <w:r w:rsidRPr="00DB5E69">
        <w:rPr>
          <w:rFonts w:ascii="Times New Roman" w:hAnsi="Times New Roman" w:cs="Times New Roman"/>
          <w:sz w:val="24"/>
          <w:szCs w:val="24"/>
        </w:rPr>
        <w:t>сти</w:t>
      </w:r>
      <w:r w:rsidR="00656EE8" w:rsidRPr="00DB5E69">
        <w:rPr>
          <w:rFonts w:ascii="Times New Roman" w:hAnsi="Times New Roman" w:cs="Times New Roman"/>
          <w:sz w:val="24"/>
          <w:szCs w:val="24"/>
        </w:rPr>
        <w:t xml:space="preserve"> (</w:t>
      </w:r>
      <w:r w:rsidR="00184390" w:rsidRPr="00DB5E69">
        <w:rPr>
          <w:rFonts w:ascii="Times New Roman" w:hAnsi="Times New Roman" w:cs="Times New Roman"/>
          <w:sz w:val="24"/>
          <w:szCs w:val="24"/>
        </w:rPr>
        <w:t>3</w:t>
      </w:r>
      <w:r w:rsidR="00656EE8" w:rsidRPr="00DB5E69">
        <w:rPr>
          <w:rFonts w:ascii="Times New Roman" w:hAnsi="Times New Roman" w:cs="Times New Roman"/>
          <w:sz w:val="24"/>
          <w:szCs w:val="24"/>
        </w:rPr>
        <w:t xml:space="preserve"> группы раннего возраста для детей с 2 до 3 лет и 1</w:t>
      </w:r>
      <w:r w:rsidR="00184390" w:rsidRPr="00DB5E69">
        <w:rPr>
          <w:rFonts w:ascii="Times New Roman" w:hAnsi="Times New Roman" w:cs="Times New Roman"/>
          <w:sz w:val="24"/>
          <w:szCs w:val="24"/>
        </w:rPr>
        <w:t>0</w:t>
      </w:r>
      <w:r w:rsidR="00656EE8" w:rsidRPr="00DB5E69">
        <w:rPr>
          <w:rFonts w:ascii="Times New Roman" w:hAnsi="Times New Roman" w:cs="Times New Roman"/>
          <w:sz w:val="24"/>
          <w:szCs w:val="24"/>
        </w:rPr>
        <w:t xml:space="preserve"> групп для детей дошкольного возраста с 3 до 7 лет)</w:t>
      </w:r>
      <w:r w:rsidRPr="00DB5E69">
        <w:rPr>
          <w:rFonts w:ascii="Times New Roman" w:hAnsi="Times New Roman" w:cs="Times New Roman"/>
          <w:sz w:val="24"/>
          <w:szCs w:val="24"/>
        </w:rPr>
        <w:t>.</w:t>
      </w:r>
    </w:p>
    <w:p w:rsidR="00791971" w:rsidRPr="00656EE8" w:rsidRDefault="00791971" w:rsidP="00791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EE8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МАДОУ </w:t>
      </w:r>
      <w:r w:rsidR="00656EE8" w:rsidRPr="00656EE8">
        <w:rPr>
          <w:rFonts w:ascii="Times New Roman" w:hAnsi="Times New Roman" w:cs="Times New Roman"/>
          <w:sz w:val="24"/>
          <w:szCs w:val="24"/>
        </w:rPr>
        <w:t>№ 48</w:t>
      </w:r>
      <w:r w:rsidRPr="00656EE8">
        <w:rPr>
          <w:rFonts w:ascii="Times New Roman" w:hAnsi="Times New Roman" w:cs="Times New Roman"/>
          <w:sz w:val="24"/>
          <w:szCs w:val="24"/>
        </w:rPr>
        <w:t xml:space="preserve"> (далее- Программа) охватывает возраст детей от </w:t>
      </w:r>
      <w:r w:rsidR="00656EE8" w:rsidRPr="00656EE8">
        <w:rPr>
          <w:rFonts w:ascii="Times New Roman" w:hAnsi="Times New Roman" w:cs="Times New Roman"/>
          <w:sz w:val="24"/>
          <w:szCs w:val="24"/>
        </w:rPr>
        <w:t>2</w:t>
      </w:r>
      <w:r w:rsidRPr="00656EE8">
        <w:rPr>
          <w:rFonts w:ascii="Times New Roman" w:hAnsi="Times New Roman" w:cs="Times New Roman"/>
          <w:sz w:val="24"/>
          <w:szCs w:val="24"/>
        </w:rPr>
        <w:t xml:space="preserve"> до 7 лет.</w:t>
      </w:r>
    </w:p>
    <w:p w:rsidR="00791971" w:rsidRPr="00656EE8" w:rsidRDefault="00791971" w:rsidP="00656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EE8">
        <w:rPr>
          <w:rFonts w:ascii="Times New Roman" w:hAnsi="Times New Roman" w:cs="Times New Roman"/>
          <w:sz w:val="24"/>
          <w:szCs w:val="24"/>
        </w:rPr>
        <w:t>Программа спроектирована как программа психолого-педагогической поддержки позитивной социализации и индивидуализации, развития личности детей</w:t>
      </w:r>
      <w:r w:rsidR="00656EE8" w:rsidRPr="00656EE8">
        <w:rPr>
          <w:rFonts w:ascii="Times New Roman" w:hAnsi="Times New Roman" w:cs="Times New Roman"/>
          <w:sz w:val="24"/>
          <w:szCs w:val="24"/>
        </w:rPr>
        <w:t xml:space="preserve"> </w:t>
      </w:r>
      <w:r w:rsidRPr="00656EE8">
        <w:rPr>
          <w:rFonts w:ascii="Times New Roman" w:hAnsi="Times New Roman" w:cs="Times New Roman"/>
          <w:sz w:val="24"/>
          <w:szCs w:val="24"/>
        </w:rPr>
        <w:t>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791971" w:rsidRPr="00656EE8" w:rsidRDefault="00791971" w:rsidP="00791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EE8">
        <w:rPr>
          <w:rFonts w:ascii="Times New Roman" w:hAnsi="Times New Roman" w:cs="Times New Roman"/>
          <w:sz w:val="24"/>
          <w:szCs w:val="24"/>
        </w:rPr>
        <w:tab/>
        <w:t>Программа разработана в соответствии с требованиями ФГОС дошкольного</w:t>
      </w:r>
      <w:r w:rsidR="00656EE8" w:rsidRPr="00656EE8">
        <w:rPr>
          <w:rFonts w:ascii="Times New Roman" w:hAnsi="Times New Roman" w:cs="Times New Roman"/>
          <w:sz w:val="24"/>
          <w:szCs w:val="24"/>
        </w:rPr>
        <w:t xml:space="preserve"> </w:t>
      </w:r>
      <w:r w:rsidRPr="00656EE8">
        <w:rPr>
          <w:rFonts w:ascii="Times New Roman" w:hAnsi="Times New Roman" w:cs="Times New Roman"/>
          <w:sz w:val="24"/>
          <w:szCs w:val="24"/>
        </w:rPr>
        <w:t>образования к структуре основной образовательной программы, с учетом использования доработанной авторами в соответствии с требованиями ФГОС Примерной основной о6щеобразовательной программы дошкольного образования «От рождения до школы» под редакцией Н.Е. Вераксы, Т.С. Комаровой, М.А. Васильевой (2017 г.)</w:t>
      </w:r>
    </w:p>
    <w:p w:rsidR="00791971" w:rsidRPr="00656EE8" w:rsidRDefault="00791971" w:rsidP="00791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EE8">
        <w:rPr>
          <w:rFonts w:ascii="Times New Roman" w:hAnsi="Times New Roman" w:cs="Times New Roman"/>
          <w:sz w:val="24"/>
          <w:szCs w:val="24"/>
        </w:rPr>
        <w:tab/>
        <w:t>Программа обеспечивает развитие личности детей дошкольного возраста в различных видах общения и деятельности с учётом их возрастных, индивидуальных, психологических и физиологических.</w:t>
      </w:r>
    </w:p>
    <w:p w:rsidR="00791971" w:rsidRPr="00656EE8" w:rsidRDefault="00791971" w:rsidP="00791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EE8">
        <w:rPr>
          <w:rFonts w:ascii="Times New Roman" w:hAnsi="Times New Roman" w:cs="Times New Roman"/>
          <w:sz w:val="24"/>
          <w:szCs w:val="24"/>
        </w:rPr>
        <w:t>Программа направлена на:</w:t>
      </w:r>
    </w:p>
    <w:p w:rsidR="00791971" w:rsidRPr="00656EE8" w:rsidRDefault="00791971" w:rsidP="00C2545B">
      <w:pPr>
        <w:pStyle w:val="af1"/>
        <w:numPr>
          <w:ilvl w:val="0"/>
          <w:numId w:val="1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6EE8">
        <w:rPr>
          <w:rFonts w:ascii="Times New Roman" w:hAnsi="Times New Roman" w:cs="Times New Roman"/>
          <w:sz w:val="24"/>
          <w:szCs w:val="24"/>
        </w:rPr>
        <w:t>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 (игры, изобразительной деятельности, конструирования, восприятия сказки и др.);</w:t>
      </w:r>
    </w:p>
    <w:p w:rsidR="00791971" w:rsidRPr="00656EE8" w:rsidRDefault="00791971" w:rsidP="00C2545B">
      <w:pPr>
        <w:pStyle w:val="af1"/>
        <w:numPr>
          <w:ilvl w:val="0"/>
          <w:numId w:val="1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6EE8">
        <w:rPr>
          <w:rFonts w:ascii="Times New Roman" w:hAnsi="Times New Roman" w:cs="Times New Roman"/>
          <w:sz w:val="24"/>
          <w:szCs w:val="24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791971" w:rsidRPr="00656EE8" w:rsidRDefault="00791971" w:rsidP="007919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6EE8">
        <w:rPr>
          <w:rFonts w:ascii="Times New Roman" w:hAnsi="Times New Roman" w:cs="Times New Roman"/>
          <w:sz w:val="24"/>
          <w:szCs w:val="24"/>
        </w:rPr>
        <w:t xml:space="preserve">Структура основной образовательной программы МАДОУ </w:t>
      </w:r>
      <w:r w:rsidR="00656EE8" w:rsidRPr="00656EE8">
        <w:rPr>
          <w:rFonts w:ascii="Times New Roman" w:hAnsi="Times New Roman" w:cs="Times New Roman"/>
          <w:sz w:val="24"/>
          <w:szCs w:val="24"/>
        </w:rPr>
        <w:t>№48</w:t>
      </w:r>
      <w:r w:rsidRPr="00656EE8">
        <w:rPr>
          <w:rFonts w:ascii="Times New Roman" w:hAnsi="Times New Roman" w:cs="Times New Roman"/>
          <w:sz w:val="24"/>
          <w:szCs w:val="24"/>
        </w:rPr>
        <w:t xml:space="preserve"> </w:t>
      </w:r>
      <w:r w:rsidR="00656EE8" w:rsidRPr="00656EE8">
        <w:rPr>
          <w:rFonts w:ascii="Times New Roman" w:hAnsi="Times New Roman" w:cs="Times New Roman"/>
          <w:sz w:val="24"/>
          <w:szCs w:val="24"/>
        </w:rPr>
        <w:t xml:space="preserve">соответствует требованиям ФГОС ДО и </w:t>
      </w:r>
      <w:r w:rsidRPr="00656EE8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656EE8" w:rsidRPr="00656EE8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656EE8">
        <w:rPr>
          <w:rFonts w:ascii="Times New Roman" w:hAnsi="Times New Roman" w:cs="Times New Roman"/>
          <w:sz w:val="24"/>
          <w:szCs w:val="24"/>
        </w:rPr>
        <w:t>разделы:</w:t>
      </w:r>
    </w:p>
    <w:p w:rsidR="00791971" w:rsidRPr="00656EE8" w:rsidRDefault="00791971" w:rsidP="00C2545B">
      <w:pPr>
        <w:pStyle w:val="af1"/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6EE8">
        <w:rPr>
          <w:rFonts w:ascii="Times New Roman" w:hAnsi="Times New Roman" w:cs="Times New Roman"/>
          <w:sz w:val="24"/>
          <w:szCs w:val="24"/>
        </w:rPr>
        <w:t>целевой</w:t>
      </w:r>
      <w:r w:rsidR="00656EE8">
        <w:rPr>
          <w:rFonts w:ascii="Times New Roman" w:hAnsi="Times New Roman" w:cs="Times New Roman"/>
          <w:sz w:val="24"/>
          <w:szCs w:val="24"/>
        </w:rPr>
        <w:t xml:space="preserve"> (</w:t>
      </w:r>
      <w:hyperlink w:anchor="Целевой" w:history="1">
        <w:r w:rsidR="00656EE8" w:rsidRPr="00656EE8">
          <w:rPr>
            <w:rStyle w:val="a3"/>
            <w:rFonts w:ascii="Times New Roman" w:hAnsi="Times New Roman" w:cs="Times New Roman"/>
            <w:sz w:val="24"/>
            <w:szCs w:val="24"/>
          </w:rPr>
          <w:t>Целевой</w:t>
        </w:r>
      </w:hyperlink>
      <w:r w:rsidR="00656EE8">
        <w:rPr>
          <w:rFonts w:ascii="Times New Roman" w:hAnsi="Times New Roman" w:cs="Times New Roman"/>
          <w:sz w:val="24"/>
          <w:szCs w:val="24"/>
        </w:rPr>
        <w:t>)</w:t>
      </w:r>
    </w:p>
    <w:p w:rsidR="00791971" w:rsidRPr="00656EE8" w:rsidRDefault="00791971" w:rsidP="00C2545B">
      <w:pPr>
        <w:pStyle w:val="af1"/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6EE8">
        <w:rPr>
          <w:rFonts w:ascii="Times New Roman" w:hAnsi="Times New Roman" w:cs="Times New Roman"/>
          <w:sz w:val="24"/>
          <w:szCs w:val="24"/>
        </w:rPr>
        <w:t>содержательный</w:t>
      </w:r>
      <w:r w:rsidR="00656EE8">
        <w:rPr>
          <w:rFonts w:ascii="Times New Roman" w:hAnsi="Times New Roman" w:cs="Times New Roman"/>
          <w:sz w:val="24"/>
          <w:szCs w:val="24"/>
        </w:rPr>
        <w:t xml:space="preserve"> (</w:t>
      </w:r>
      <w:hyperlink w:anchor="Содержательный" w:history="1">
        <w:r w:rsidR="00656EE8" w:rsidRPr="00656EE8">
          <w:rPr>
            <w:rStyle w:val="a3"/>
            <w:rFonts w:ascii="Times New Roman" w:hAnsi="Times New Roman" w:cs="Times New Roman"/>
            <w:sz w:val="24"/>
            <w:szCs w:val="24"/>
          </w:rPr>
          <w:t>Содержательный</w:t>
        </w:r>
      </w:hyperlink>
      <w:r w:rsidR="00656EE8">
        <w:rPr>
          <w:rFonts w:ascii="Times New Roman" w:hAnsi="Times New Roman" w:cs="Times New Roman"/>
          <w:sz w:val="24"/>
          <w:szCs w:val="24"/>
        </w:rPr>
        <w:t>)</w:t>
      </w:r>
    </w:p>
    <w:p w:rsidR="00791971" w:rsidRPr="00656EE8" w:rsidRDefault="00656EE8" w:rsidP="00C2545B">
      <w:pPr>
        <w:pStyle w:val="af1"/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(</w:t>
      </w:r>
      <w:hyperlink w:anchor="Организационный" w:history="1">
        <w:r w:rsidRPr="00656EE8">
          <w:rPr>
            <w:rStyle w:val="a3"/>
            <w:rFonts w:ascii="Times New Roman" w:hAnsi="Times New Roman" w:cs="Times New Roman"/>
            <w:sz w:val="24"/>
            <w:szCs w:val="24"/>
          </w:rPr>
          <w:t>Организационный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91971" w:rsidRPr="00656EE8" w:rsidRDefault="00791971" w:rsidP="00656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EE8">
        <w:rPr>
          <w:rFonts w:ascii="Times New Roman" w:hAnsi="Times New Roman" w:cs="Times New Roman"/>
          <w:sz w:val="24"/>
          <w:szCs w:val="24"/>
        </w:rPr>
        <w:t>В каждом из них отражается обязательная часть и часть, формируемая</w:t>
      </w:r>
      <w:r w:rsidR="00656EE8" w:rsidRPr="00656EE8">
        <w:rPr>
          <w:rFonts w:ascii="Times New Roman" w:hAnsi="Times New Roman" w:cs="Times New Roman"/>
          <w:sz w:val="24"/>
          <w:szCs w:val="24"/>
        </w:rPr>
        <w:t xml:space="preserve"> </w:t>
      </w:r>
      <w:r w:rsidRPr="00656EE8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r w:rsidR="00656EE8" w:rsidRPr="00656EE8">
        <w:rPr>
          <w:rFonts w:ascii="Times New Roman" w:hAnsi="Times New Roman" w:cs="Times New Roman"/>
          <w:sz w:val="24"/>
          <w:szCs w:val="24"/>
        </w:rPr>
        <w:t xml:space="preserve"> в объеме, указанном в требованиях ФГОС ДО</w:t>
      </w:r>
      <w:r w:rsidRPr="00656EE8">
        <w:rPr>
          <w:rFonts w:ascii="Times New Roman" w:hAnsi="Times New Roman" w:cs="Times New Roman"/>
          <w:sz w:val="24"/>
          <w:szCs w:val="24"/>
        </w:rPr>
        <w:t>.</w:t>
      </w:r>
    </w:p>
    <w:p w:rsidR="00791971" w:rsidRPr="004846B8" w:rsidRDefault="00791971" w:rsidP="007919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4846B8" w:rsidRPr="004846B8" w:rsidRDefault="00791971" w:rsidP="004846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B8">
        <w:rPr>
          <w:rFonts w:ascii="Times New Roman" w:hAnsi="Times New Roman" w:cs="Times New Roman"/>
          <w:b/>
          <w:sz w:val="24"/>
          <w:szCs w:val="24"/>
        </w:rPr>
        <w:t>Целевой раздел</w:t>
      </w:r>
      <w:r w:rsidRPr="004846B8">
        <w:rPr>
          <w:rFonts w:ascii="Times New Roman" w:hAnsi="Times New Roman" w:cs="Times New Roman"/>
          <w:sz w:val="24"/>
          <w:szCs w:val="24"/>
        </w:rPr>
        <w:t xml:space="preserve"> </w:t>
      </w:r>
      <w:r w:rsidR="004846B8" w:rsidRPr="004846B8">
        <w:rPr>
          <w:rFonts w:ascii="Times New Roman" w:hAnsi="Times New Roman" w:cs="Times New Roman"/>
          <w:sz w:val="24"/>
          <w:szCs w:val="24"/>
        </w:rPr>
        <w:t xml:space="preserve">в структуре </w:t>
      </w:r>
      <w:r w:rsidRPr="004846B8">
        <w:rPr>
          <w:rFonts w:ascii="Times New Roman" w:hAnsi="Times New Roman" w:cs="Times New Roman"/>
          <w:sz w:val="24"/>
          <w:szCs w:val="24"/>
        </w:rPr>
        <w:t xml:space="preserve">содержит </w:t>
      </w:r>
      <w:r w:rsidR="004846B8" w:rsidRPr="004846B8">
        <w:rPr>
          <w:rFonts w:ascii="Times New Roman" w:hAnsi="Times New Roman" w:cs="Times New Roman"/>
          <w:sz w:val="24"/>
          <w:szCs w:val="24"/>
        </w:rPr>
        <w:t xml:space="preserve">следующие подразделы: </w:t>
      </w:r>
      <w:r w:rsidRPr="004846B8">
        <w:rPr>
          <w:rFonts w:ascii="Times New Roman" w:hAnsi="Times New Roman" w:cs="Times New Roman"/>
          <w:sz w:val="24"/>
          <w:szCs w:val="24"/>
        </w:rPr>
        <w:t xml:space="preserve">пояснительную записку, цели и задачи </w:t>
      </w:r>
      <w:r w:rsidR="004846B8" w:rsidRPr="004846B8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4846B8">
        <w:rPr>
          <w:rFonts w:ascii="Times New Roman" w:hAnsi="Times New Roman" w:cs="Times New Roman"/>
          <w:sz w:val="24"/>
          <w:szCs w:val="24"/>
        </w:rPr>
        <w:t>программы,</w:t>
      </w:r>
      <w:r w:rsidR="004846B8" w:rsidRPr="004846B8">
        <w:rPr>
          <w:rFonts w:ascii="Times New Roman" w:hAnsi="Times New Roman" w:cs="Times New Roman"/>
          <w:sz w:val="24"/>
          <w:szCs w:val="24"/>
        </w:rPr>
        <w:t xml:space="preserve"> </w:t>
      </w:r>
      <w:r w:rsidRPr="004846B8">
        <w:rPr>
          <w:rFonts w:ascii="Times New Roman" w:hAnsi="Times New Roman" w:cs="Times New Roman"/>
          <w:sz w:val="24"/>
          <w:szCs w:val="24"/>
        </w:rPr>
        <w:t>принципы и подходы к формированию программы</w:t>
      </w:r>
      <w:r w:rsidR="004846B8" w:rsidRPr="004846B8">
        <w:rPr>
          <w:rFonts w:ascii="Times New Roman" w:hAnsi="Times New Roman" w:cs="Times New Roman"/>
          <w:sz w:val="24"/>
          <w:szCs w:val="24"/>
        </w:rPr>
        <w:t>, отличительные особенности программы, характеристика приоритетного и инновационного направления деятельности учреждения, коррекционно-развивающую деятельность с детьми с ОВЗ, планируемые результаты в форме целевых ориентиров программы, а также систему оценки результатов качества образовательно деятельности по программе.</w:t>
      </w:r>
    </w:p>
    <w:p w:rsidR="00791971" w:rsidRPr="004846B8" w:rsidRDefault="00791971" w:rsidP="00484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846B8">
        <w:rPr>
          <w:rFonts w:ascii="Times New Roman" w:hAnsi="Times New Roman" w:cs="Times New Roman"/>
          <w:b/>
          <w:sz w:val="24"/>
          <w:szCs w:val="28"/>
        </w:rPr>
        <w:t>Содержательный раздел</w:t>
      </w:r>
      <w:r w:rsidRPr="004846B8">
        <w:rPr>
          <w:rFonts w:ascii="Times New Roman" w:hAnsi="Times New Roman" w:cs="Times New Roman"/>
          <w:sz w:val="24"/>
          <w:szCs w:val="28"/>
        </w:rPr>
        <w:t xml:space="preserve"> представляет общее содержание Программы ДОУ, обеспечивающее полноценное развитие личности ребёнка</w:t>
      </w:r>
      <w:r w:rsidR="004846B8" w:rsidRPr="004846B8">
        <w:rPr>
          <w:rFonts w:ascii="Times New Roman" w:hAnsi="Times New Roman" w:cs="Times New Roman"/>
          <w:sz w:val="24"/>
          <w:szCs w:val="28"/>
        </w:rPr>
        <w:t xml:space="preserve"> и включает в себя:</w:t>
      </w:r>
    </w:p>
    <w:p w:rsidR="00791971" w:rsidRPr="004846B8" w:rsidRDefault="00791971" w:rsidP="00C2545B">
      <w:pPr>
        <w:pStyle w:val="af1"/>
        <w:numPr>
          <w:ilvl w:val="0"/>
          <w:numId w:val="1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846B8">
        <w:rPr>
          <w:rFonts w:ascii="Times New Roman" w:hAnsi="Times New Roman" w:cs="Times New Roman"/>
          <w:sz w:val="24"/>
          <w:szCs w:val="28"/>
        </w:rPr>
        <w:t>описание образовательной деятельности в соответствии с направлениями развития ребёнка, представленными в пяти образовательных областях, методических пособий названной программы, обеспечивающих реализацию данного содержания:</w:t>
      </w:r>
    </w:p>
    <w:p w:rsidR="00791971" w:rsidRPr="004846B8" w:rsidRDefault="00791971" w:rsidP="00C2545B">
      <w:pPr>
        <w:pStyle w:val="af1"/>
        <w:numPr>
          <w:ilvl w:val="0"/>
          <w:numId w:val="1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846B8">
        <w:rPr>
          <w:rFonts w:ascii="Times New Roman" w:hAnsi="Times New Roman" w:cs="Times New Roman"/>
          <w:sz w:val="24"/>
          <w:szCs w:val="28"/>
        </w:rPr>
        <w:t>социально-коммуникативное развитие,</w:t>
      </w:r>
    </w:p>
    <w:p w:rsidR="00791971" w:rsidRPr="004846B8" w:rsidRDefault="00791971" w:rsidP="00C2545B">
      <w:pPr>
        <w:pStyle w:val="af1"/>
        <w:numPr>
          <w:ilvl w:val="0"/>
          <w:numId w:val="1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846B8">
        <w:rPr>
          <w:rFonts w:ascii="Times New Roman" w:hAnsi="Times New Roman" w:cs="Times New Roman"/>
          <w:sz w:val="24"/>
          <w:szCs w:val="28"/>
        </w:rPr>
        <w:t>познавательное развитие,</w:t>
      </w:r>
    </w:p>
    <w:p w:rsidR="00791971" w:rsidRPr="004846B8" w:rsidRDefault="00791971" w:rsidP="00C2545B">
      <w:pPr>
        <w:pStyle w:val="af1"/>
        <w:numPr>
          <w:ilvl w:val="0"/>
          <w:numId w:val="1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846B8">
        <w:rPr>
          <w:rFonts w:ascii="Times New Roman" w:hAnsi="Times New Roman" w:cs="Times New Roman"/>
          <w:sz w:val="24"/>
          <w:szCs w:val="28"/>
        </w:rPr>
        <w:t>речевое развитие,</w:t>
      </w:r>
    </w:p>
    <w:p w:rsidR="00791971" w:rsidRPr="004846B8" w:rsidRDefault="00791971" w:rsidP="00C2545B">
      <w:pPr>
        <w:pStyle w:val="af1"/>
        <w:numPr>
          <w:ilvl w:val="0"/>
          <w:numId w:val="1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846B8">
        <w:rPr>
          <w:rFonts w:ascii="Times New Roman" w:hAnsi="Times New Roman" w:cs="Times New Roman"/>
          <w:sz w:val="24"/>
          <w:szCs w:val="28"/>
        </w:rPr>
        <w:t>художественно-эстетическое развитие,</w:t>
      </w:r>
    </w:p>
    <w:p w:rsidR="00791971" w:rsidRPr="004846B8" w:rsidRDefault="00791971" w:rsidP="00C2545B">
      <w:pPr>
        <w:pStyle w:val="af1"/>
        <w:numPr>
          <w:ilvl w:val="0"/>
          <w:numId w:val="1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846B8">
        <w:rPr>
          <w:rFonts w:ascii="Times New Roman" w:hAnsi="Times New Roman" w:cs="Times New Roman"/>
          <w:sz w:val="24"/>
          <w:szCs w:val="28"/>
        </w:rPr>
        <w:t>физическое развитие;</w:t>
      </w:r>
    </w:p>
    <w:p w:rsidR="00791971" w:rsidRPr="004846B8" w:rsidRDefault="00791971" w:rsidP="00C2545B">
      <w:pPr>
        <w:pStyle w:val="af1"/>
        <w:numPr>
          <w:ilvl w:val="0"/>
          <w:numId w:val="1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846B8">
        <w:rPr>
          <w:rFonts w:ascii="Times New Roman" w:hAnsi="Times New Roman" w:cs="Times New Roman"/>
          <w:sz w:val="24"/>
          <w:szCs w:val="28"/>
        </w:rPr>
        <w:t>описание вариативных форм, способов, методов и средств реализации основной образовательной программы дошкольного образования с учётом возрастных и индивидуальных особенностей воспитанников.</w:t>
      </w:r>
    </w:p>
    <w:p w:rsidR="00791971" w:rsidRDefault="00791971" w:rsidP="00F67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971" w:rsidRPr="00F671F5" w:rsidRDefault="00791971" w:rsidP="00F67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671F5">
        <w:rPr>
          <w:rFonts w:ascii="Times New Roman" w:hAnsi="Times New Roman" w:cs="Times New Roman"/>
          <w:sz w:val="24"/>
          <w:szCs w:val="28"/>
        </w:rPr>
        <w:t>В содержательном разделе Программы ДО</w:t>
      </w:r>
      <w:r w:rsidR="004846B8" w:rsidRPr="00F671F5">
        <w:rPr>
          <w:rFonts w:ascii="Times New Roman" w:hAnsi="Times New Roman" w:cs="Times New Roman"/>
          <w:sz w:val="24"/>
          <w:szCs w:val="28"/>
        </w:rPr>
        <w:t>У</w:t>
      </w:r>
      <w:r w:rsidRPr="00F671F5">
        <w:rPr>
          <w:rFonts w:ascii="Times New Roman" w:hAnsi="Times New Roman" w:cs="Times New Roman"/>
          <w:sz w:val="24"/>
          <w:szCs w:val="28"/>
        </w:rPr>
        <w:t xml:space="preserve"> представлены:</w:t>
      </w:r>
    </w:p>
    <w:p w:rsidR="00791971" w:rsidRPr="00F671F5" w:rsidRDefault="00791971" w:rsidP="00C2545B">
      <w:pPr>
        <w:pStyle w:val="af1"/>
        <w:numPr>
          <w:ilvl w:val="0"/>
          <w:numId w:val="1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71F5">
        <w:rPr>
          <w:rFonts w:ascii="Times New Roman" w:hAnsi="Times New Roman" w:cs="Times New Roman"/>
          <w:sz w:val="24"/>
          <w:szCs w:val="28"/>
        </w:rPr>
        <w:t>особенности образовательной деятельности разных видов и культурных практик;</w:t>
      </w:r>
    </w:p>
    <w:p w:rsidR="00791971" w:rsidRPr="00F671F5" w:rsidRDefault="00791971" w:rsidP="00C2545B">
      <w:pPr>
        <w:pStyle w:val="af1"/>
        <w:numPr>
          <w:ilvl w:val="0"/>
          <w:numId w:val="1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71F5">
        <w:rPr>
          <w:rFonts w:ascii="Times New Roman" w:hAnsi="Times New Roman" w:cs="Times New Roman"/>
          <w:sz w:val="24"/>
          <w:szCs w:val="28"/>
        </w:rPr>
        <w:t>способы и направления поддержки детской инициативы;</w:t>
      </w:r>
    </w:p>
    <w:p w:rsidR="00791971" w:rsidRPr="00F671F5" w:rsidRDefault="00791971" w:rsidP="00C2545B">
      <w:pPr>
        <w:pStyle w:val="af1"/>
        <w:numPr>
          <w:ilvl w:val="0"/>
          <w:numId w:val="1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71F5">
        <w:rPr>
          <w:rFonts w:ascii="Times New Roman" w:hAnsi="Times New Roman" w:cs="Times New Roman"/>
          <w:sz w:val="24"/>
          <w:szCs w:val="28"/>
        </w:rPr>
        <w:t>особенности взаимодействия педагогического коллектива с семьями воспитанников.</w:t>
      </w:r>
    </w:p>
    <w:p w:rsidR="00791971" w:rsidRPr="00F671F5" w:rsidRDefault="00791971" w:rsidP="00F67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671F5">
        <w:rPr>
          <w:rFonts w:ascii="Times New Roman" w:hAnsi="Times New Roman" w:cs="Times New Roman"/>
          <w:sz w:val="24"/>
          <w:szCs w:val="28"/>
        </w:rPr>
        <w:t>Часть основной образовательной программы дошкольного образования, формируемая участниками образовательных отношений, включает направления, выбранные из числа парциальных программ с учётом образовательных потребностей, интересов и мотивов детей, родителей (законных представителей) и педагогов:</w:t>
      </w:r>
    </w:p>
    <w:p w:rsidR="00791971" w:rsidRPr="00F671F5" w:rsidRDefault="00791971" w:rsidP="00C2545B">
      <w:pPr>
        <w:pStyle w:val="af1"/>
        <w:numPr>
          <w:ilvl w:val="0"/>
          <w:numId w:val="1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71F5">
        <w:rPr>
          <w:rFonts w:ascii="Times New Roman" w:hAnsi="Times New Roman" w:cs="Times New Roman"/>
          <w:sz w:val="24"/>
          <w:szCs w:val="28"/>
        </w:rPr>
        <w:t>особенности осуществления образовательного процесса (национально-культурные, демографические, климатические и др.);</w:t>
      </w:r>
    </w:p>
    <w:p w:rsidR="00791971" w:rsidRPr="00F671F5" w:rsidRDefault="00791971" w:rsidP="00C2545B">
      <w:pPr>
        <w:pStyle w:val="af1"/>
        <w:numPr>
          <w:ilvl w:val="0"/>
          <w:numId w:val="1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71F5">
        <w:rPr>
          <w:rFonts w:ascii="Times New Roman" w:hAnsi="Times New Roman" w:cs="Times New Roman"/>
          <w:sz w:val="24"/>
          <w:szCs w:val="28"/>
        </w:rPr>
        <w:t>система физкультурно-оздоровительной работы в образовательной организации.</w:t>
      </w:r>
    </w:p>
    <w:p w:rsidR="00791971" w:rsidRPr="00C924F1" w:rsidRDefault="00791971" w:rsidP="00791971">
      <w:pPr>
        <w:pStyle w:val="af1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791971" w:rsidRPr="00C924F1" w:rsidRDefault="00791971" w:rsidP="00791971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24F1">
        <w:rPr>
          <w:rFonts w:ascii="Times New Roman" w:hAnsi="Times New Roman" w:cs="Times New Roman"/>
          <w:b/>
          <w:sz w:val="24"/>
          <w:szCs w:val="28"/>
        </w:rPr>
        <w:t xml:space="preserve">Организационный раздел </w:t>
      </w:r>
      <w:r w:rsidRPr="00C924F1">
        <w:rPr>
          <w:rFonts w:ascii="Times New Roman" w:hAnsi="Times New Roman" w:cs="Times New Roman"/>
          <w:sz w:val="24"/>
          <w:szCs w:val="28"/>
        </w:rPr>
        <w:t>содержит:</w:t>
      </w:r>
    </w:p>
    <w:p w:rsidR="00791971" w:rsidRPr="00C924F1" w:rsidRDefault="00791971" w:rsidP="00C2545B">
      <w:pPr>
        <w:pStyle w:val="af1"/>
        <w:numPr>
          <w:ilvl w:val="0"/>
          <w:numId w:val="1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924F1">
        <w:rPr>
          <w:rFonts w:ascii="Times New Roman" w:hAnsi="Times New Roman" w:cs="Times New Roman"/>
          <w:sz w:val="24"/>
          <w:szCs w:val="28"/>
        </w:rPr>
        <w:t>условия реализации Программы (кадровые, финансовые условия, описание материально-технического обеспечения);</w:t>
      </w:r>
    </w:p>
    <w:p w:rsidR="00791971" w:rsidRPr="00C924F1" w:rsidRDefault="00791971" w:rsidP="00C2545B">
      <w:pPr>
        <w:pStyle w:val="af1"/>
        <w:numPr>
          <w:ilvl w:val="0"/>
          <w:numId w:val="1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924F1">
        <w:rPr>
          <w:rFonts w:ascii="Times New Roman" w:hAnsi="Times New Roman" w:cs="Times New Roman"/>
          <w:sz w:val="24"/>
          <w:szCs w:val="28"/>
        </w:rPr>
        <w:t>организация образовательной деятельности;</w:t>
      </w:r>
    </w:p>
    <w:p w:rsidR="00791971" w:rsidRPr="00C924F1" w:rsidRDefault="00791971" w:rsidP="007919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791971" w:rsidRPr="00AE3391" w:rsidRDefault="00791971" w:rsidP="00AE3391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Часть образовательной программы дошкольного образования, формируемая участниками образовательных отношений:</w:t>
      </w:r>
    </w:p>
    <w:p w:rsidR="00791971" w:rsidRPr="00C924F1" w:rsidRDefault="00791971" w:rsidP="00C2545B">
      <w:pPr>
        <w:pStyle w:val="af1"/>
        <w:numPr>
          <w:ilvl w:val="0"/>
          <w:numId w:val="1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924F1">
        <w:rPr>
          <w:rFonts w:ascii="Times New Roman" w:hAnsi="Times New Roman" w:cs="Times New Roman"/>
          <w:sz w:val="24"/>
          <w:szCs w:val="28"/>
        </w:rPr>
        <w:t>особенности традиционных событий, праздников, мероприятий;</w:t>
      </w:r>
    </w:p>
    <w:p w:rsidR="00791971" w:rsidRPr="00C924F1" w:rsidRDefault="00791971" w:rsidP="00C2545B">
      <w:pPr>
        <w:pStyle w:val="af1"/>
        <w:numPr>
          <w:ilvl w:val="0"/>
          <w:numId w:val="1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924F1">
        <w:rPr>
          <w:rFonts w:ascii="Times New Roman" w:hAnsi="Times New Roman" w:cs="Times New Roman"/>
          <w:sz w:val="24"/>
          <w:szCs w:val="28"/>
        </w:rPr>
        <w:t>особенности развивающей предметно-пространственной среды.</w:t>
      </w:r>
    </w:p>
    <w:p w:rsidR="00791971" w:rsidRDefault="00791971" w:rsidP="00791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971" w:rsidRPr="00C924F1" w:rsidRDefault="00791971" w:rsidP="00C92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924F1">
        <w:rPr>
          <w:rFonts w:ascii="Times New Roman" w:hAnsi="Times New Roman" w:cs="Times New Roman"/>
          <w:b/>
          <w:sz w:val="24"/>
          <w:szCs w:val="28"/>
        </w:rPr>
        <w:t>Дополнительным разделом</w:t>
      </w:r>
      <w:r w:rsidRPr="00C924F1">
        <w:rPr>
          <w:rFonts w:ascii="Times New Roman" w:hAnsi="Times New Roman" w:cs="Times New Roman"/>
          <w:sz w:val="24"/>
          <w:szCs w:val="28"/>
        </w:rPr>
        <w:t xml:space="preserve"> Программы ДОУ является </w:t>
      </w:r>
      <w:r w:rsidR="00C924F1" w:rsidRPr="00C924F1">
        <w:rPr>
          <w:rFonts w:ascii="Times New Roman" w:hAnsi="Times New Roman" w:cs="Times New Roman"/>
          <w:sz w:val="24"/>
          <w:szCs w:val="28"/>
        </w:rPr>
        <w:t xml:space="preserve">краткая </w:t>
      </w:r>
      <w:r w:rsidRPr="00C924F1">
        <w:rPr>
          <w:rFonts w:ascii="Times New Roman" w:hAnsi="Times New Roman" w:cs="Times New Roman"/>
          <w:sz w:val="24"/>
          <w:szCs w:val="28"/>
        </w:rPr>
        <w:t>презентация основной образовательной программы дошкольного образования.</w:t>
      </w:r>
    </w:p>
    <w:p w:rsidR="00791971" w:rsidRPr="00C924F1" w:rsidRDefault="00791971" w:rsidP="00C92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91971" w:rsidRPr="00C924F1" w:rsidRDefault="00791971" w:rsidP="00C92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924F1">
        <w:rPr>
          <w:rFonts w:ascii="Times New Roman" w:hAnsi="Times New Roman" w:cs="Times New Roman"/>
          <w:b/>
          <w:sz w:val="24"/>
          <w:szCs w:val="28"/>
        </w:rPr>
        <w:t>Пояснительная записка</w:t>
      </w:r>
      <w:r w:rsidRPr="00C924F1">
        <w:rPr>
          <w:rFonts w:ascii="Times New Roman" w:hAnsi="Times New Roman" w:cs="Times New Roman"/>
          <w:sz w:val="24"/>
          <w:szCs w:val="28"/>
        </w:rPr>
        <w:t xml:space="preserve"> раскрывает:</w:t>
      </w:r>
    </w:p>
    <w:p w:rsidR="00791971" w:rsidRPr="00C924F1" w:rsidRDefault="00791971" w:rsidP="00C92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924F1">
        <w:rPr>
          <w:rFonts w:ascii="Times New Roman" w:hAnsi="Times New Roman" w:cs="Times New Roman"/>
          <w:sz w:val="24"/>
          <w:szCs w:val="28"/>
        </w:rPr>
        <w:t>Цели и задачи деятельности образовательного учреждения по реализации основной образовательной программы дошкольного образования.</w:t>
      </w:r>
    </w:p>
    <w:p w:rsidR="00C924F1" w:rsidRPr="00142C64" w:rsidRDefault="00C924F1" w:rsidP="00C924F1">
      <w:pPr>
        <w:autoSpaceDE w:val="0"/>
        <w:spacing w:after="0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  <w:u w:val="single"/>
          <w:lang w:eastAsia="ar-SA"/>
        </w:rPr>
      </w:pPr>
      <w:r w:rsidRPr="0052115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Основная цель Программы</w:t>
      </w:r>
      <w:r w:rsidRPr="005211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создание благоприятных условий для пол</w:t>
      </w:r>
      <w:r w:rsidRPr="0052115E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ноценного проживания ребенком дошкольного детства, формирование ос</w:t>
      </w:r>
      <w:r w:rsidRPr="0052115E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нов базовой культуры личности, всестороннее развитие психических и фи</w:t>
      </w:r>
      <w:r w:rsidRPr="0052115E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зических качеств в соответствии с возрастными и </w:t>
      </w:r>
      <w:r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791971" w:rsidRDefault="00791971" w:rsidP="007919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91971" w:rsidRPr="00AE3391" w:rsidRDefault="00791971" w:rsidP="0079197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E3391">
        <w:rPr>
          <w:rFonts w:ascii="Times New Roman" w:hAnsi="Times New Roman" w:cs="Times New Roman"/>
          <w:b/>
          <w:sz w:val="24"/>
          <w:szCs w:val="28"/>
        </w:rPr>
        <w:t>Достижение цел</w:t>
      </w:r>
      <w:r w:rsidR="00C924F1" w:rsidRPr="00AE3391">
        <w:rPr>
          <w:rFonts w:ascii="Times New Roman" w:hAnsi="Times New Roman" w:cs="Times New Roman"/>
          <w:b/>
          <w:sz w:val="24"/>
          <w:szCs w:val="28"/>
        </w:rPr>
        <w:t>и</w:t>
      </w:r>
      <w:r w:rsidRPr="00AE3391">
        <w:rPr>
          <w:rFonts w:ascii="Times New Roman" w:hAnsi="Times New Roman" w:cs="Times New Roman"/>
          <w:b/>
          <w:sz w:val="24"/>
          <w:szCs w:val="28"/>
        </w:rPr>
        <w:t xml:space="preserve"> обеспечивает решение следующих задач:</w:t>
      </w:r>
    </w:p>
    <w:p w:rsidR="00C924F1" w:rsidRPr="00C924F1" w:rsidRDefault="00C924F1" w:rsidP="00C2545B">
      <w:pPr>
        <w:pStyle w:val="af1"/>
        <w:numPr>
          <w:ilvl w:val="0"/>
          <w:numId w:val="126"/>
        </w:numPr>
        <w:tabs>
          <w:tab w:val="left" w:pos="993"/>
        </w:tabs>
        <w:autoSpaceDE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4F1">
        <w:rPr>
          <w:rFonts w:ascii="Times New Roman" w:hAnsi="Times New Roman" w:cs="Times New Roman"/>
          <w:sz w:val="24"/>
          <w:szCs w:val="24"/>
        </w:rPr>
        <w:t>Заботиться о психофизическом здоровье детей, закаливать организм, формировать представления о здоровом образе жизни;</w:t>
      </w:r>
    </w:p>
    <w:p w:rsidR="00C924F1" w:rsidRPr="00C924F1" w:rsidRDefault="00C924F1" w:rsidP="00C2545B">
      <w:pPr>
        <w:pStyle w:val="af1"/>
        <w:numPr>
          <w:ilvl w:val="0"/>
          <w:numId w:val="126"/>
        </w:numPr>
        <w:tabs>
          <w:tab w:val="left" w:pos="993"/>
        </w:tabs>
        <w:autoSpaceDE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4F1">
        <w:rPr>
          <w:rFonts w:ascii="Times New Roman" w:hAnsi="Times New Roman" w:cs="Times New Roman"/>
          <w:sz w:val="24"/>
          <w:szCs w:val="24"/>
        </w:rPr>
        <w:t>Предоставлять равные возможности для полноценного развития каждого ребенка;</w:t>
      </w:r>
    </w:p>
    <w:p w:rsidR="00C924F1" w:rsidRPr="00C924F1" w:rsidRDefault="00C924F1" w:rsidP="00C2545B">
      <w:pPr>
        <w:pStyle w:val="af1"/>
        <w:numPr>
          <w:ilvl w:val="0"/>
          <w:numId w:val="126"/>
        </w:numPr>
        <w:tabs>
          <w:tab w:val="left" w:pos="993"/>
        </w:tabs>
        <w:autoSpaceDE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4F1">
        <w:rPr>
          <w:rFonts w:ascii="Times New Roman" w:hAnsi="Times New Roman" w:cs="Times New Roman"/>
          <w:sz w:val="24"/>
          <w:szCs w:val="24"/>
        </w:rPr>
        <w:t>Формировать двигательные умения и навыки, личностные качества воспитанников;</w:t>
      </w:r>
    </w:p>
    <w:p w:rsidR="00C924F1" w:rsidRPr="00C924F1" w:rsidRDefault="00C924F1" w:rsidP="00C2545B">
      <w:pPr>
        <w:pStyle w:val="af1"/>
        <w:numPr>
          <w:ilvl w:val="0"/>
          <w:numId w:val="126"/>
        </w:numPr>
        <w:tabs>
          <w:tab w:val="left" w:pos="993"/>
        </w:tabs>
        <w:autoSpaceDE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4F1">
        <w:rPr>
          <w:rFonts w:ascii="Times New Roman" w:hAnsi="Times New Roman" w:cs="Times New Roman"/>
          <w:sz w:val="24"/>
          <w:szCs w:val="24"/>
        </w:rPr>
        <w:t>Развивать интересы и потребности, создавать условия для успешности детей в любом виде деятельности, в том числе двигательной, в соответствии с их образовательной траекторией. Развивать физические, интеллектуальные, нравственные, эстетические, творческие способности детей, их стремление к саморазвитию;</w:t>
      </w:r>
    </w:p>
    <w:p w:rsidR="00C924F1" w:rsidRPr="00C924F1" w:rsidRDefault="00C924F1" w:rsidP="00C2545B">
      <w:pPr>
        <w:pStyle w:val="af1"/>
        <w:numPr>
          <w:ilvl w:val="0"/>
          <w:numId w:val="126"/>
        </w:numPr>
        <w:tabs>
          <w:tab w:val="left" w:pos="993"/>
        </w:tabs>
        <w:autoSpaceDE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4F1">
        <w:rPr>
          <w:rFonts w:ascii="Times New Roman" w:hAnsi="Times New Roman" w:cs="Times New Roman"/>
          <w:sz w:val="24"/>
          <w:szCs w:val="24"/>
        </w:rPr>
        <w:t xml:space="preserve">Обеспечивать вариативность использования образовательного материала для развития творчества, учитывая интересы каждого ребенка; </w:t>
      </w:r>
    </w:p>
    <w:p w:rsidR="00C924F1" w:rsidRPr="00C924F1" w:rsidRDefault="00C924F1" w:rsidP="00C2545B">
      <w:pPr>
        <w:pStyle w:val="af1"/>
        <w:numPr>
          <w:ilvl w:val="0"/>
          <w:numId w:val="126"/>
        </w:numPr>
        <w:tabs>
          <w:tab w:val="left" w:pos="993"/>
        </w:tabs>
        <w:autoSpaceDE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4F1">
        <w:rPr>
          <w:rFonts w:ascii="Times New Roman" w:hAnsi="Times New Roman" w:cs="Times New Roman"/>
          <w:sz w:val="24"/>
          <w:szCs w:val="24"/>
        </w:rPr>
        <w:t>Создавать условия для налаживания взаимоотношений детей и взрослых, формировать благоприятный психологический климат в группе;</w:t>
      </w:r>
    </w:p>
    <w:p w:rsidR="00C924F1" w:rsidRPr="00C924F1" w:rsidRDefault="00C924F1" w:rsidP="00C2545B">
      <w:pPr>
        <w:pStyle w:val="af1"/>
        <w:numPr>
          <w:ilvl w:val="0"/>
          <w:numId w:val="126"/>
        </w:numPr>
        <w:tabs>
          <w:tab w:val="left" w:pos="993"/>
        </w:tabs>
        <w:autoSpaceDE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4F1">
        <w:rPr>
          <w:rFonts w:ascii="Times New Roman" w:hAnsi="Times New Roman" w:cs="Times New Roman"/>
          <w:sz w:val="24"/>
          <w:szCs w:val="24"/>
        </w:rPr>
        <w:t>Использовать разнообразные виды детской деятельности в интеграции образовательных областей с целью повышения эффективности воспитательно-образовательного процесса;</w:t>
      </w:r>
    </w:p>
    <w:p w:rsidR="00C924F1" w:rsidRPr="00C924F1" w:rsidRDefault="00C924F1" w:rsidP="00C2545B">
      <w:pPr>
        <w:pStyle w:val="af1"/>
        <w:numPr>
          <w:ilvl w:val="0"/>
          <w:numId w:val="126"/>
        </w:numPr>
        <w:tabs>
          <w:tab w:val="left" w:pos="993"/>
        </w:tabs>
        <w:autoSpaceDE w:val="0"/>
        <w:spacing w:after="0" w:line="240" w:lineRule="atLeast"/>
        <w:ind w:left="0" w:firstLine="709"/>
        <w:jc w:val="both"/>
        <w:rPr>
          <w:sz w:val="24"/>
          <w:szCs w:val="24"/>
        </w:rPr>
      </w:pPr>
      <w:r w:rsidRPr="00C924F1">
        <w:rPr>
          <w:rFonts w:ascii="Times New Roman" w:hAnsi="Times New Roman" w:cs="Times New Roman"/>
          <w:sz w:val="24"/>
          <w:szCs w:val="24"/>
        </w:rPr>
        <w:t>Для формирования адаптации и мотивации к обучению обеспечивать физическую и психическую готовность детей к общению и обучению в школе;</w:t>
      </w:r>
    </w:p>
    <w:p w:rsidR="00C924F1" w:rsidRPr="00C924F1" w:rsidRDefault="00C924F1" w:rsidP="00C2545B">
      <w:pPr>
        <w:pStyle w:val="af1"/>
        <w:numPr>
          <w:ilvl w:val="0"/>
          <w:numId w:val="126"/>
        </w:numPr>
        <w:tabs>
          <w:tab w:val="left" w:pos="993"/>
        </w:tabs>
        <w:autoSpaceDE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4F1">
        <w:rPr>
          <w:rFonts w:ascii="Times New Roman" w:hAnsi="Times New Roman" w:cs="Times New Roman"/>
          <w:sz w:val="24"/>
          <w:szCs w:val="24"/>
        </w:rPr>
        <w:t>Осуществлять необходимую квалифицированную коррекцию недостатков в физическом и (или) психическом развитии детей;</w:t>
      </w:r>
    </w:p>
    <w:p w:rsidR="00C924F1" w:rsidRPr="00C924F1" w:rsidRDefault="00C924F1" w:rsidP="00C2545B">
      <w:pPr>
        <w:pStyle w:val="af1"/>
        <w:numPr>
          <w:ilvl w:val="0"/>
          <w:numId w:val="1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4F1">
        <w:rPr>
          <w:rFonts w:ascii="Times New Roman" w:hAnsi="Times New Roman" w:cs="Times New Roman"/>
          <w:sz w:val="24"/>
          <w:szCs w:val="24"/>
        </w:rPr>
        <w:t>Оказывать   консультативную   и   психолого-педагогическую поддержку родителям</w:t>
      </w:r>
      <w:r w:rsidRPr="00C924F1">
        <w:rPr>
          <w:rFonts w:ascii="Times New Roman" w:hAnsi="Times New Roman" w:cs="Times New Roman"/>
          <w:sz w:val="20"/>
          <w:szCs w:val="20"/>
        </w:rPr>
        <w:t xml:space="preserve"> </w:t>
      </w:r>
      <w:r w:rsidRPr="00C924F1">
        <w:rPr>
          <w:rFonts w:ascii="Times New Roman" w:hAnsi="Times New Roman" w:cs="Times New Roman"/>
          <w:sz w:val="24"/>
          <w:szCs w:val="24"/>
        </w:rPr>
        <w:t>(законным представителям) для повышения родительской компетентности в вопросах воспитания, обучения и развития детей, а также охраны и укрепления здоровья детей.</w:t>
      </w:r>
    </w:p>
    <w:p w:rsidR="00AE3391" w:rsidRDefault="00AE3391" w:rsidP="0079197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E3391">
        <w:rPr>
          <w:rFonts w:ascii="Times New Roman" w:hAnsi="Times New Roman" w:cs="Times New Roman"/>
          <w:b/>
          <w:sz w:val="24"/>
          <w:szCs w:val="28"/>
        </w:rPr>
        <w:t xml:space="preserve">Психолого-возрастные и индивидуальные особенности воспитанников 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 xml:space="preserve">Воспитанники ДОУ – дети в возрасте от </w:t>
      </w:r>
      <w:r w:rsidR="00AE3391" w:rsidRPr="00AE3391">
        <w:rPr>
          <w:rFonts w:ascii="Times New Roman" w:hAnsi="Times New Roman" w:cs="Times New Roman"/>
          <w:sz w:val="24"/>
          <w:szCs w:val="28"/>
        </w:rPr>
        <w:t>2</w:t>
      </w:r>
      <w:r w:rsidRPr="00AE3391">
        <w:rPr>
          <w:rFonts w:ascii="Times New Roman" w:hAnsi="Times New Roman" w:cs="Times New Roman"/>
          <w:sz w:val="24"/>
          <w:szCs w:val="28"/>
        </w:rPr>
        <w:t xml:space="preserve"> до 7 лет. 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 xml:space="preserve">Содержание образовательной работы по пяти образовательным областям </w:t>
      </w:r>
      <w:r w:rsidR="00AE3391" w:rsidRPr="00AE3391">
        <w:rPr>
          <w:rFonts w:ascii="Times New Roman" w:hAnsi="Times New Roman" w:cs="Times New Roman"/>
          <w:sz w:val="24"/>
          <w:szCs w:val="28"/>
        </w:rPr>
        <w:t>реализуется с</w:t>
      </w:r>
      <w:r w:rsidRPr="00AE3391">
        <w:rPr>
          <w:rFonts w:ascii="Times New Roman" w:hAnsi="Times New Roman" w:cs="Times New Roman"/>
          <w:sz w:val="24"/>
          <w:szCs w:val="28"/>
        </w:rPr>
        <w:t xml:space="preserve"> учётом Примерной основной образовательной программы дошкольного образования «От рождения до школы» и методических пособий, обеспечивающих реализацию данного содержания.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b/>
          <w:i/>
          <w:sz w:val="24"/>
          <w:szCs w:val="28"/>
        </w:rPr>
        <w:t>Социально-коммуникативное развитие</w:t>
      </w:r>
      <w:r w:rsidRPr="00AE3391">
        <w:rPr>
          <w:rFonts w:ascii="Times New Roman" w:hAnsi="Times New Roman" w:cs="Times New Roman"/>
          <w:sz w:val="24"/>
          <w:szCs w:val="28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b/>
          <w:i/>
          <w:sz w:val="24"/>
          <w:szCs w:val="28"/>
        </w:rPr>
        <w:t xml:space="preserve">Познавательное развитие </w:t>
      </w:r>
      <w:r w:rsidRPr="00AE3391">
        <w:rPr>
          <w:rFonts w:ascii="Times New Roman" w:hAnsi="Times New Roman" w:cs="Times New Roman"/>
          <w:sz w:val="24"/>
          <w:szCs w:val="28"/>
        </w:rPr>
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 ценностях нашего народа, об отечественных традициях и праздниках, о планете Земля  как общем доме людей, об особенностях её природы, многообразии стран и народов мира.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b/>
          <w:i/>
          <w:sz w:val="24"/>
          <w:szCs w:val="28"/>
        </w:rPr>
        <w:t xml:space="preserve">Речевое развитие </w:t>
      </w:r>
      <w:r w:rsidRPr="00AE3391">
        <w:rPr>
          <w:rFonts w:ascii="Times New Roman" w:hAnsi="Times New Roman" w:cs="Times New Roman"/>
          <w:sz w:val="24"/>
          <w:szCs w:val="28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b/>
          <w:i/>
          <w:sz w:val="24"/>
          <w:szCs w:val="28"/>
        </w:rPr>
        <w:t xml:space="preserve">Художественно-эстетическое развитие </w:t>
      </w:r>
      <w:r w:rsidRPr="00AE3391">
        <w:rPr>
          <w:rFonts w:ascii="Times New Roman" w:hAnsi="Times New Roman" w:cs="Times New Roman"/>
          <w:sz w:val="24"/>
          <w:szCs w:val="28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AE3391">
        <w:rPr>
          <w:rFonts w:ascii="Times New Roman" w:hAnsi="Times New Roman" w:cs="Times New Roman"/>
          <w:b/>
          <w:i/>
          <w:sz w:val="24"/>
          <w:szCs w:val="28"/>
        </w:rPr>
        <w:t>Физическое развитие</w:t>
      </w:r>
      <w:r w:rsidRPr="00AE3391">
        <w:rPr>
          <w:rFonts w:ascii="Times New Roman" w:hAnsi="Times New Roman" w:cs="Times New Roman"/>
          <w:sz w:val="24"/>
          <w:szCs w:val="28"/>
        </w:rPr>
        <w:t xml:space="preserve"> включает приобретение 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элементарными нормами и правилами (в питании, двигательном режиме, закаливании, при формировании полезных привычек и др.)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Программой предусмотрено необходимость охраны и укрепления физического и психического здоровья детей, обеспечения эмоционального благополучия каждого ребёнка. Так она позволяет формировать оптимистическое отношение детей к окружающему, что даёт возможность ребёнку жить и развиваться, обеспечивает позитивное эмоционально-личностное и социально-коммуникативное развитие.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Содержание образовательных областей зависит от возрастных и индивидуальных особенностей детей. Определяется целями и задачами Программы и реализуется в различных видах деятельности (общении, игре, познавательно-исследовательской деятельности – как сквозных механизмах развития ребёнка) и т.д.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791971" w:rsidRPr="00AE3391" w:rsidRDefault="00791971" w:rsidP="007919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E3391">
        <w:rPr>
          <w:rFonts w:ascii="Times New Roman" w:hAnsi="Times New Roman" w:cs="Times New Roman"/>
          <w:b/>
          <w:sz w:val="24"/>
          <w:szCs w:val="28"/>
        </w:rPr>
        <w:t xml:space="preserve">Виды деятельности в ДОУ для детей дошкольного возраста:   </w:t>
      </w:r>
    </w:p>
    <w:p w:rsidR="00791971" w:rsidRPr="00AE3391" w:rsidRDefault="00791971" w:rsidP="00791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Игровая, коммуникативная (общение и взаимодействие со взрослыми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форма активности ребёнка.</w:t>
      </w:r>
    </w:p>
    <w:p w:rsidR="00791971" w:rsidRPr="00AE3391" w:rsidRDefault="00791971" w:rsidP="00791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ab/>
        <w:t>Содержание Программы отражает следующие аспекты социальной ситуации развития ребёнка дошкольного возраста:</w:t>
      </w:r>
    </w:p>
    <w:p w:rsidR="00791971" w:rsidRPr="00AE3391" w:rsidRDefault="00791971" w:rsidP="00C2545B">
      <w:pPr>
        <w:pStyle w:val="af1"/>
        <w:numPr>
          <w:ilvl w:val="0"/>
          <w:numId w:val="12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предметно-пространственная развивающая образовательная среда;</w:t>
      </w:r>
    </w:p>
    <w:p w:rsidR="00791971" w:rsidRPr="00AE3391" w:rsidRDefault="00791971" w:rsidP="00C2545B">
      <w:pPr>
        <w:pStyle w:val="af1"/>
        <w:numPr>
          <w:ilvl w:val="0"/>
          <w:numId w:val="12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характер взаимодействия со взрослыми;</w:t>
      </w:r>
    </w:p>
    <w:p w:rsidR="00791971" w:rsidRPr="00AE3391" w:rsidRDefault="00791971" w:rsidP="00C2545B">
      <w:pPr>
        <w:pStyle w:val="af1"/>
        <w:numPr>
          <w:ilvl w:val="0"/>
          <w:numId w:val="12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характер взаимодействия с другими детьми;</w:t>
      </w:r>
    </w:p>
    <w:p w:rsidR="00791971" w:rsidRPr="00AE3391" w:rsidRDefault="00791971" w:rsidP="00C2545B">
      <w:pPr>
        <w:pStyle w:val="af1"/>
        <w:numPr>
          <w:ilvl w:val="0"/>
          <w:numId w:val="12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система отношений ребёнка к миру, другим людям, к себе самому.</w:t>
      </w:r>
    </w:p>
    <w:p w:rsidR="00791971" w:rsidRPr="00AE3391" w:rsidRDefault="00791971" w:rsidP="00791971">
      <w:pPr>
        <w:pStyle w:val="af1"/>
        <w:spacing w:after="0" w:line="240" w:lineRule="auto"/>
        <w:ind w:left="795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791971" w:rsidRPr="00AE3391" w:rsidRDefault="00791971" w:rsidP="00AE3391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b/>
          <w:sz w:val="24"/>
          <w:szCs w:val="28"/>
        </w:rPr>
        <w:t>К целевым ориентирам дошкольного образования</w:t>
      </w:r>
      <w:r w:rsidRPr="00AE3391">
        <w:rPr>
          <w:rFonts w:ascii="Times New Roman" w:hAnsi="Times New Roman" w:cs="Times New Roman"/>
          <w:sz w:val="24"/>
          <w:szCs w:val="28"/>
        </w:rPr>
        <w:t xml:space="preserve"> относятся следующие</w:t>
      </w:r>
      <w:r w:rsidR="00AE3391">
        <w:rPr>
          <w:rFonts w:ascii="Times New Roman" w:hAnsi="Times New Roman" w:cs="Times New Roman"/>
          <w:sz w:val="24"/>
          <w:szCs w:val="28"/>
        </w:rPr>
        <w:t xml:space="preserve"> </w:t>
      </w:r>
      <w:r w:rsidRPr="00AE3391">
        <w:rPr>
          <w:rFonts w:ascii="Times New Roman" w:hAnsi="Times New Roman" w:cs="Times New Roman"/>
          <w:sz w:val="24"/>
          <w:szCs w:val="28"/>
        </w:rPr>
        <w:t>социальные и психологические характеристики личности ребёнка на этапе завершения дошкольного образования:</w:t>
      </w:r>
    </w:p>
    <w:p w:rsidR="00163368" w:rsidRPr="00632B09" w:rsidRDefault="0016336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 xml:space="preserve"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163368" w:rsidRPr="00632B09" w:rsidRDefault="0016336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163368" w:rsidRPr="00632B09" w:rsidRDefault="0016336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163368" w:rsidRPr="00632B09" w:rsidRDefault="0016336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Способен сотрудничать и выполнять как лидерские, так и исполнительские функции в совместной деятельности.</w:t>
      </w:r>
    </w:p>
    <w:p w:rsidR="00163368" w:rsidRPr="00632B09" w:rsidRDefault="0016336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163368" w:rsidRPr="00632B09" w:rsidRDefault="0016336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Проявляет эмпатию по отношению к другим людям, готовность прийти на помощь тем, кто в этом нуждается.</w:t>
      </w:r>
    </w:p>
    <w:p w:rsidR="00163368" w:rsidRPr="00632B09" w:rsidRDefault="0016336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 xml:space="preserve">Проявляет умение слышать других и стремление быть понятым другими. </w:t>
      </w:r>
    </w:p>
    <w:p w:rsidR="00163368" w:rsidRPr="00632B09" w:rsidRDefault="0016336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163368" w:rsidRPr="00632B09" w:rsidRDefault="0016336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163368" w:rsidRPr="00632B09" w:rsidRDefault="0016336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163368" w:rsidRPr="00632B09" w:rsidRDefault="0016336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навыки личной гигиены. </w:t>
      </w:r>
    </w:p>
    <w:p w:rsidR="00163368" w:rsidRPr="00632B09" w:rsidRDefault="0016336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Проявляет ответственность за начатое дело.</w:t>
      </w:r>
    </w:p>
    <w:p w:rsidR="00163368" w:rsidRPr="00632B09" w:rsidRDefault="0016336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 </w:t>
      </w:r>
    </w:p>
    <w:p w:rsidR="00163368" w:rsidRPr="00632B09" w:rsidRDefault="0016336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163368" w:rsidRPr="00632B09" w:rsidRDefault="0016336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Проявляет уважение к жизни (в различных ее формах) и заботу об окружающей среде.</w:t>
      </w:r>
    </w:p>
    <w:p w:rsidR="00163368" w:rsidRPr="00632B09" w:rsidRDefault="0016336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163368" w:rsidRPr="00632B09" w:rsidRDefault="0016336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163368" w:rsidRPr="00632B09" w:rsidRDefault="0016336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163368" w:rsidRPr="00632B09" w:rsidRDefault="0016336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163368" w:rsidRPr="00632B09" w:rsidRDefault="0016336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Имеет начальные представления о здоровом образе жизни. Воспринимает здоровый образ жизни как ценность.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b/>
          <w:sz w:val="24"/>
          <w:szCs w:val="28"/>
        </w:rPr>
        <w:t>Содержательный раздел</w:t>
      </w:r>
      <w:r w:rsidRPr="00AE3391">
        <w:rPr>
          <w:rFonts w:ascii="Times New Roman" w:hAnsi="Times New Roman" w:cs="Times New Roman"/>
          <w:sz w:val="24"/>
          <w:szCs w:val="28"/>
        </w:rPr>
        <w:t xml:space="preserve"> определяет общее содержание основной образовательной программы, обеспечивающее полноценное развитие детей с учётом их возрастных и индивидуальных особенностей, и раскрывает задачи:</w:t>
      </w:r>
    </w:p>
    <w:p w:rsidR="00791971" w:rsidRPr="00AE3391" w:rsidRDefault="00791971" w:rsidP="00C2545B">
      <w:pPr>
        <w:pStyle w:val="af1"/>
        <w:numPr>
          <w:ilvl w:val="0"/>
          <w:numId w:val="13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формирование уважительного отношения и чувства принадлежности к своей семье, малой и большой родине;</w:t>
      </w:r>
    </w:p>
    <w:p w:rsidR="00791971" w:rsidRPr="00AE3391" w:rsidRDefault="00791971" w:rsidP="00C2545B">
      <w:pPr>
        <w:pStyle w:val="af1"/>
        <w:numPr>
          <w:ilvl w:val="0"/>
          <w:numId w:val="13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формирование основ собственной безопасности и безопасности окружающего мира (в быту, природе, социуме);</w:t>
      </w:r>
    </w:p>
    <w:p w:rsidR="00791971" w:rsidRPr="00AE3391" w:rsidRDefault="00791971" w:rsidP="00C2545B">
      <w:pPr>
        <w:pStyle w:val="af1"/>
        <w:numPr>
          <w:ilvl w:val="0"/>
          <w:numId w:val="13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овладение элементарными общепринятыми нормами и правилами поведения в социуме на основе первичных ценностно-моральных представлений о том, «что такое хорошо и что такое плохо»;</w:t>
      </w:r>
    </w:p>
    <w:p w:rsidR="00791971" w:rsidRPr="00AE3391" w:rsidRDefault="00791971" w:rsidP="00C2545B">
      <w:pPr>
        <w:pStyle w:val="af1"/>
        <w:numPr>
          <w:ilvl w:val="0"/>
          <w:numId w:val="13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др.);</w:t>
      </w:r>
    </w:p>
    <w:p w:rsidR="00791971" w:rsidRPr="00AE3391" w:rsidRDefault="00791971" w:rsidP="00C2545B">
      <w:pPr>
        <w:pStyle w:val="af1"/>
        <w:numPr>
          <w:ilvl w:val="0"/>
          <w:numId w:val="13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развитие эмоционально-ценностного восприятия произведений искусства (словесного, музыкального, изобразительного), мира природы.</w:t>
      </w:r>
    </w:p>
    <w:p w:rsidR="00791971" w:rsidRPr="00163368" w:rsidRDefault="00791971" w:rsidP="00C2545B">
      <w:pPr>
        <w:pStyle w:val="af1"/>
        <w:numPr>
          <w:ilvl w:val="0"/>
          <w:numId w:val="1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63368">
        <w:rPr>
          <w:rFonts w:ascii="Times New Roman" w:hAnsi="Times New Roman" w:cs="Times New Roman"/>
          <w:sz w:val="24"/>
          <w:szCs w:val="28"/>
        </w:rPr>
        <w:t>Содержание образовательной работы обеспечивает развитие первичных представлений:</w:t>
      </w:r>
    </w:p>
    <w:p w:rsidR="00791971" w:rsidRPr="00AE3391" w:rsidRDefault="00791971" w:rsidP="00C2545B">
      <w:pPr>
        <w:pStyle w:val="af1"/>
        <w:numPr>
          <w:ilvl w:val="0"/>
          <w:numId w:val="13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о себе, других людях, социальных нормах и культурных традициях общения, объектах окружающего мира (предметах, явлениях, отношениях);</w:t>
      </w:r>
    </w:p>
    <w:p w:rsidR="00791971" w:rsidRPr="00AE3391" w:rsidRDefault="00791971" w:rsidP="00C2545B">
      <w:pPr>
        <w:pStyle w:val="af1"/>
        <w:numPr>
          <w:ilvl w:val="0"/>
          <w:numId w:val="13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</w:r>
    </w:p>
    <w:p w:rsidR="00791971" w:rsidRPr="00AE3391" w:rsidRDefault="00791971" w:rsidP="00C2545B">
      <w:pPr>
        <w:pStyle w:val="af1"/>
        <w:numPr>
          <w:ilvl w:val="0"/>
          <w:numId w:val="13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о планете Земля как общем доме людей, об особенностях её природы, многообразии культур стран и народов мира.</w:t>
      </w:r>
    </w:p>
    <w:p w:rsidR="00791971" w:rsidRDefault="00791971" w:rsidP="00791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E3391">
        <w:rPr>
          <w:rFonts w:ascii="Times New Roman" w:hAnsi="Times New Roman" w:cs="Times New Roman"/>
          <w:b/>
          <w:sz w:val="24"/>
          <w:szCs w:val="28"/>
        </w:rPr>
        <w:t xml:space="preserve">Часть Программы, формируемая </w:t>
      </w:r>
      <w:r w:rsidR="00163368" w:rsidRPr="00AE3391">
        <w:rPr>
          <w:rFonts w:ascii="Times New Roman" w:hAnsi="Times New Roman" w:cs="Times New Roman"/>
          <w:b/>
          <w:sz w:val="24"/>
          <w:szCs w:val="28"/>
        </w:rPr>
        <w:t>участниками образовательных отношений,</w:t>
      </w:r>
      <w:r w:rsidR="00163368">
        <w:rPr>
          <w:rFonts w:ascii="Times New Roman" w:hAnsi="Times New Roman" w:cs="Times New Roman"/>
          <w:b/>
          <w:sz w:val="24"/>
          <w:szCs w:val="28"/>
        </w:rPr>
        <w:t xml:space="preserve"> включает в себя работу по приоритетно</w:t>
      </w:r>
      <w:r w:rsidR="00441E9E">
        <w:rPr>
          <w:rFonts w:ascii="Times New Roman" w:hAnsi="Times New Roman" w:cs="Times New Roman"/>
          <w:b/>
          <w:sz w:val="24"/>
          <w:szCs w:val="28"/>
        </w:rPr>
        <w:t xml:space="preserve">му направлению </w:t>
      </w:r>
      <w:r w:rsidR="00441E9E" w:rsidRPr="006D3685">
        <w:rPr>
          <w:rFonts w:ascii="Times New Roman" w:hAnsi="Times New Roman" w:cs="Times New Roman"/>
          <w:b/>
          <w:sz w:val="24"/>
          <w:szCs w:val="28"/>
        </w:rPr>
        <w:t>деятельности ДОУ;</w:t>
      </w:r>
      <w:r w:rsidR="00163368" w:rsidRPr="006D368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41E9E" w:rsidRPr="006D3685">
        <w:rPr>
          <w:rFonts w:ascii="Times New Roman" w:hAnsi="Times New Roman" w:cs="Times New Roman"/>
          <w:b/>
          <w:sz w:val="24"/>
          <w:szCs w:val="28"/>
        </w:rPr>
        <w:t xml:space="preserve">организацию эффективного взаимодействия детей с окружающим миром, формируя у них реальное экономическое мышление; </w:t>
      </w:r>
      <w:r w:rsidR="00163368" w:rsidRPr="006D3685">
        <w:rPr>
          <w:rFonts w:ascii="Times New Roman" w:hAnsi="Times New Roman" w:cs="Times New Roman"/>
          <w:b/>
          <w:sz w:val="24"/>
          <w:szCs w:val="28"/>
        </w:rPr>
        <w:t>расширению знаний детей по региональному направлению</w:t>
      </w:r>
      <w:r w:rsidR="00441E9E" w:rsidRPr="006D3685">
        <w:rPr>
          <w:rFonts w:ascii="Times New Roman" w:hAnsi="Times New Roman" w:cs="Times New Roman"/>
          <w:b/>
          <w:sz w:val="24"/>
          <w:szCs w:val="28"/>
        </w:rPr>
        <w:t>.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Разработанная основная образовательная программа предусматривает включение воспитанников в процесс ознакомления с региональными особенностями Хабаровского края.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b/>
          <w:sz w:val="24"/>
          <w:szCs w:val="28"/>
        </w:rPr>
        <w:t>Программа «Маленькие дальневосточники</w:t>
      </w:r>
      <w:r w:rsidRPr="00AE3391">
        <w:rPr>
          <w:rFonts w:ascii="Cambria Math" w:hAnsi="Cambria Math" w:cs="Cambria Math"/>
          <w:b/>
          <w:sz w:val="24"/>
          <w:szCs w:val="28"/>
        </w:rPr>
        <w:t>»</w:t>
      </w:r>
      <w:r w:rsidRPr="00AE3391">
        <w:rPr>
          <w:rFonts w:ascii="Times New Roman" w:hAnsi="Times New Roman" w:cs="Times New Roman"/>
          <w:sz w:val="24"/>
          <w:szCs w:val="28"/>
        </w:rPr>
        <w:t>, (Л.А. Кондратьева, Хабаровск</w:t>
      </w:r>
      <w:r w:rsidRPr="00AE3391">
        <w:rPr>
          <w:rFonts w:ascii="Cambria Math" w:hAnsi="Cambria Math" w:cs="Cambria Math"/>
          <w:sz w:val="24"/>
          <w:szCs w:val="28"/>
        </w:rPr>
        <w:t>)</w:t>
      </w:r>
      <w:r w:rsidRPr="00AE3391">
        <w:rPr>
          <w:rFonts w:ascii="Times New Roman" w:hAnsi="Times New Roman" w:cs="Times New Roman"/>
          <w:sz w:val="24"/>
          <w:szCs w:val="28"/>
        </w:rPr>
        <w:t xml:space="preserve">, отражает основные направления приобщения детей к различным аспектам социальной </w:t>
      </w:r>
      <w:r w:rsidR="00AE3391" w:rsidRPr="00AE3391">
        <w:rPr>
          <w:rFonts w:ascii="Times New Roman" w:hAnsi="Times New Roman" w:cs="Times New Roman"/>
          <w:sz w:val="24"/>
          <w:szCs w:val="28"/>
        </w:rPr>
        <w:t>культуры, включенным</w:t>
      </w:r>
      <w:r w:rsidRPr="00AE3391">
        <w:rPr>
          <w:rFonts w:ascii="Times New Roman" w:hAnsi="Times New Roman" w:cs="Times New Roman"/>
          <w:sz w:val="24"/>
          <w:szCs w:val="28"/>
        </w:rPr>
        <w:t xml:space="preserve"> в контекст патриотического, нравственного, интернационального, правового воспитания.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3адачи программы:</w:t>
      </w:r>
    </w:p>
    <w:p w:rsidR="00791971" w:rsidRPr="00AE3391" w:rsidRDefault="00791971" w:rsidP="00C2545B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формирование первичных представлений о малой родине;</w:t>
      </w:r>
    </w:p>
    <w:p w:rsidR="00791971" w:rsidRPr="00AE3391" w:rsidRDefault="00791971" w:rsidP="00C2545B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развитие основ экологической культуры с учетом природных особенностей края, расширение представлений  об истории, культуре, географическом положении и этнографии края;</w:t>
      </w:r>
    </w:p>
    <w:p w:rsidR="00791971" w:rsidRPr="00AE3391" w:rsidRDefault="00791971" w:rsidP="00C2545B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развитие интереса, эмоциональной отзывчивости эстетических чувств к искусству народов разных  национальностей, проживающих на территории Хабаровского края, формирование чувств к причастности к творческому наследию дальневосточной культуры.</w:t>
      </w:r>
    </w:p>
    <w:p w:rsidR="00791971" w:rsidRDefault="00791971" w:rsidP="00791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63368" w:rsidRPr="003E6C09" w:rsidRDefault="00163368" w:rsidP="00441E9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6C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Основной целью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реализации вариативной части Программы</w:t>
      </w:r>
      <w:r w:rsidRPr="003E6C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организации работы по обучению плаванию детей является формирование </w:t>
      </w:r>
      <w:r w:rsidRPr="003E6C09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интереса у учащихся к занятиям плаванием, создание оптимально физкультурно-оздоровительных условий для наиболее полного раскрытия и реализации плавательных способностей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A449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</w:t>
      </w:r>
      <w:r w:rsidRPr="00A449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«Обучение плаванию в детском саду» Т.И. Осокиной, Е.А. Тимофеевой, Т.Л. Богиной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).</w:t>
      </w:r>
    </w:p>
    <w:p w:rsidR="00163368" w:rsidRDefault="00163368" w:rsidP="00791971">
      <w:pPr>
        <w:spacing w:after="0" w:line="240" w:lineRule="auto"/>
        <w:jc w:val="both"/>
      </w:pPr>
    </w:p>
    <w:p w:rsidR="00441E9E" w:rsidRPr="006D3685" w:rsidRDefault="00441E9E" w:rsidP="00441E9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685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Основной целью реализации вариативной части Программы по ознакомлению детей с региональными особенностями Дальнего Востока, Хабаровского края является формирование у детей представлений о специфических особенностях развития Дальнего Востока, Хабаровского края, а также приобщение детей к социокультурным нормам, традициям семьи, общества и государства, воспитание патриотических чувств.</w:t>
      </w:r>
    </w:p>
    <w:p w:rsidR="00441E9E" w:rsidRPr="006D3685" w:rsidRDefault="00441E9E" w:rsidP="00441E9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E9E" w:rsidRPr="006D3685" w:rsidRDefault="00441E9E" w:rsidP="00441E9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685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Основной целью реализации вариативной части Программы по организации эффективного взаимодействия детей с окружающим миром через формирование у них реального экономического мышления является оказание помощи детям старшего дошкольного возраста для вхождения в социально-экономическую жизнь общества и формирования у них основ финансовой грамотности. Новое направление «Экономическое воспитание дошкольников» включено в вариативную часть на основании Распоряжения Правительства РФ от 25.09.2017 г. № 2039-р «Об утверждении Стратегии повышения финансовой грамотности в Российской Федерации на 2017-2023 гг.»</w:t>
      </w:r>
    </w:p>
    <w:p w:rsidR="00441E9E" w:rsidRPr="006D3685" w:rsidRDefault="00441E9E" w:rsidP="00791971">
      <w:pPr>
        <w:spacing w:after="0" w:line="240" w:lineRule="auto"/>
        <w:jc w:val="both"/>
      </w:pPr>
    </w:p>
    <w:p w:rsidR="00791971" w:rsidRPr="006D3685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3685">
        <w:rPr>
          <w:rFonts w:ascii="Times New Roman" w:hAnsi="Times New Roman" w:cs="Times New Roman"/>
          <w:b/>
          <w:sz w:val="24"/>
          <w:szCs w:val="28"/>
        </w:rPr>
        <w:t xml:space="preserve">Организационный раздел </w:t>
      </w:r>
      <w:r w:rsidRPr="006D3685">
        <w:rPr>
          <w:rFonts w:ascii="Times New Roman" w:hAnsi="Times New Roman" w:cs="Times New Roman"/>
          <w:sz w:val="24"/>
          <w:szCs w:val="28"/>
        </w:rPr>
        <w:t>раскрывает:</w:t>
      </w:r>
    </w:p>
    <w:p w:rsidR="00791971" w:rsidRPr="00AE3391" w:rsidRDefault="00791971" w:rsidP="00C2545B">
      <w:pPr>
        <w:pStyle w:val="af1"/>
        <w:numPr>
          <w:ilvl w:val="0"/>
          <w:numId w:val="1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характеристику жизнедеятельности детей в группах, включая режим дня, а также особенности традиционных событий, праздников, мероприятий;</w:t>
      </w:r>
    </w:p>
    <w:p w:rsidR="00791971" w:rsidRPr="00AE3391" w:rsidRDefault="00791971" w:rsidP="00C2545B">
      <w:pPr>
        <w:pStyle w:val="af1"/>
        <w:numPr>
          <w:ilvl w:val="0"/>
          <w:numId w:val="1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особенности работы в основных образовательных областях в разных видах деятельности и культурных практиках;</w:t>
      </w:r>
    </w:p>
    <w:p w:rsidR="00791971" w:rsidRPr="00AE3391" w:rsidRDefault="00791971" w:rsidP="00C2545B">
      <w:pPr>
        <w:pStyle w:val="af1"/>
        <w:numPr>
          <w:ilvl w:val="0"/>
          <w:numId w:val="1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особенности организации предметно-пространственной развивающей среды;</w:t>
      </w:r>
    </w:p>
    <w:p w:rsidR="00791971" w:rsidRPr="00AE3391" w:rsidRDefault="00791971" w:rsidP="00C2545B">
      <w:pPr>
        <w:pStyle w:val="af1"/>
        <w:numPr>
          <w:ilvl w:val="0"/>
          <w:numId w:val="1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описание материально-технического обеспечения;</w:t>
      </w:r>
    </w:p>
    <w:p w:rsidR="00791971" w:rsidRPr="00AE3391" w:rsidRDefault="00791971" w:rsidP="00C2545B">
      <w:pPr>
        <w:pStyle w:val="af1"/>
        <w:numPr>
          <w:ilvl w:val="0"/>
          <w:numId w:val="1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особенности взаимодействия педагогического коллектива с семьями воспитанников.</w:t>
      </w:r>
    </w:p>
    <w:p w:rsidR="00AE3391" w:rsidRPr="00AE3391" w:rsidRDefault="00AE339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b/>
          <w:sz w:val="24"/>
          <w:szCs w:val="28"/>
        </w:rPr>
        <w:t>Система взаимодействия с родителями включает:</w:t>
      </w:r>
    </w:p>
    <w:p w:rsidR="00791971" w:rsidRPr="00AE3391" w:rsidRDefault="00791971" w:rsidP="00C2545B">
      <w:pPr>
        <w:pStyle w:val="af1"/>
        <w:numPr>
          <w:ilvl w:val="0"/>
          <w:numId w:val="13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ознакомление с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791971" w:rsidRPr="00AE3391" w:rsidRDefault="00791971" w:rsidP="00C2545B">
      <w:pPr>
        <w:pStyle w:val="af1"/>
        <w:numPr>
          <w:ilvl w:val="0"/>
          <w:numId w:val="13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ознакомление родителей с содержанием работы ДОУ, направленное на физическое, психическое и социальное развитие ребёнка;</w:t>
      </w:r>
    </w:p>
    <w:p w:rsidR="00791971" w:rsidRPr="00AE3391" w:rsidRDefault="00791971" w:rsidP="00C2545B">
      <w:pPr>
        <w:pStyle w:val="af1"/>
        <w:numPr>
          <w:ilvl w:val="0"/>
          <w:numId w:val="13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участие в составлении планов: спортивных и культурно-массовых мероприятий, работы родительского комитета;</w:t>
      </w:r>
    </w:p>
    <w:p w:rsidR="00791971" w:rsidRPr="00AE3391" w:rsidRDefault="00791971" w:rsidP="00C2545B">
      <w:pPr>
        <w:pStyle w:val="af1"/>
        <w:numPr>
          <w:ilvl w:val="0"/>
          <w:numId w:val="13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целенаправленную работу, пропагандирующую общественное дошкольное воспитание в его разных формах;</w:t>
      </w:r>
    </w:p>
    <w:p w:rsidR="00791971" w:rsidRPr="00AE3391" w:rsidRDefault="00791971" w:rsidP="00C2545B">
      <w:pPr>
        <w:pStyle w:val="af1"/>
        <w:numPr>
          <w:ilvl w:val="0"/>
          <w:numId w:val="13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обучение конкретным приёмам и методам воспитания и развития ребёнка в разных видах детской деятельности на семинарах-практикумах, консультациях и открытых мероприятиях.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91971" w:rsidRPr="00163368" w:rsidRDefault="00791971" w:rsidP="00791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3368">
        <w:rPr>
          <w:rFonts w:ascii="Times New Roman" w:hAnsi="Times New Roman" w:cs="Times New Roman"/>
          <w:b/>
          <w:sz w:val="24"/>
          <w:szCs w:val="28"/>
        </w:rPr>
        <w:t>Приоритетное направление деятельности</w:t>
      </w:r>
      <w:r w:rsidR="00AE3391" w:rsidRPr="0016336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63368">
        <w:rPr>
          <w:rFonts w:ascii="Times New Roman" w:hAnsi="Times New Roman" w:cs="Times New Roman"/>
          <w:b/>
          <w:sz w:val="24"/>
          <w:szCs w:val="28"/>
        </w:rPr>
        <w:t>МАДОУ</w:t>
      </w:r>
      <w:r w:rsidR="00AE3391" w:rsidRPr="00163368">
        <w:rPr>
          <w:rFonts w:ascii="Times New Roman" w:hAnsi="Times New Roman" w:cs="Times New Roman"/>
          <w:b/>
          <w:sz w:val="24"/>
          <w:szCs w:val="28"/>
        </w:rPr>
        <w:t>№ 48</w:t>
      </w:r>
    </w:p>
    <w:p w:rsidR="00F6367F" w:rsidRPr="00227A9C" w:rsidRDefault="00F6367F" w:rsidP="00F63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Приоритетным направлением деятельности ДОУ является физическое воспитание и формирование культуры здоровья, которое учитывает потребности воспитанников, родителей, социума.</w:t>
      </w:r>
    </w:p>
    <w:p w:rsidR="00F6367F" w:rsidRPr="00227A9C" w:rsidRDefault="00F6367F" w:rsidP="00163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b/>
          <w:sz w:val="24"/>
          <w:szCs w:val="24"/>
        </w:rPr>
        <w:t xml:space="preserve">Цель реализации приоритетного </w:t>
      </w:r>
      <w:r w:rsidR="00163368" w:rsidRPr="00227A9C">
        <w:rPr>
          <w:rFonts w:ascii="Times New Roman" w:hAnsi="Times New Roman" w:cs="Times New Roman"/>
          <w:b/>
          <w:sz w:val="24"/>
          <w:szCs w:val="24"/>
        </w:rPr>
        <w:t>направления -</w:t>
      </w:r>
      <w:r w:rsidRPr="00227A9C">
        <w:rPr>
          <w:rFonts w:ascii="Times New Roman" w:hAnsi="Times New Roman" w:cs="Times New Roman"/>
          <w:b/>
          <w:sz w:val="24"/>
          <w:szCs w:val="24"/>
        </w:rPr>
        <w:t xml:space="preserve"> это</w:t>
      </w:r>
      <w:r w:rsidRPr="00227A9C">
        <w:rPr>
          <w:sz w:val="24"/>
          <w:szCs w:val="24"/>
        </w:rPr>
        <w:t xml:space="preserve"> </w:t>
      </w:r>
      <w:r w:rsidRPr="00227A9C">
        <w:rPr>
          <w:rFonts w:ascii="Times New Roman" w:hAnsi="Times New Roman" w:cs="Times New Roman"/>
          <w:sz w:val="24"/>
          <w:szCs w:val="24"/>
        </w:rPr>
        <w:t>необходимость оптимально реализовать оздоровительное, воспитательное и образовательное направление физического воспитания, учитывая индивидуальные возможности развития ребенка во все периоды дошкольного детства.</w:t>
      </w:r>
    </w:p>
    <w:p w:rsidR="00F6367F" w:rsidRPr="00227A9C" w:rsidRDefault="00F6367F" w:rsidP="00163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b/>
          <w:sz w:val="24"/>
          <w:szCs w:val="24"/>
        </w:rPr>
        <w:t>Задачи программы в рамках реализации приоритетного направления</w:t>
      </w:r>
      <w:r w:rsidRPr="00227A9C">
        <w:rPr>
          <w:rFonts w:ascii="Times New Roman" w:hAnsi="Times New Roman" w:cs="Times New Roman"/>
          <w:sz w:val="24"/>
          <w:szCs w:val="24"/>
        </w:rPr>
        <w:t>:</w:t>
      </w:r>
    </w:p>
    <w:p w:rsidR="00F6367F" w:rsidRPr="00227A9C" w:rsidRDefault="00F6367F" w:rsidP="00C2545B">
      <w:pPr>
        <w:pStyle w:val="af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оздоровительные - обеспечение качественной работы дошкольного учреждения по охране здоровья, закаливанию, развитию движений у детей;</w:t>
      </w:r>
    </w:p>
    <w:p w:rsidR="00F6367F" w:rsidRPr="00227A9C" w:rsidRDefault="00F6367F" w:rsidP="00C2545B">
      <w:pPr>
        <w:pStyle w:val="af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воспитательные - обеспечение социального формирования личности ребенка, развитие творческих сил и способностей, потребность в физическом совершенстве; воспитание культурно-гигиенических качеств;</w:t>
      </w:r>
    </w:p>
    <w:p w:rsidR="00F6367F" w:rsidRPr="00227A9C" w:rsidRDefault="00F6367F" w:rsidP="00C2545B">
      <w:pPr>
        <w:pStyle w:val="af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образовательные - обеспечение усвоения систематизированных знаний, формирование двигательных умений, формирование навыков выполнения основных движений, развитие двигательных способностей,</w:t>
      </w:r>
      <w:r w:rsidRPr="00227A9C">
        <w:rPr>
          <w:sz w:val="24"/>
          <w:szCs w:val="24"/>
        </w:rPr>
        <w:t xml:space="preserve"> </w:t>
      </w:r>
      <w:r w:rsidRPr="00227A9C">
        <w:rPr>
          <w:rFonts w:ascii="Times New Roman" w:hAnsi="Times New Roman" w:cs="Times New Roman"/>
          <w:sz w:val="24"/>
          <w:szCs w:val="24"/>
        </w:rPr>
        <w:t>Формирование представлений о своём организме, здоровье, режиме, об активности и отдыхе.</w:t>
      </w:r>
    </w:p>
    <w:p w:rsidR="00163368" w:rsidRDefault="00163368" w:rsidP="001633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67F" w:rsidRPr="00227A9C" w:rsidRDefault="00F6367F" w:rsidP="001633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A9C">
        <w:rPr>
          <w:rFonts w:ascii="Times New Roman" w:hAnsi="Times New Roman" w:cs="Times New Roman"/>
          <w:b/>
          <w:sz w:val="24"/>
          <w:szCs w:val="24"/>
        </w:rPr>
        <w:t>Содержание деятельности по приоритетному направлению:</w:t>
      </w:r>
    </w:p>
    <w:p w:rsidR="00F6367F" w:rsidRPr="00227A9C" w:rsidRDefault="00F6367F" w:rsidP="001633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Создание здоровьесберегающих условий организации образовательного процесса, формирование у воспитанников понимания значимости сохранения, укрепления физического и психического здоровья и навыков здорового образа жизни реализуется через Программу «Физическая культура – дошкольникам» Л. Д. Глазыриной, В.А. Овсянкина.</w:t>
      </w:r>
    </w:p>
    <w:p w:rsidR="00F6367F" w:rsidRPr="00227A9C" w:rsidRDefault="00F6367F" w:rsidP="00163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Физическое воспитание - одно из необходимых условий правильного развития детей. Программа способствует приобщению детей к спорту с раннего детства.</w:t>
      </w:r>
    </w:p>
    <w:p w:rsidR="00F6367F" w:rsidRPr="00227A9C" w:rsidRDefault="00F6367F" w:rsidP="00163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Реализация программы направлена на воспитание таких физических качеств как ловкость, четкость и быстрота реакции, повышается активность у детей, развивается чувство дружбы. Полноценное физическое развитие детей возможно лишь при комплексном использовании средств физического воспитания: природных факторов, гигиенических мероприятий и физических упражнений.</w:t>
      </w:r>
    </w:p>
    <w:p w:rsidR="00F6367F" w:rsidRPr="00227A9C" w:rsidRDefault="00F6367F" w:rsidP="00163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Быстрота движений, ловкость и выносливость имеют большое значение для укрепления здоровья, физического совершенствования детей, овладения широким кругом движений. Гармонично развитые двигательные качества играют решающую роль в играх и разнообразной деятельности детей при меняющихся условиях среды, способствуют проявлению активности, самостоятельности, уверенности, самообладания.</w:t>
      </w:r>
    </w:p>
    <w:p w:rsidR="00F6367F" w:rsidRPr="00227A9C" w:rsidRDefault="00F6367F" w:rsidP="00163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Программа направлена на физическое развитие и оздоровление дошкольников.</w:t>
      </w:r>
    </w:p>
    <w:p w:rsidR="00F6367F" w:rsidRPr="00227A9C" w:rsidRDefault="00F6367F" w:rsidP="00163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Период дошкольного детства является одним из наиболее значимых в развитии ребенка, так как именно в это время закладываются базовые качества личности. Формирование фундаментальных черт личности происходит в процессе накопления ребенком социокультурного опыта в виде чувств, отношений, знаний, определенных умений.</w:t>
      </w:r>
    </w:p>
    <w:p w:rsidR="00F6367F" w:rsidRPr="00227A9C" w:rsidRDefault="00F6367F" w:rsidP="00163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Решение задач по физическому развитию программа предполагает учет периодов возрастного развития детей по биологическим и организационно-педагогическим признакам в соответствии с возрастными группами дошкольных учреждений.</w:t>
      </w:r>
    </w:p>
    <w:p w:rsidR="00F6367F" w:rsidRPr="00227A9C" w:rsidRDefault="00F6367F" w:rsidP="00163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В программе представлены разнообразные формы работы с детьми по физическому воспитанию и их продолжительность по возрастным группам.</w:t>
      </w:r>
    </w:p>
    <w:p w:rsidR="00791971" w:rsidRPr="00F6367F" w:rsidRDefault="00791971" w:rsidP="00791971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6367F">
        <w:rPr>
          <w:rFonts w:ascii="Times New Roman" w:eastAsia="Calibri" w:hAnsi="Times New Roman" w:cs="Times New Roman"/>
          <w:b/>
          <w:sz w:val="24"/>
          <w:szCs w:val="28"/>
        </w:rPr>
        <w:t xml:space="preserve">Инновационная деятельность МАДОУ </w:t>
      </w:r>
      <w:r w:rsidR="00AE3391" w:rsidRPr="00F6367F">
        <w:rPr>
          <w:rFonts w:ascii="Times New Roman" w:eastAsia="Calibri" w:hAnsi="Times New Roman" w:cs="Times New Roman"/>
          <w:b/>
          <w:sz w:val="24"/>
          <w:szCs w:val="28"/>
        </w:rPr>
        <w:t>№ 48</w:t>
      </w:r>
    </w:p>
    <w:p w:rsidR="00F6367F" w:rsidRPr="00721D02" w:rsidRDefault="00F6367F" w:rsidP="00163368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 xml:space="preserve">Инновационной деятельностью в ДОУ является работа по экономическому воспитанию дошкольников: формирование предпосылок финансовой грамотности. </w:t>
      </w:r>
    </w:p>
    <w:p w:rsidR="00F6367F" w:rsidRPr="00721D02" w:rsidRDefault="00F6367F" w:rsidP="00163368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Работа по данному направлению ведется на основе примерной парциальной образовательной программы дошкольного образования «Экономическое воспитание дошкольников: формирование предпосылок финансовой грамотности».</w:t>
      </w:r>
    </w:p>
    <w:p w:rsidR="00F6367F" w:rsidRPr="00721D02" w:rsidRDefault="00F6367F" w:rsidP="00163368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67F" w:rsidRPr="00721D02" w:rsidRDefault="00F6367F" w:rsidP="00163368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b/>
          <w:sz w:val="24"/>
          <w:szCs w:val="24"/>
        </w:rPr>
        <w:t xml:space="preserve">Цель реализации инновационного направления в ДОУ </w:t>
      </w:r>
      <w:r w:rsidRPr="00721D02">
        <w:rPr>
          <w:rFonts w:ascii="Times New Roman" w:hAnsi="Times New Roman" w:cs="Times New Roman"/>
          <w:sz w:val="24"/>
          <w:szCs w:val="24"/>
        </w:rPr>
        <w:t>– помочь детям пяти-семи лет войти в социально-экономическую жизнь, способствовать формированию основ финансовой грамотности у детей данного возраста.</w:t>
      </w:r>
    </w:p>
    <w:p w:rsidR="00F6367F" w:rsidRPr="00721D02" w:rsidRDefault="00F6367F" w:rsidP="00163368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b/>
          <w:sz w:val="24"/>
          <w:szCs w:val="24"/>
        </w:rPr>
        <w:t>Задачи: п</w:t>
      </w:r>
      <w:r w:rsidRPr="00721D02">
        <w:rPr>
          <w:rFonts w:ascii="Times New Roman" w:hAnsi="Times New Roman" w:cs="Times New Roman"/>
          <w:sz w:val="24"/>
          <w:szCs w:val="24"/>
        </w:rPr>
        <w:t>омочь дошкольнику выработать следующие умения, навыки и личностные качества:</w:t>
      </w:r>
    </w:p>
    <w:p w:rsidR="00F6367F" w:rsidRPr="00721D02" w:rsidRDefault="00F6367F" w:rsidP="00C2545B">
      <w:pPr>
        <w:pStyle w:val="af1"/>
        <w:numPr>
          <w:ilvl w:val="0"/>
          <w:numId w:val="45"/>
        </w:num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- понимать и ценить окружающий предметный мир (мир вещей как результат труда людей);</w:t>
      </w:r>
    </w:p>
    <w:p w:rsidR="00F6367F" w:rsidRPr="00721D02" w:rsidRDefault="00F6367F" w:rsidP="00C2545B">
      <w:pPr>
        <w:pStyle w:val="af1"/>
        <w:numPr>
          <w:ilvl w:val="0"/>
          <w:numId w:val="45"/>
        </w:num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- уважать людей, умеющих трудиться и честно зарабатывать деньги;</w:t>
      </w:r>
    </w:p>
    <w:p w:rsidR="00F6367F" w:rsidRPr="00721D02" w:rsidRDefault="00F6367F" w:rsidP="00C2545B">
      <w:pPr>
        <w:pStyle w:val="af1"/>
        <w:numPr>
          <w:ilvl w:val="0"/>
          <w:numId w:val="45"/>
        </w:num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- осознавать взаимосвязь понятий «труд-продукт-деньги» и «стоимость продукта в зависимости от качества», видеть красоту человеческого творения;</w:t>
      </w:r>
    </w:p>
    <w:p w:rsidR="00F6367F" w:rsidRPr="00721D02" w:rsidRDefault="00F6367F" w:rsidP="00C2545B">
      <w:pPr>
        <w:pStyle w:val="af1"/>
        <w:numPr>
          <w:ilvl w:val="0"/>
          <w:numId w:val="45"/>
        </w:num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- признавать авторитетные качества человека-хозяина: бережливость, рациональность, экономность, трудолюбие;</w:t>
      </w:r>
    </w:p>
    <w:p w:rsidR="00F6367F" w:rsidRPr="00721D02" w:rsidRDefault="00F6367F" w:rsidP="00C2545B">
      <w:pPr>
        <w:pStyle w:val="af1"/>
        <w:numPr>
          <w:ilvl w:val="0"/>
          <w:numId w:val="45"/>
        </w:num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- рационально оценивать способы и средства выполнения желаний, корректировать собственные потребности, выстраивать собственные потребности;</w:t>
      </w:r>
    </w:p>
    <w:p w:rsidR="00F6367F" w:rsidRPr="00721D02" w:rsidRDefault="00F6367F" w:rsidP="00C2545B">
      <w:pPr>
        <w:pStyle w:val="af1"/>
        <w:numPr>
          <w:ilvl w:val="0"/>
          <w:numId w:val="45"/>
        </w:num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- применять полученные умения и навыки в реальных жизненных ситуациях.</w:t>
      </w:r>
    </w:p>
    <w:p w:rsidR="00F6367F" w:rsidRPr="00721D02" w:rsidRDefault="00F6367F" w:rsidP="00163368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367F" w:rsidRPr="00721D02" w:rsidRDefault="00F6367F" w:rsidP="00163368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D02">
        <w:rPr>
          <w:rFonts w:ascii="Times New Roman" w:hAnsi="Times New Roman" w:cs="Times New Roman"/>
          <w:b/>
          <w:sz w:val="24"/>
          <w:szCs w:val="24"/>
        </w:rPr>
        <w:t>Основополагающие принципы Программы:</w:t>
      </w:r>
    </w:p>
    <w:p w:rsidR="00F6367F" w:rsidRPr="00721D02" w:rsidRDefault="00F6367F" w:rsidP="00C2545B">
      <w:pPr>
        <w:pStyle w:val="af1"/>
        <w:numPr>
          <w:ilvl w:val="0"/>
          <w:numId w:val="46"/>
        </w:num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научность;</w:t>
      </w:r>
    </w:p>
    <w:p w:rsidR="00F6367F" w:rsidRPr="00721D02" w:rsidRDefault="00F6367F" w:rsidP="00C2545B">
      <w:pPr>
        <w:pStyle w:val="af1"/>
        <w:numPr>
          <w:ilvl w:val="0"/>
          <w:numId w:val="46"/>
        </w:num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доступность;</w:t>
      </w:r>
    </w:p>
    <w:p w:rsidR="00F6367F" w:rsidRPr="00721D02" w:rsidRDefault="00F6367F" w:rsidP="00C2545B">
      <w:pPr>
        <w:pStyle w:val="af1"/>
        <w:numPr>
          <w:ilvl w:val="0"/>
          <w:numId w:val="46"/>
        </w:num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оптимальность в отборе содержания и определений</w:t>
      </w:r>
    </w:p>
    <w:p w:rsidR="00791971" w:rsidRPr="00F654F3" w:rsidRDefault="00791971" w:rsidP="00791971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1971" w:rsidRDefault="00791971" w:rsidP="007919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4F3">
        <w:rPr>
          <w:rFonts w:ascii="Times New Roman" w:eastAsia="Calibri" w:hAnsi="Times New Roman" w:cs="Times New Roman"/>
          <w:b/>
          <w:sz w:val="28"/>
          <w:szCs w:val="28"/>
        </w:rPr>
        <w:t>Коррекционный раздел Программы</w:t>
      </w:r>
    </w:p>
    <w:p w:rsidR="00791971" w:rsidRDefault="00791971" w:rsidP="007919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368" w:rsidRPr="00C279D1" w:rsidRDefault="00163368" w:rsidP="00163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9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связи с тем, что учреждение посещают дети с ОВЗ,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Программе МАДОУ № 48</w:t>
      </w:r>
      <w:r w:rsidRPr="00C279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352D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разработан раздел «Содержание коррекционно-развивающей работы». Ребенок с иными ограниченными возможностями здоровья (РАС) посещает подготовительную</w:t>
      </w:r>
      <w:r w:rsidRPr="00C279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группу общеразвивающей направленности.</w:t>
      </w:r>
    </w:p>
    <w:p w:rsidR="00163368" w:rsidRDefault="00163368" w:rsidP="00163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9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Расстройство аутического спектра (РАС)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нейроонтогенетическое расстройство, то есть </w:t>
      </w:r>
      <w:r w:rsidRPr="00C279D1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расстройство психического развития с наступлением в младенчестве или детстве, характеризующееся стойким дефицитом способности начинать и поддерживать </w:t>
      </w:r>
      <w:hyperlink r:id="rId11" w:tooltip="Общение" w:history="1">
        <w:r w:rsidRPr="00C279D1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социальное взаимодействие</w:t>
        </w:r>
      </w:hyperlink>
      <w:r w:rsidRPr="00C279D1">
        <w:rPr>
          <w:rFonts w:ascii="Times New Roman" w:eastAsia="Times New Roman" w:hAnsi="Times New Roman" w:cs="Times New Roman"/>
          <w:sz w:val="24"/>
          <w:szCs w:val="24"/>
          <w:lang w:eastAsia="ar-SA"/>
        </w:rPr>
        <w:t> и общественные связи, а также ограниченными интересами и часто повторяющимися поведенческими действиями</w:t>
      </w:r>
    </w:p>
    <w:p w:rsidR="00163368" w:rsidRDefault="00163368" w:rsidP="00163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3368" w:rsidRDefault="00163368" w:rsidP="00163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9D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Цель коррекционной работы</w:t>
      </w:r>
      <w:r w:rsidRPr="00C279D1">
        <w:rPr>
          <w:rFonts w:ascii="Times New Roman" w:eastAsia="Times New Roman" w:hAnsi="Times New Roman" w:cs="Times New Roman"/>
          <w:sz w:val="24"/>
          <w:szCs w:val="24"/>
          <w:lang w:eastAsia="ar-SA"/>
        </w:rPr>
        <w:t>: коррекция нарушений развития детей с ОВЗ, оказание им квалифицированной помощи в освоении Программы.</w:t>
      </w:r>
    </w:p>
    <w:p w:rsidR="00163368" w:rsidRPr="00C279D1" w:rsidRDefault="00163368" w:rsidP="00163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3368" w:rsidRPr="000710BD" w:rsidRDefault="00163368" w:rsidP="00163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10B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Задачи коррекционной работы:</w:t>
      </w:r>
    </w:p>
    <w:p w:rsidR="00163368" w:rsidRPr="000710BD" w:rsidRDefault="00163368" w:rsidP="00C2545B">
      <w:pPr>
        <w:pStyle w:val="af1"/>
        <w:numPr>
          <w:ilvl w:val="0"/>
          <w:numId w:val="1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0BD">
        <w:rPr>
          <w:rFonts w:ascii="Times New Roman" w:hAnsi="Times New Roman" w:cs="Times New Roman"/>
          <w:sz w:val="24"/>
          <w:szCs w:val="24"/>
        </w:rPr>
        <w:t>Обеспечение адекватных возможностям и индивидуальным особенностям развития детей с ОВЗ организационно-педагогических условий, необходимых для качественного освоения ими содержания основной образовательной программы.</w:t>
      </w:r>
    </w:p>
    <w:p w:rsidR="00163368" w:rsidRPr="000710BD" w:rsidRDefault="00163368" w:rsidP="00C2545B">
      <w:pPr>
        <w:pStyle w:val="af1"/>
        <w:numPr>
          <w:ilvl w:val="0"/>
          <w:numId w:val="1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0BD">
        <w:rPr>
          <w:rFonts w:ascii="Times New Roman" w:hAnsi="Times New Roman" w:cs="Times New Roman"/>
          <w:sz w:val="24"/>
          <w:szCs w:val="24"/>
        </w:rPr>
        <w:t>Разностороннее развитие детей с ОВЗ с учётом возрастных и индивидуальных особенностей и особых образовательных потребностей, социальной адаптации.</w:t>
      </w:r>
    </w:p>
    <w:p w:rsidR="00163368" w:rsidRPr="000710BD" w:rsidRDefault="00163368" w:rsidP="00C2545B">
      <w:pPr>
        <w:pStyle w:val="af1"/>
        <w:numPr>
          <w:ilvl w:val="0"/>
          <w:numId w:val="1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0BD">
        <w:rPr>
          <w:rFonts w:ascii="Times New Roman" w:hAnsi="Times New Roman" w:cs="Times New Roman"/>
          <w:sz w:val="24"/>
          <w:szCs w:val="24"/>
        </w:rPr>
        <w:t>Координация усилий всех субъектов образовательного процесса, принимающих участие в реализации Программы.</w:t>
      </w:r>
    </w:p>
    <w:p w:rsidR="00163368" w:rsidRPr="000710BD" w:rsidRDefault="00163368" w:rsidP="00163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0BD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Данный раздел содержит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 разработаны с использованием специальных образовательных программ и методов, специальных методических пособий и дидактических материалов, проведение подгрупповых и индивидуальных коррекционных занятий, и осуществления квалифицированной коррекции нарушений речевого и психологического развития.</w:t>
      </w:r>
    </w:p>
    <w:p w:rsidR="00791971" w:rsidRDefault="00791971" w:rsidP="00163368">
      <w:pPr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91971" w:rsidRPr="009B63CD" w:rsidRDefault="00791971" w:rsidP="009B63CD">
      <w:pPr>
        <w:ind w:left="60"/>
        <w:outlineLvl w:val="2"/>
        <w:rPr>
          <w:rFonts w:ascii="Times New Roman" w:hAnsi="Times New Roman" w:cs="Times New Roman"/>
          <w:b/>
          <w:sz w:val="24"/>
          <w:szCs w:val="24"/>
        </w:rPr>
      </w:pPr>
    </w:p>
    <w:sectPr w:rsidR="00791971" w:rsidRPr="009B63CD" w:rsidSect="00071F36">
      <w:footerReference w:type="default" r:id="rId12"/>
      <w:pgSz w:w="16838" w:h="11906" w:orient="landscape"/>
      <w:pgMar w:top="993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0B6" w:rsidRDefault="00DD50B6" w:rsidP="006C2CA4">
      <w:pPr>
        <w:spacing w:after="0" w:line="240" w:lineRule="auto"/>
      </w:pPr>
      <w:r>
        <w:separator/>
      </w:r>
    </w:p>
  </w:endnote>
  <w:endnote w:type="continuationSeparator" w:id="0">
    <w:p w:rsidR="00DD50B6" w:rsidRDefault="00DD50B6" w:rsidP="006C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3165214"/>
      <w:docPartObj>
        <w:docPartGallery w:val="Page Numbers (Bottom of Page)"/>
        <w:docPartUnique/>
      </w:docPartObj>
    </w:sdtPr>
    <w:sdtEndPr/>
    <w:sdtContent>
      <w:p w:rsidR="00923AF0" w:rsidRDefault="00923AF0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8D1">
          <w:rPr>
            <w:noProof/>
          </w:rPr>
          <w:t>3</w:t>
        </w:r>
        <w:r>
          <w:fldChar w:fldCharType="end"/>
        </w:r>
      </w:p>
    </w:sdtContent>
  </w:sdt>
  <w:p w:rsidR="00923AF0" w:rsidRDefault="00923AF0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0B6" w:rsidRDefault="00DD50B6" w:rsidP="006C2CA4">
      <w:pPr>
        <w:spacing w:after="0" w:line="240" w:lineRule="auto"/>
      </w:pPr>
      <w:r>
        <w:separator/>
      </w:r>
    </w:p>
  </w:footnote>
  <w:footnote w:type="continuationSeparator" w:id="0">
    <w:p w:rsidR="00DD50B6" w:rsidRDefault="00DD50B6" w:rsidP="006C2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537"/>
        </w:tabs>
        <w:ind w:left="537" w:hanging="357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30"/>
    <w:lvl w:ilvl="0">
      <w:numFmt w:val="bullet"/>
      <w:lvlText w:val="-"/>
      <w:lvlJc w:val="left"/>
      <w:pPr>
        <w:tabs>
          <w:tab w:val="num" w:pos="0"/>
        </w:tabs>
        <w:ind w:left="765" w:hanging="360"/>
      </w:pPr>
      <w:rPr>
        <w:rFonts w:ascii="Times New Roman" w:hAnsi="Times New Roman" w:hint="default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3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4"/>
        <w:szCs w:val="24"/>
      </w:rPr>
    </w:lvl>
  </w:abstractNum>
  <w:abstractNum w:abstractNumId="4" w15:restartNumberingAfterBreak="0">
    <w:nsid w:val="00000006"/>
    <w:multiLevelType w:val="singleLevel"/>
    <w:tmpl w:val="91B43B1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5" w15:restartNumberingAfterBreak="0">
    <w:nsid w:val="00EB6F80"/>
    <w:multiLevelType w:val="hybridMultilevel"/>
    <w:tmpl w:val="9A02A8E4"/>
    <w:lvl w:ilvl="0" w:tplc="2EB65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4D0B35"/>
    <w:multiLevelType w:val="hybridMultilevel"/>
    <w:tmpl w:val="423EB9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C17C84"/>
    <w:multiLevelType w:val="hybridMultilevel"/>
    <w:tmpl w:val="50C29F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E847F2"/>
    <w:multiLevelType w:val="hybridMultilevel"/>
    <w:tmpl w:val="C4848D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1E255E"/>
    <w:multiLevelType w:val="hybridMultilevel"/>
    <w:tmpl w:val="A4FE1B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7A3FA6"/>
    <w:multiLevelType w:val="hybridMultilevel"/>
    <w:tmpl w:val="F3E2E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361D53"/>
    <w:multiLevelType w:val="hybridMultilevel"/>
    <w:tmpl w:val="85105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8F4B67"/>
    <w:multiLevelType w:val="hybridMultilevel"/>
    <w:tmpl w:val="01CC5D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934ACD"/>
    <w:multiLevelType w:val="hybridMultilevel"/>
    <w:tmpl w:val="B2CA6F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2F508A"/>
    <w:multiLevelType w:val="hybridMultilevel"/>
    <w:tmpl w:val="F0187F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624530"/>
    <w:multiLevelType w:val="hybridMultilevel"/>
    <w:tmpl w:val="05DC10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6C63F4"/>
    <w:multiLevelType w:val="hybridMultilevel"/>
    <w:tmpl w:val="97ECC5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7523C9"/>
    <w:multiLevelType w:val="hybridMultilevel"/>
    <w:tmpl w:val="268C25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117F6B9C"/>
    <w:multiLevelType w:val="hybridMultilevel"/>
    <w:tmpl w:val="1EE8F3D0"/>
    <w:lvl w:ilvl="0" w:tplc="DFB4891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12904519"/>
    <w:multiLevelType w:val="hybridMultilevel"/>
    <w:tmpl w:val="13AABA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B67EE0"/>
    <w:multiLevelType w:val="hybridMultilevel"/>
    <w:tmpl w:val="63DC6CA8"/>
    <w:lvl w:ilvl="0" w:tplc="C3BA3B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2F15AF"/>
    <w:multiLevelType w:val="hybridMultilevel"/>
    <w:tmpl w:val="0E3EAD3E"/>
    <w:lvl w:ilvl="0" w:tplc="DFB48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564189"/>
    <w:multiLevelType w:val="hybridMultilevel"/>
    <w:tmpl w:val="CFBCD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C87930"/>
    <w:multiLevelType w:val="multilevel"/>
    <w:tmpl w:val="545CC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190B64BD"/>
    <w:multiLevelType w:val="hybridMultilevel"/>
    <w:tmpl w:val="D01202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33691F"/>
    <w:multiLevelType w:val="hybridMultilevel"/>
    <w:tmpl w:val="0E4003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9AB65C8"/>
    <w:multiLevelType w:val="hybridMultilevel"/>
    <w:tmpl w:val="C85C2D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9E35AD6"/>
    <w:multiLevelType w:val="hybridMultilevel"/>
    <w:tmpl w:val="FBACAE2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1A561431"/>
    <w:multiLevelType w:val="hybridMultilevel"/>
    <w:tmpl w:val="AAAC38E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A945BE5"/>
    <w:multiLevelType w:val="hybridMultilevel"/>
    <w:tmpl w:val="314A6B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1D4B54"/>
    <w:multiLevelType w:val="hybridMultilevel"/>
    <w:tmpl w:val="145A044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1F801D42"/>
    <w:multiLevelType w:val="hybridMultilevel"/>
    <w:tmpl w:val="41802B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FC21EF7"/>
    <w:multiLevelType w:val="hybridMultilevel"/>
    <w:tmpl w:val="33F462FC"/>
    <w:lvl w:ilvl="0" w:tplc="0000000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FD2636E"/>
    <w:multiLevelType w:val="hybridMultilevel"/>
    <w:tmpl w:val="9BCA41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0F5AA4"/>
    <w:multiLevelType w:val="hybridMultilevel"/>
    <w:tmpl w:val="FCE44EFA"/>
    <w:lvl w:ilvl="0" w:tplc="DFB4891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2253155C"/>
    <w:multiLevelType w:val="hybridMultilevel"/>
    <w:tmpl w:val="50A8C77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2832352"/>
    <w:multiLevelType w:val="hybridMultilevel"/>
    <w:tmpl w:val="7AD60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46A3C5C"/>
    <w:multiLevelType w:val="hybridMultilevel"/>
    <w:tmpl w:val="8A5C90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5347F4B"/>
    <w:multiLevelType w:val="hybridMultilevel"/>
    <w:tmpl w:val="7B945C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66246DC"/>
    <w:multiLevelType w:val="hybridMultilevel"/>
    <w:tmpl w:val="3CEA55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6927436"/>
    <w:multiLevelType w:val="hybridMultilevel"/>
    <w:tmpl w:val="F72ABC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A8E5789"/>
    <w:multiLevelType w:val="hybridMultilevel"/>
    <w:tmpl w:val="CAC699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AF128E6"/>
    <w:multiLevelType w:val="multilevel"/>
    <w:tmpl w:val="6D642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2D6A00FF"/>
    <w:multiLevelType w:val="hybridMultilevel"/>
    <w:tmpl w:val="E36C4C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F0F1007"/>
    <w:multiLevelType w:val="hybridMultilevel"/>
    <w:tmpl w:val="15EC84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F2309CE"/>
    <w:multiLevelType w:val="hybridMultilevel"/>
    <w:tmpl w:val="C1EAB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F447334"/>
    <w:multiLevelType w:val="hybridMultilevel"/>
    <w:tmpl w:val="E4C4CF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8A0554"/>
    <w:multiLevelType w:val="hybridMultilevel"/>
    <w:tmpl w:val="7BB2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C11319"/>
    <w:multiLevelType w:val="hybridMultilevel"/>
    <w:tmpl w:val="B7DAB7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5472216"/>
    <w:multiLevelType w:val="hybridMultilevel"/>
    <w:tmpl w:val="98E40D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54A0302"/>
    <w:multiLevelType w:val="hybridMultilevel"/>
    <w:tmpl w:val="2E9A2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5B403DF"/>
    <w:multiLevelType w:val="hybridMultilevel"/>
    <w:tmpl w:val="407AD8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5E13B52"/>
    <w:multiLevelType w:val="hybridMultilevel"/>
    <w:tmpl w:val="CC928F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70A2A85"/>
    <w:multiLevelType w:val="hybridMultilevel"/>
    <w:tmpl w:val="BC2C61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838720B"/>
    <w:multiLevelType w:val="hybridMultilevel"/>
    <w:tmpl w:val="C7B292D0"/>
    <w:lvl w:ilvl="0" w:tplc="0000000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B85216D"/>
    <w:multiLevelType w:val="hybridMultilevel"/>
    <w:tmpl w:val="2A6AA8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BAF601C"/>
    <w:multiLevelType w:val="hybridMultilevel"/>
    <w:tmpl w:val="DE1A09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3BB9577C"/>
    <w:multiLevelType w:val="hybridMultilevel"/>
    <w:tmpl w:val="DBE46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C401978"/>
    <w:multiLevelType w:val="hybridMultilevel"/>
    <w:tmpl w:val="93D4C8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DBF7CBE"/>
    <w:multiLevelType w:val="hybridMultilevel"/>
    <w:tmpl w:val="8E98FAEA"/>
    <w:lvl w:ilvl="0" w:tplc="2EB65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E3E2361"/>
    <w:multiLevelType w:val="multilevel"/>
    <w:tmpl w:val="F3D0F888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E9B018D"/>
    <w:multiLevelType w:val="hybridMultilevel"/>
    <w:tmpl w:val="339411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EAF6DDE"/>
    <w:multiLevelType w:val="hybridMultilevel"/>
    <w:tmpl w:val="5F548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EE646BD"/>
    <w:multiLevelType w:val="hybridMultilevel"/>
    <w:tmpl w:val="22487D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EE9200E"/>
    <w:multiLevelType w:val="hybridMultilevel"/>
    <w:tmpl w:val="01B0037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5" w15:restartNumberingAfterBreak="0">
    <w:nsid w:val="3F14161D"/>
    <w:multiLevelType w:val="hybridMultilevel"/>
    <w:tmpl w:val="1BD297DE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6" w15:restartNumberingAfterBreak="0">
    <w:nsid w:val="3F4A3713"/>
    <w:multiLevelType w:val="hybridMultilevel"/>
    <w:tmpl w:val="13F2A0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05267A"/>
    <w:multiLevelType w:val="hybridMultilevel"/>
    <w:tmpl w:val="A5927B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17B41A6"/>
    <w:multiLevelType w:val="hybridMultilevel"/>
    <w:tmpl w:val="5DACEB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1DD7275"/>
    <w:multiLevelType w:val="hybridMultilevel"/>
    <w:tmpl w:val="79BA7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2517136"/>
    <w:multiLevelType w:val="hybridMultilevel"/>
    <w:tmpl w:val="0F78AF6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42A1502A"/>
    <w:multiLevelType w:val="hybridMultilevel"/>
    <w:tmpl w:val="5EF43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3FD01D2"/>
    <w:multiLevelType w:val="hybridMultilevel"/>
    <w:tmpl w:val="13D06E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41D3F27"/>
    <w:multiLevelType w:val="hybridMultilevel"/>
    <w:tmpl w:val="11CC30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57D18D0"/>
    <w:multiLevelType w:val="hybridMultilevel"/>
    <w:tmpl w:val="54F4A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67530AB"/>
    <w:multiLevelType w:val="hybridMultilevel"/>
    <w:tmpl w:val="A1E0B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6EC03D4"/>
    <w:multiLevelType w:val="hybridMultilevel"/>
    <w:tmpl w:val="238E657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48FD57D0"/>
    <w:multiLevelType w:val="hybridMultilevel"/>
    <w:tmpl w:val="446419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B327C1B"/>
    <w:multiLevelType w:val="hybridMultilevel"/>
    <w:tmpl w:val="EAAC4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B61009F"/>
    <w:multiLevelType w:val="hybridMultilevel"/>
    <w:tmpl w:val="891C63EC"/>
    <w:lvl w:ilvl="0" w:tplc="FFC83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04363D5"/>
    <w:multiLevelType w:val="hybridMultilevel"/>
    <w:tmpl w:val="6BBA21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182211F"/>
    <w:multiLevelType w:val="hybridMultilevel"/>
    <w:tmpl w:val="CBEE16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46446CB"/>
    <w:multiLevelType w:val="hybridMultilevel"/>
    <w:tmpl w:val="3A60E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48254B8"/>
    <w:multiLevelType w:val="multilevel"/>
    <w:tmpl w:val="9594F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4" w15:restartNumberingAfterBreak="0">
    <w:nsid w:val="56542D1C"/>
    <w:multiLevelType w:val="hybridMultilevel"/>
    <w:tmpl w:val="978425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66F385C"/>
    <w:multiLevelType w:val="hybridMultilevel"/>
    <w:tmpl w:val="DBCA8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6B072A6"/>
    <w:multiLevelType w:val="hybridMultilevel"/>
    <w:tmpl w:val="53D44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6B93B83"/>
    <w:multiLevelType w:val="hybridMultilevel"/>
    <w:tmpl w:val="85A221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7FA4B34"/>
    <w:multiLevelType w:val="hybridMultilevel"/>
    <w:tmpl w:val="ABF8B3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97406B9"/>
    <w:multiLevelType w:val="hybridMultilevel"/>
    <w:tmpl w:val="0C381D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AE30006"/>
    <w:multiLevelType w:val="hybridMultilevel"/>
    <w:tmpl w:val="45A060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BD542AC"/>
    <w:multiLevelType w:val="hybridMultilevel"/>
    <w:tmpl w:val="2B221F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D0D10E8"/>
    <w:multiLevelType w:val="hybridMultilevel"/>
    <w:tmpl w:val="733C3F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DA435BA"/>
    <w:multiLevelType w:val="hybridMultilevel"/>
    <w:tmpl w:val="C51696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F2F6B33"/>
    <w:multiLevelType w:val="hybridMultilevel"/>
    <w:tmpl w:val="51B4F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90B7D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1605DE1"/>
    <w:multiLevelType w:val="hybridMultilevel"/>
    <w:tmpl w:val="8DDEF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1925C3D"/>
    <w:multiLevelType w:val="hybridMultilevel"/>
    <w:tmpl w:val="B7AAAA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1B51529"/>
    <w:multiLevelType w:val="hybridMultilevel"/>
    <w:tmpl w:val="1242ECF6"/>
    <w:lvl w:ilvl="0" w:tplc="DFB48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1B64480"/>
    <w:multiLevelType w:val="hybridMultilevel"/>
    <w:tmpl w:val="3FC25B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2D96252"/>
    <w:multiLevelType w:val="hybridMultilevel"/>
    <w:tmpl w:val="18C6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35D4108"/>
    <w:multiLevelType w:val="hybridMultilevel"/>
    <w:tmpl w:val="33E2E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3C12CA0"/>
    <w:multiLevelType w:val="hybridMultilevel"/>
    <w:tmpl w:val="7FFEB7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3CD7213"/>
    <w:multiLevelType w:val="hybridMultilevel"/>
    <w:tmpl w:val="23D04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3DC3D61"/>
    <w:multiLevelType w:val="hybridMultilevel"/>
    <w:tmpl w:val="D81420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3F91F6D"/>
    <w:multiLevelType w:val="multilevel"/>
    <w:tmpl w:val="7E064D2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05" w15:restartNumberingAfterBreak="0">
    <w:nsid w:val="64E97BC5"/>
    <w:multiLevelType w:val="hybridMultilevel"/>
    <w:tmpl w:val="FE2A5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643532A"/>
    <w:multiLevelType w:val="hybridMultilevel"/>
    <w:tmpl w:val="8F705A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66A3C47"/>
    <w:multiLevelType w:val="multilevel"/>
    <w:tmpl w:val="E900464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321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57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3" w:hanging="2160"/>
      </w:pPr>
      <w:rPr>
        <w:rFonts w:hint="default"/>
      </w:rPr>
    </w:lvl>
  </w:abstractNum>
  <w:abstractNum w:abstractNumId="108" w15:restartNumberingAfterBreak="0">
    <w:nsid w:val="66E12467"/>
    <w:multiLevelType w:val="hybridMultilevel"/>
    <w:tmpl w:val="63A2997E"/>
    <w:lvl w:ilvl="0" w:tplc="041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9" w15:restartNumberingAfterBreak="0">
    <w:nsid w:val="670D3D44"/>
    <w:multiLevelType w:val="hybridMultilevel"/>
    <w:tmpl w:val="44CC9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8E57352"/>
    <w:multiLevelType w:val="hybridMultilevel"/>
    <w:tmpl w:val="DBD62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99A1067"/>
    <w:multiLevelType w:val="hybridMultilevel"/>
    <w:tmpl w:val="C5C49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A5A3C1F"/>
    <w:multiLevelType w:val="hybridMultilevel"/>
    <w:tmpl w:val="413C0F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A730AB6"/>
    <w:multiLevelType w:val="multilevel"/>
    <w:tmpl w:val="111824E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B945EEE"/>
    <w:multiLevelType w:val="hybridMultilevel"/>
    <w:tmpl w:val="5C9ADF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D523CB8"/>
    <w:multiLevelType w:val="hybridMultilevel"/>
    <w:tmpl w:val="56E28E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DC27253"/>
    <w:multiLevelType w:val="hybridMultilevel"/>
    <w:tmpl w:val="681A3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DFF2D98"/>
    <w:multiLevelType w:val="multilevel"/>
    <w:tmpl w:val="B2C82832"/>
    <w:lvl w:ilvl="0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cs="Courier New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cs="Courier New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18" w15:restartNumberingAfterBreak="0">
    <w:nsid w:val="6FB841FE"/>
    <w:multiLevelType w:val="hybridMultilevel"/>
    <w:tmpl w:val="D8468E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9" w15:restartNumberingAfterBreak="0">
    <w:nsid w:val="70041008"/>
    <w:multiLevelType w:val="hybridMultilevel"/>
    <w:tmpl w:val="585C40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0193F41"/>
    <w:multiLevelType w:val="hybridMultilevel"/>
    <w:tmpl w:val="C50E3A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01E7222"/>
    <w:multiLevelType w:val="hybridMultilevel"/>
    <w:tmpl w:val="A0A21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25E4D7C"/>
    <w:multiLevelType w:val="hybridMultilevel"/>
    <w:tmpl w:val="968E4F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2E913EA"/>
    <w:multiLevelType w:val="hybridMultilevel"/>
    <w:tmpl w:val="62E200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42D3E65"/>
    <w:multiLevelType w:val="hybridMultilevel"/>
    <w:tmpl w:val="BA9A15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42F11B1"/>
    <w:multiLevelType w:val="hybridMultilevel"/>
    <w:tmpl w:val="E5F0E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4E37A6A"/>
    <w:multiLevelType w:val="hybridMultilevel"/>
    <w:tmpl w:val="5240E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61D79C6"/>
    <w:multiLevelType w:val="hybridMultilevel"/>
    <w:tmpl w:val="F5288C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5450F8"/>
    <w:multiLevelType w:val="hybridMultilevel"/>
    <w:tmpl w:val="0C3258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65F61A0"/>
    <w:multiLevelType w:val="hybridMultilevel"/>
    <w:tmpl w:val="286AAD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67E04C2"/>
    <w:multiLevelType w:val="hybridMultilevel"/>
    <w:tmpl w:val="8F80A5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74A3232"/>
    <w:multiLevelType w:val="hybridMultilevel"/>
    <w:tmpl w:val="DA0C9C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81E6C88"/>
    <w:multiLevelType w:val="hybridMultilevel"/>
    <w:tmpl w:val="E090A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835612C"/>
    <w:multiLevelType w:val="hybridMultilevel"/>
    <w:tmpl w:val="321A79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9C01BF6"/>
    <w:multiLevelType w:val="hybridMultilevel"/>
    <w:tmpl w:val="C0621A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B326EBF"/>
    <w:multiLevelType w:val="hybridMultilevel"/>
    <w:tmpl w:val="B9E873DA"/>
    <w:lvl w:ilvl="0" w:tplc="DFB48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BE130F2"/>
    <w:multiLevelType w:val="hybridMultilevel"/>
    <w:tmpl w:val="C92E77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EB2474C"/>
    <w:multiLevelType w:val="hybridMultilevel"/>
    <w:tmpl w:val="F5DA3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4"/>
  </w:num>
  <w:num w:numId="6">
    <w:abstractNumId w:val="51"/>
  </w:num>
  <w:num w:numId="7">
    <w:abstractNumId w:val="7"/>
  </w:num>
  <w:num w:numId="8">
    <w:abstractNumId w:val="99"/>
  </w:num>
  <w:num w:numId="9">
    <w:abstractNumId w:val="34"/>
  </w:num>
  <w:num w:numId="10">
    <w:abstractNumId w:val="104"/>
  </w:num>
  <w:num w:numId="11">
    <w:abstractNumId w:val="28"/>
  </w:num>
  <w:num w:numId="12">
    <w:abstractNumId w:val="13"/>
  </w:num>
  <w:num w:numId="13">
    <w:abstractNumId w:val="5"/>
  </w:num>
  <w:num w:numId="14">
    <w:abstractNumId w:val="59"/>
  </w:num>
  <w:num w:numId="15">
    <w:abstractNumId w:val="94"/>
  </w:num>
  <w:num w:numId="16">
    <w:abstractNumId w:val="66"/>
  </w:num>
  <w:num w:numId="17">
    <w:abstractNumId w:val="133"/>
  </w:num>
  <w:num w:numId="18">
    <w:abstractNumId w:val="124"/>
  </w:num>
  <w:num w:numId="19">
    <w:abstractNumId w:val="26"/>
  </w:num>
  <w:num w:numId="20">
    <w:abstractNumId w:val="12"/>
  </w:num>
  <w:num w:numId="21">
    <w:abstractNumId w:val="97"/>
  </w:num>
  <w:num w:numId="22">
    <w:abstractNumId w:val="18"/>
  </w:num>
  <w:num w:numId="23">
    <w:abstractNumId w:val="135"/>
  </w:num>
  <w:num w:numId="24">
    <w:abstractNumId w:val="119"/>
  </w:num>
  <w:num w:numId="25">
    <w:abstractNumId w:val="52"/>
  </w:num>
  <w:num w:numId="26">
    <w:abstractNumId w:val="14"/>
  </w:num>
  <w:num w:numId="27">
    <w:abstractNumId w:val="125"/>
  </w:num>
  <w:num w:numId="28">
    <w:abstractNumId w:val="114"/>
  </w:num>
  <w:num w:numId="29">
    <w:abstractNumId w:val="118"/>
  </w:num>
  <w:num w:numId="30">
    <w:abstractNumId w:val="109"/>
  </w:num>
  <w:num w:numId="31">
    <w:abstractNumId w:val="86"/>
  </w:num>
  <w:num w:numId="32">
    <w:abstractNumId w:val="127"/>
  </w:num>
  <w:num w:numId="33">
    <w:abstractNumId w:val="107"/>
  </w:num>
  <w:num w:numId="34">
    <w:abstractNumId w:val="126"/>
  </w:num>
  <w:num w:numId="35">
    <w:abstractNumId w:val="21"/>
  </w:num>
  <w:num w:numId="36">
    <w:abstractNumId w:val="82"/>
  </w:num>
  <w:num w:numId="37">
    <w:abstractNumId w:val="100"/>
  </w:num>
  <w:num w:numId="38">
    <w:abstractNumId w:val="83"/>
  </w:num>
  <w:num w:numId="39">
    <w:abstractNumId w:val="116"/>
  </w:num>
  <w:num w:numId="40">
    <w:abstractNumId w:val="23"/>
  </w:num>
  <w:num w:numId="41">
    <w:abstractNumId w:val="121"/>
  </w:num>
  <w:num w:numId="42">
    <w:abstractNumId w:val="6"/>
  </w:num>
  <w:num w:numId="43">
    <w:abstractNumId w:val="77"/>
  </w:num>
  <w:num w:numId="44">
    <w:abstractNumId w:val="42"/>
  </w:num>
  <w:num w:numId="45">
    <w:abstractNumId w:val="40"/>
  </w:num>
  <w:num w:numId="46">
    <w:abstractNumId w:val="80"/>
  </w:num>
  <w:num w:numId="47">
    <w:abstractNumId w:val="11"/>
  </w:num>
  <w:num w:numId="48">
    <w:abstractNumId w:val="16"/>
  </w:num>
  <w:num w:numId="49">
    <w:abstractNumId w:val="35"/>
  </w:num>
  <w:num w:numId="50">
    <w:abstractNumId w:val="37"/>
  </w:num>
  <w:num w:numId="51">
    <w:abstractNumId w:val="79"/>
  </w:num>
  <w:num w:numId="52">
    <w:abstractNumId w:val="72"/>
  </w:num>
  <w:num w:numId="53">
    <w:abstractNumId w:val="38"/>
  </w:num>
  <w:num w:numId="54">
    <w:abstractNumId w:val="92"/>
  </w:num>
  <w:num w:numId="55">
    <w:abstractNumId w:val="33"/>
  </w:num>
  <w:num w:numId="56">
    <w:abstractNumId w:val="90"/>
  </w:num>
  <w:num w:numId="57">
    <w:abstractNumId w:val="84"/>
  </w:num>
  <w:num w:numId="58">
    <w:abstractNumId w:val="58"/>
  </w:num>
  <w:num w:numId="59">
    <w:abstractNumId w:val="112"/>
  </w:num>
  <w:num w:numId="60">
    <w:abstractNumId w:val="129"/>
  </w:num>
  <w:num w:numId="61">
    <w:abstractNumId w:val="115"/>
  </w:num>
  <w:num w:numId="62">
    <w:abstractNumId w:val="49"/>
  </w:num>
  <w:num w:numId="63">
    <w:abstractNumId w:val="93"/>
  </w:num>
  <w:num w:numId="64">
    <w:abstractNumId w:val="39"/>
  </w:num>
  <w:num w:numId="65">
    <w:abstractNumId w:val="48"/>
  </w:num>
  <w:num w:numId="66">
    <w:abstractNumId w:val="89"/>
  </w:num>
  <w:num w:numId="67">
    <w:abstractNumId w:val="10"/>
  </w:num>
  <w:num w:numId="68">
    <w:abstractNumId w:val="87"/>
  </w:num>
  <w:num w:numId="69">
    <w:abstractNumId w:val="76"/>
  </w:num>
  <w:num w:numId="70">
    <w:abstractNumId w:val="132"/>
  </w:num>
  <w:num w:numId="71">
    <w:abstractNumId w:val="44"/>
  </w:num>
  <w:num w:numId="72">
    <w:abstractNumId w:val="106"/>
  </w:num>
  <w:num w:numId="73">
    <w:abstractNumId w:val="137"/>
  </w:num>
  <w:num w:numId="74">
    <w:abstractNumId w:val="134"/>
  </w:num>
  <w:num w:numId="75">
    <w:abstractNumId w:val="111"/>
  </w:num>
  <w:num w:numId="76">
    <w:abstractNumId w:val="50"/>
  </w:num>
  <w:num w:numId="77">
    <w:abstractNumId w:val="25"/>
  </w:num>
  <w:num w:numId="78">
    <w:abstractNumId w:val="31"/>
  </w:num>
  <w:num w:numId="79">
    <w:abstractNumId w:val="62"/>
  </w:num>
  <w:num w:numId="80">
    <w:abstractNumId w:val="67"/>
  </w:num>
  <w:num w:numId="81">
    <w:abstractNumId w:val="130"/>
  </w:num>
  <w:num w:numId="82">
    <w:abstractNumId w:val="63"/>
  </w:num>
  <w:num w:numId="83">
    <w:abstractNumId w:val="103"/>
  </w:num>
  <w:num w:numId="84">
    <w:abstractNumId w:val="81"/>
  </w:num>
  <w:num w:numId="85">
    <w:abstractNumId w:val="102"/>
  </w:num>
  <w:num w:numId="86">
    <w:abstractNumId w:val="101"/>
  </w:num>
  <w:num w:numId="87">
    <w:abstractNumId w:val="122"/>
  </w:num>
  <w:num w:numId="88">
    <w:abstractNumId w:val="123"/>
  </w:num>
  <w:num w:numId="89">
    <w:abstractNumId w:val="43"/>
  </w:num>
  <w:num w:numId="90">
    <w:abstractNumId w:val="91"/>
  </w:num>
  <w:num w:numId="91">
    <w:abstractNumId w:val="71"/>
  </w:num>
  <w:num w:numId="92">
    <w:abstractNumId w:val="47"/>
  </w:num>
  <w:num w:numId="93">
    <w:abstractNumId w:val="22"/>
  </w:num>
  <w:num w:numId="94">
    <w:abstractNumId w:val="131"/>
  </w:num>
  <w:num w:numId="95">
    <w:abstractNumId w:val="96"/>
  </w:num>
  <w:num w:numId="96">
    <w:abstractNumId w:val="98"/>
  </w:num>
  <w:num w:numId="97">
    <w:abstractNumId w:val="8"/>
  </w:num>
  <w:num w:numId="98">
    <w:abstractNumId w:val="136"/>
  </w:num>
  <w:num w:numId="99">
    <w:abstractNumId w:val="110"/>
  </w:num>
  <w:num w:numId="100">
    <w:abstractNumId w:val="69"/>
  </w:num>
  <w:num w:numId="101">
    <w:abstractNumId w:val="85"/>
  </w:num>
  <w:num w:numId="102">
    <w:abstractNumId w:val="9"/>
  </w:num>
  <w:num w:numId="103">
    <w:abstractNumId w:val="61"/>
  </w:num>
  <w:num w:numId="104">
    <w:abstractNumId w:val="55"/>
  </w:num>
  <w:num w:numId="105">
    <w:abstractNumId w:val="75"/>
  </w:num>
  <w:num w:numId="106">
    <w:abstractNumId w:val="95"/>
  </w:num>
  <w:num w:numId="107">
    <w:abstractNumId w:val="73"/>
  </w:num>
  <w:num w:numId="108">
    <w:abstractNumId w:val="36"/>
  </w:num>
  <w:num w:numId="109">
    <w:abstractNumId w:val="108"/>
  </w:num>
  <w:num w:numId="110">
    <w:abstractNumId w:val="46"/>
  </w:num>
  <w:num w:numId="111">
    <w:abstractNumId w:val="41"/>
  </w:num>
  <w:num w:numId="112">
    <w:abstractNumId w:val="68"/>
  </w:num>
  <w:num w:numId="113">
    <w:abstractNumId w:val="120"/>
  </w:num>
  <w:num w:numId="114">
    <w:abstractNumId w:val="15"/>
  </w:num>
  <w:num w:numId="115">
    <w:abstractNumId w:val="17"/>
  </w:num>
  <w:num w:numId="116">
    <w:abstractNumId w:val="78"/>
  </w:num>
  <w:num w:numId="117">
    <w:abstractNumId w:val="113"/>
  </w:num>
  <w:num w:numId="118">
    <w:abstractNumId w:val="60"/>
  </w:num>
  <w:num w:numId="119">
    <w:abstractNumId w:val="117"/>
  </w:num>
  <w:num w:numId="120">
    <w:abstractNumId w:val="57"/>
  </w:num>
  <w:num w:numId="121">
    <w:abstractNumId w:val="45"/>
  </w:num>
  <w:num w:numId="122">
    <w:abstractNumId w:val="53"/>
  </w:num>
  <w:num w:numId="123">
    <w:abstractNumId w:val="54"/>
  </w:num>
  <w:num w:numId="124">
    <w:abstractNumId w:val="30"/>
  </w:num>
  <w:num w:numId="125">
    <w:abstractNumId w:val="24"/>
  </w:num>
  <w:num w:numId="126">
    <w:abstractNumId w:val="70"/>
  </w:num>
  <w:num w:numId="127">
    <w:abstractNumId w:val="29"/>
  </w:num>
  <w:num w:numId="128">
    <w:abstractNumId w:val="27"/>
  </w:num>
  <w:num w:numId="129">
    <w:abstractNumId w:val="19"/>
  </w:num>
  <w:num w:numId="130">
    <w:abstractNumId w:val="128"/>
  </w:num>
  <w:num w:numId="131">
    <w:abstractNumId w:val="64"/>
  </w:num>
  <w:num w:numId="132">
    <w:abstractNumId w:val="88"/>
  </w:num>
  <w:num w:numId="133">
    <w:abstractNumId w:val="56"/>
  </w:num>
  <w:num w:numId="134">
    <w:abstractNumId w:val="32"/>
  </w:num>
  <w:num w:numId="135">
    <w:abstractNumId w:val="65"/>
  </w:num>
  <w:num w:numId="136">
    <w:abstractNumId w:val="20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57"/>
    <w:rsid w:val="0003072B"/>
    <w:rsid w:val="000414AF"/>
    <w:rsid w:val="00043587"/>
    <w:rsid w:val="0005374E"/>
    <w:rsid w:val="00055A80"/>
    <w:rsid w:val="00061848"/>
    <w:rsid w:val="00067259"/>
    <w:rsid w:val="000710BD"/>
    <w:rsid w:val="00071F36"/>
    <w:rsid w:val="00092818"/>
    <w:rsid w:val="000A1E19"/>
    <w:rsid w:val="000B23E1"/>
    <w:rsid w:val="000C6F87"/>
    <w:rsid w:val="000D6B31"/>
    <w:rsid w:val="000E059A"/>
    <w:rsid w:val="000E2D6C"/>
    <w:rsid w:val="000E3696"/>
    <w:rsid w:val="00101429"/>
    <w:rsid w:val="00103093"/>
    <w:rsid w:val="0010536E"/>
    <w:rsid w:val="00116F77"/>
    <w:rsid w:val="00127505"/>
    <w:rsid w:val="001327E9"/>
    <w:rsid w:val="00132A5C"/>
    <w:rsid w:val="00142C64"/>
    <w:rsid w:val="0015489E"/>
    <w:rsid w:val="001600B5"/>
    <w:rsid w:val="00163368"/>
    <w:rsid w:val="00164F93"/>
    <w:rsid w:val="00172A5B"/>
    <w:rsid w:val="00181E4F"/>
    <w:rsid w:val="00184390"/>
    <w:rsid w:val="001A3193"/>
    <w:rsid w:val="001B2A54"/>
    <w:rsid w:val="001C149D"/>
    <w:rsid w:val="001D5BE9"/>
    <w:rsid w:val="001D7B54"/>
    <w:rsid w:val="00210BD8"/>
    <w:rsid w:val="0022138B"/>
    <w:rsid w:val="00221682"/>
    <w:rsid w:val="00227A9C"/>
    <w:rsid w:val="0023130E"/>
    <w:rsid w:val="00236A64"/>
    <w:rsid w:val="002372DB"/>
    <w:rsid w:val="002440C1"/>
    <w:rsid w:val="002514D8"/>
    <w:rsid w:val="00260819"/>
    <w:rsid w:val="00264422"/>
    <w:rsid w:val="00272009"/>
    <w:rsid w:val="002A2D28"/>
    <w:rsid w:val="002A38D1"/>
    <w:rsid w:val="002B72FD"/>
    <w:rsid w:val="002E5F57"/>
    <w:rsid w:val="002E6FD0"/>
    <w:rsid w:val="002F163F"/>
    <w:rsid w:val="00300628"/>
    <w:rsid w:val="00300FFE"/>
    <w:rsid w:val="00302602"/>
    <w:rsid w:val="00325047"/>
    <w:rsid w:val="00360987"/>
    <w:rsid w:val="00365288"/>
    <w:rsid w:val="00366431"/>
    <w:rsid w:val="00373E4D"/>
    <w:rsid w:val="003A2833"/>
    <w:rsid w:val="003A6D5F"/>
    <w:rsid w:val="003B4175"/>
    <w:rsid w:val="003B4181"/>
    <w:rsid w:val="003D024F"/>
    <w:rsid w:val="003D2474"/>
    <w:rsid w:val="003E6C09"/>
    <w:rsid w:val="003F16EC"/>
    <w:rsid w:val="00402134"/>
    <w:rsid w:val="004077F2"/>
    <w:rsid w:val="00410207"/>
    <w:rsid w:val="00425A67"/>
    <w:rsid w:val="00441E9E"/>
    <w:rsid w:val="00450C99"/>
    <w:rsid w:val="00453EBA"/>
    <w:rsid w:val="0045410E"/>
    <w:rsid w:val="00466454"/>
    <w:rsid w:val="00475C79"/>
    <w:rsid w:val="00477490"/>
    <w:rsid w:val="00477BD9"/>
    <w:rsid w:val="00480548"/>
    <w:rsid w:val="004846B8"/>
    <w:rsid w:val="004B06E5"/>
    <w:rsid w:val="004D0801"/>
    <w:rsid w:val="004D31D6"/>
    <w:rsid w:val="004E16DF"/>
    <w:rsid w:val="004E42BB"/>
    <w:rsid w:val="004F0AB6"/>
    <w:rsid w:val="005009C9"/>
    <w:rsid w:val="005012D8"/>
    <w:rsid w:val="00511B13"/>
    <w:rsid w:val="00516B9D"/>
    <w:rsid w:val="0052115E"/>
    <w:rsid w:val="00522855"/>
    <w:rsid w:val="0053695B"/>
    <w:rsid w:val="00536D89"/>
    <w:rsid w:val="005471D4"/>
    <w:rsid w:val="00547B96"/>
    <w:rsid w:val="00566D25"/>
    <w:rsid w:val="00572A62"/>
    <w:rsid w:val="00593C5E"/>
    <w:rsid w:val="005B2A5E"/>
    <w:rsid w:val="005E6C60"/>
    <w:rsid w:val="00602C5F"/>
    <w:rsid w:val="00616890"/>
    <w:rsid w:val="00632B09"/>
    <w:rsid w:val="00633E7D"/>
    <w:rsid w:val="006352D8"/>
    <w:rsid w:val="00641B9B"/>
    <w:rsid w:val="006443A6"/>
    <w:rsid w:val="00654BAE"/>
    <w:rsid w:val="00656675"/>
    <w:rsid w:val="00656EE8"/>
    <w:rsid w:val="00657FB6"/>
    <w:rsid w:val="0066071B"/>
    <w:rsid w:val="00660788"/>
    <w:rsid w:val="00680C1F"/>
    <w:rsid w:val="00693B11"/>
    <w:rsid w:val="00697D27"/>
    <w:rsid w:val="006B2BAF"/>
    <w:rsid w:val="006B3F35"/>
    <w:rsid w:val="006C0A9B"/>
    <w:rsid w:val="006C2CA4"/>
    <w:rsid w:val="006C3043"/>
    <w:rsid w:val="006D3685"/>
    <w:rsid w:val="006E05E9"/>
    <w:rsid w:val="006F1498"/>
    <w:rsid w:val="00711F40"/>
    <w:rsid w:val="00721D02"/>
    <w:rsid w:val="00722EC3"/>
    <w:rsid w:val="00726AAC"/>
    <w:rsid w:val="007403D9"/>
    <w:rsid w:val="00755221"/>
    <w:rsid w:val="00756D53"/>
    <w:rsid w:val="0075790C"/>
    <w:rsid w:val="0077578D"/>
    <w:rsid w:val="00777AA5"/>
    <w:rsid w:val="0078489F"/>
    <w:rsid w:val="00787DF2"/>
    <w:rsid w:val="00791971"/>
    <w:rsid w:val="007B2E3A"/>
    <w:rsid w:val="007C4628"/>
    <w:rsid w:val="007D5E0A"/>
    <w:rsid w:val="007D74C8"/>
    <w:rsid w:val="008161B5"/>
    <w:rsid w:val="008207A9"/>
    <w:rsid w:val="008359EC"/>
    <w:rsid w:val="00857887"/>
    <w:rsid w:val="00880B9D"/>
    <w:rsid w:val="00897DBB"/>
    <w:rsid w:val="008E7CB8"/>
    <w:rsid w:val="008F2251"/>
    <w:rsid w:val="008F4837"/>
    <w:rsid w:val="00910A99"/>
    <w:rsid w:val="009125E5"/>
    <w:rsid w:val="009238C3"/>
    <w:rsid w:val="00923AF0"/>
    <w:rsid w:val="009825A7"/>
    <w:rsid w:val="009A6AD2"/>
    <w:rsid w:val="009B63CD"/>
    <w:rsid w:val="009C73A3"/>
    <w:rsid w:val="00A03341"/>
    <w:rsid w:val="00A05223"/>
    <w:rsid w:val="00A07CA7"/>
    <w:rsid w:val="00A22312"/>
    <w:rsid w:val="00A4494F"/>
    <w:rsid w:val="00A46597"/>
    <w:rsid w:val="00A474FB"/>
    <w:rsid w:val="00A563CD"/>
    <w:rsid w:val="00A66701"/>
    <w:rsid w:val="00A72D8C"/>
    <w:rsid w:val="00A7755B"/>
    <w:rsid w:val="00A875D5"/>
    <w:rsid w:val="00A87E83"/>
    <w:rsid w:val="00AA0E5C"/>
    <w:rsid w:val="00AB3A34"/>
    <w:rsid w:val="00AC2EE2"/>
    <w:rsid w:val="00AD094C"/>
    <w:rsid w:val="00AD786C"/>
    <w:rsid w:val="00AE3391"/>
    <w:rsid w:val="00B068B1"/>
    <w:rsid w:val="00B10E47"/>
    <w:rsid w:val="00B26222"/>
    <w:rsid w:val="00B4376A"/>
    <w:rsid w:val="00B57E59"/>
    <w:rsid w:val="00B66F0F"/>
    <w:rsid w:val="00B719CD"/>
    <w:rsid w:val="00B769FB"/>
    <w:rsid w:val="00B76DAF"/>
    <w:rsid w:val="00BA1154"/>
    <w:rsid w:val="00BA34E1"/>
    <w:rsid w:val="00BB606D"/>
    <w:rsid w:val="00BC0279"/>
    <w:rsid w:val="00BC6012"/>
    <w:rsid w:val="00BE0CB5"/>
    <w:rsid w:val="00C2545B"/>
    <w:rsid w:val="00C279D1"/>
    <w:rsid w:val="00C47CBE"/>
    <w:rsid w:val="00C749A8"/>
    <w:rsid w:val="00C7712D"/>
    <w:rsid w:val="00C8247C"/>
    <w:rsid w:val="00C84855"/>
    <w:rsid w:val="00C90A16"/>
    <w:rsid w:val="00C924F1"/>
    <w:rsid w:val="00CA1244"/>
    <w:rsid w:val="00CB146D"/>
    <w:rsid w:val="00CD40EE"/>
    <w:rsid w:val="00CE26EC"/>
    <w:rsid w:val="00CE4BF9"/>
    <w:rsid w:val="00CE5DD9"/>
    <w:rsid w:val="00D10EF4"/>
    <w:rsid w:val="00D12234"/>
    <w:rsid w:val="00D235AF"/>
    <w:rsid w:val="00D3540F"/>
    <w:rsid w:val="00D665A6"/>
    <w:rsid w:val="00D8032C"/>
    <w:rsid w:val="00D84649"/>
    <w:rsid w:val="00D86F88"/>
    <w:rsid w:val="00DA7656"/>
    <w:rsid w:val="00DB2732"/>
    <w:rsid w:val="00DB5E69"/>
    <w:rsid w:val="00DB673E"/>
    <w:rsid w:val="00DD15F6"/>
    <w:rsid w:val="00DD50B6"/>
    <w:rsid w:val="00E104E9"/>
    <w:rsid w:val="00E14A01"/>
    <w:rsid w:val="00E30959"/>
    <w:rsid w:val="00E34BD7"/>
    <w:rsid w:val="00E7035F"/>
    <w:rsid w:val="00E762B1"/>
    <w:rsid w:val="00E80863"/>
    <w:rsid w:val="00EA712C"/>
    <w:rsid w:val="00EB6482"/>
    <w:rsid w:val="00EC44BF"/>
    <w:rsid w:val="00ED2450"/>
    <w:rsid w:val="00ED4061"/>
    <w:rsid w:val="00EE4AC9"/>
    <w:rsid w:val="00EF58DB"/>
    <w:rsid w:val="00F11915"/>
    <w:rsid w:val="00F31F7B"/>
    <w:rsid w:val="00F47BF5"/>
    <w:rsid w:val="00F6367F"/>
    <w:rsid w:val="00F647A2"/>
    <w:rsid w:val="00F671F5"/>
    <w:rsid w:val="00FC3A69"/>
    <w:rsid w:val="00FC7575"/>
    <w:rsid w:val="00FE0A5F"/>
    <w:rsid w:val="00FE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ED9B8B-5DDE-4BCC-8EE7-6C2DD73F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74C8"/>
    <w:pPr>
      <w:widowControl w:val="0"/>
      <w:tabs>
        <w:tab w:val="num" w:pos="432"/>
      </w:tabs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FF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74C8"/>
    <w:pPr>
      <w:keepNext/>
      <w:keepLines/>
      <w:tabs>
        <w:tab w:val="num" w:pos="576"/>
      </w:tabs>
      <w:spacing w:before="200" w:after="0" w:line="240" w:lineRule="auto"/>
      <w:ind w:left="576" w:hanging="576"/>
      <w:outlineLvl w:val="1"/>
    </w:pPr>
    <w:rPr>
      <w:rFonts w:ascii="Cambria" w:eastAsia="Times New Roman" w:hAnsi="Cambria" w:cs="Cambria"/>
      <w:b/>
      <w:bCs/>
      <w:color w:val="F07F09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4C8"/>
    <w:pPr>
      <w:keepNext/>
      <w:autoSpaceDE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74C8"/>
    <w:pPr>
      <w:keepNext/>
      <w:autoSpaceDE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4C8"/>
    <w:rPr>
      <w:rFonts w:ascii="Arial" w:eastAsia="Times New Roman" w:hAnsi="Arial" w:cs="Arial"/>
      <w:b/>
      <w:bCs/>
      <w:color w:val="0000FF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D74C8"/>
    <w:rPr>
      <w:rFonts w:ascii="Cambria" w:eastAsia="Times New Roman" w:hAnsi="Cambria" w:cs="Cambria"/>
      <w:b/>
      <w:bCs/>
      <w:color w:val="F07F09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D74C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7D74C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D74C8"/>
  </w:style>
  <w:style w:type="character" w:customStyle="1" w:styleId="WW8Num1z0">
    <w:name w:val="WW8Num1z0"/>
    <w:rsid w:val="007D74C8"/>
  </w:style>
  <w:style w:type="character" w:customStyle="1" w:styleId="WW8Num2z0">
    <w:name w:val="WW8Num2z0"/>
    <w:rsid w:val="007D74C8"/>
    <w:rPr>
      <w:rFonts w:ascii="Symbol" w:hAnsi="Symbol" w:cs="Symbol"/>
    </w:rPr>
  </w:style>
  <w:style w:type="character" w:customStyle="1" w:styleId="WW8Num3z0">
    <w:name w:val="WW8Num3z0"/>
    <w:rsid w:val="007D74C8"/>
    <w:rPr>
      <w:rFonts w:hint="default"/>
    </w:rPr>
  </w:style>
  <w:style w:type="character" w:customStyle="1" w:styleId="WW8Num3z1">
    <w:name w:val="WW8Num3z1"/>
    <w:rsid w:val="007D74C8"/>
  </w:style>
  <w:style w:type="character" w:customStyle="1" w:styleId="WW8Num3z2">
    <w:name w:val="WW8Num3z2"/>
    <w:rsid w:val="007D74C8"/>
  </w:style>
  <w:style w:type="character" w:customStyle="1" w:styleId="WW8Num3z3">
    <w:name w:val="WW8Num3z3"/>
    <w:rsid w:val="007D74C8"/>
  </w:style>
  <w:style w:type="character" w:customStyle="1" w:styleId="WW8Num3z4">
    <w:name w:val="WW8Num3z4"/>
    <w:rsid w:val="007D74C8"/>
  </w:style>
  <w:style w:type="character" w:customStyle="1" w:styleId="WW8Num3z5">
    <w:name w:val="WW8Num3z5"/>
    <w:rsid w:val="007D74C8"/>
  </w:style>
  <w:style w:type="character" w:customStyle="1" w:styleId="WW8Num3z6">
    <w:name w:val="WW8Num3z6"/>
    <w:rsid w:val="007D74C8"/>
  </w:style>
  <w:style w:type="character" w:customStyle="1" w:styleId="WW8Num3z7">
    <w:name w:val="WW8Num3z7"/>
    <w:rsid w:val="007D74C8"/>
  </w:style>
  <w:style w:type="character" w:customStyle="1" w:styleId="WW8Num3z8">
    <w:name w:val="WW8Num3z8"/>
    <w:rsid w:val="007D74C8"/>
  </w:style>
  <w:style w:type="character" w:customStyle="1" w:styleId="WW8Num4z0">
    <w:name w:val="WW8Num4z0"/>
    <w:rsid w:val="007D74C8"/>
    <w:rPr>
      <w:rFonts w:ascii="Symbol" w:hAnsi="Symbol" w:cs="Symbol" w:hint="default"/>
    </w:rPr>
  </w:style>
  <w:style w:type="character" w:customStyle="1" w:styleId="WW8Num4z1">
    <w:name w:val="WW8Num4z1"/>
    <w:rsid w:val="007D74C8"/>
    <w:rPr>
      <w:rFonts w:ascii="SimSun" w:eastAsia="SimSun" w:hAnsi="SimSun" w:cs="SimSun" w:hint="eastAsia"/>
    </w:rPr>
  </w:style>
  <w:style w:type="character" w:customStyle="1" w:styleId="WW8Num4z2">
    <w:name w:val="WW8Num4z2"/>
    <w:rsid w:val="007D74C8"/>
    <w:rPr>
      <w:rFonts w:ascii="Wingdings" w:hAnsi="Wingdings" w:cs="Wingdings" w:hint="default"/>
    </w:rPr>
  </w:style>
  <w:style w:type="character" w:customStyle="1" w:styleId="WW8Num4z4">
    <w:name w:val="WW8Num4z4"/>
    <w:rsid w:val="007D74C8"/>
    <w:rPr>
      <w:rFonts w:ascii="Courier New" w:hAnsi="Courier New" w:cs="Courier New" w:hint="default"/>
    </w:rPr>
  </w:style>
  <w:style w:type="character" w:customStyle="1" w:styleId="WW8Num5z0">
    <w:name w:val="WW8Num5z0"/>
    <w:rsid w:val="007D74C8"/>
  </w:style>
  <w:style w:type="character" w:customStyle="1" w:styleId="WW8Num6z0">
    <w:name w:val="WW8Num6z0"/>
    <w:rsid w:val="007D74C8"/>
    <w:rPr>
      <w:rFonts w:ascii="Symbol" w:hAnsi="Symbol" w:cs="Symbol" w:hint="default"/>
    </w:rPr>
  </w:style>
  <w:style w:type="character" w:customStyle="1" w:styleId="WW8Num6z1">
    <w:name w:val="WW8Num6z1"/>
    <w:rsid w:val="007D74C8"/>
  </w:style>
  <w:style w:type="character" w:customStyle="1" w:styleId="WW8Num6z2">
    <w:name w:val="WW8Num6z2"/>
    <w:rsid w:val="007D74C8"/>
  </w:style>
  <w:style w:type="character" w:customStyle="1" w:styleId="WW8Num6z3">
    <w:name w:val="WW8Num6z3"/>
    <w:rsid w:val="007D74C8"/>
  </w:style>
  <w:style w:type="character" w:customStyle="1" w:styleId="WW8Num6z4">
    <w:name w:val="WW8Num6z4"/>
    <w:rsid w:val="007D74C8"/>
  </w:style>
  <w:style w:type="character" w:customStyle="1" w:styleId="WW8Num6z5">
    <w:name w:val="WW8Num6z5"/>
    <w:rsid w:val="007D74C8"/>
  </w:style>
  <w:style w:type="character" w:customStyle="1" w:styleId="WW8Num6z6">
    <w:name w:val="WW8Num6z6"/>
    <w:rsid w:val="007D74C8"/>
  </w:style>
  <w:style w:type="character" w:customStyle="1" w:styleId="WW8Num6z7">
    <w:name w:val="WW8Num6z7"/>
    <w:rsid w:val="007D74C8"/>
  </w:style>
  <w:style w:type="character" w:customStyle="1" w:styleId="WW8Num6z8">
    <w:name w:val="WW8Num6z8"/>
    <w:rsid w:val="007D74C8"/>
  </w:style>
  <w:style w:type="character" w:customStyle="1" w:styleId="WW8Num7z0">
    <w:name w:val="WW8Num7z0"/>
    <w:rsid w:val="007D74C8"/>
  </w:style>
  <w:style w:type="character" w:customStyle="1" w:styleId="WW8Num8z0">
    <w:name w:val="WW8Num8z0"/>
    <w:rsid w:val="007D74C8"/>
  </w:style>
  <w:style w:type="character" w:customStyle="1" w:styleId="WW8Num9z0">
    <w:name w:val="WW8Num9z0"/>
    <w:rsid w:val="007D74C8"/>
  </w:style>
  <w:style w:type="character" w:customStyle="1" w:styleId="WW8Num10z0">
    <w:name w:val="WW8Num10z0"/>
    <w:rsid w:val="007D74C8"/>
    <w:rPr>
      <w:rFonts w:hint="default"/>
    </w:rPr>
  </w:style>
  <w:style w:type="character" w:customStyle="1" w:styleId="WW8Num10z1">
    <w:name w:val="WW8Num10z1"/>
    <w:rsid w:val="007D74C8"/>
  </w:style>
  <w:style w:type="character" w:customStyle="1" w:styleId="WW8Num10z2">
    <w:name w:val="WW8Num10z2"/>
    <w:rsid w:val="007D74C8"/>
  </w:style>
  <w:style w:type="character" w:customStyle="1" w:styleId="WW8Num10z3">
    <w:name w:val="WW8Num10z3"/>
    <w:rsid w:val="007D74C8"/>
  </w:style>
  <w:style w:type="character" w:customStyle="1" w:styleId="WW8Num10z4">
    <w:name w:val="WW8Num10z4"/>
    <w:rsid w:val="007D74C8"/>
  </w:style>
  <w:style w:type="character" w:customStyle="1" w:styleId="WW8Num10z5">
    <w:name w:val="WW8Num10z5"/>
    <w:rsid w:val="007D74C8"/>
  </w:style>
  <w:style w:type="character" w:customStyle="1" w:styleId="WW8Num10z6">
    <w:name w:val="WW8Num10z6"/>
    <w:rsid w:val="007D74C8"/>
  </w:style>
  <w:style w:type="character" w:customStyle="1" w:styleId="WW8Num10z7">
    <w:name w:val="WW8Num10z7"/>
    <w:rsid w:val="007D74C8"/>
  </w:style>
  <w:style w:type="character" w:customStyle="1" w:styleId="WW8Num10z8">
    <w:name w:val="WW8Num10z8"/>
    <w:rsid w:val="007D74C8"/>
  </w:style>
  <w:style w:type="character" w:customStyle="1" w:styleId="WW8Num11z0">
    <w:name w:val="WW8Num11z0"/>
    <w:rsid w:val="007D74C8"/>
    <w:rPr>
      <w:rFonts w:hint="default"/>
      <w:u w:val="none"/>
    </w:rPr>
  </w:style>
  <w:style w:type="character" w:customStyle="1" w:styleId="WW8Num11z1">
    <w:name w:val="WW8Num11z1"/>
    <w:rsid w:val="007D74C8"/>
  </w:style>
  <w:style w:type="character" w:customStyle="1" w:styleId="WW8Num11z2">
    <w:name w:val="WW8Num11z2"/>
    <w:rsid w:val="007D74C8"/>
  </w:style>
  <w:style w:type="character" w:customStyle="1" w:styleId="WW8Num11z3">
    <w:name w:val="WW8Num11z3"/>
    <w:rsid w:val="007D74C8"/>
  </w:style>
  <w:style w:type="character" w:customStyle="1" w:styleId="WW8Num11z4">
    <w:name w:val="WW8Num11z4"/>
    <w:rsid w:val="007D74C8"/>
  </w:style>
  <w:style w:type="character" w:customStyle="1" w:styleId="WW8Num11z5">
    <w:name w:val="WW8Num11z5"/>
    <w:rsid w:val="007D74C8"/>
  </w:style>
  <w:style w:type="character" w:customStyle="1" w:styleId="WW8Num11z6">
    <w:name w:val="WW8Num11z6"/>
    <w:rsid w:val="007D74C8"/>
  </w:style>
  <w:style w:type="character" w:customStyle="1" w:styleId="WW8Num11z7">
    <w:name w:val="WW8Num11z7"/>
    <w:rsid w:val="007D74C8"/>
  </w:style>
  <w:style w:type="character" w:customStyle="1" w:styleId="WW8Num11z8">
    <w:name w:val="WW8Num11z8"/>
    <w:rsid w:val="007D74C8"/>
  </w:style>
  <w:style w:type="character" w:customStyle="1" w:styleId="WW8Num12z0">
    <w:name w:val="WW8Num12z0"/>
    <w:rsid w:val="007D74C8"/>
  </w:style>
  <w:style w:type="character" w:customStyle="1" w:styleId="WW8Num13z0">
    <w:name w:val="WW8Num13z0"/>
    <w:rsid w:val="007D74C8"/>
  </w:style>
  <w:style w:type="character" w:customStyle="1" w:styleId="WW8Num14z0">
    <w:name w:val="WW8Num14z0"/>
    <w:rsid w:val="007D74C8"/>
    <w:rPr>
      <w:rFonts w:hint="default"/>
    </w:rPr>
  </w:style>
  <w:style w:type="character" w:customStyle="1" w:styleId="WW8Num14z1">
    <w:name w:val="WW8Num14z1"/>
    <w:rsid w:val="007D74C8"/>
  </w:style>
  <w:style w:type="character" w:customStyle="1" w:styleId="WW8Num14z2">
    <w:name w:val="WW8Num14z2"/>
    <w:rsid w:val="007D74C8"/>
  </w:style>
  <w:style w:type="character" w:customStyle="1" w:styleId="WW8Num14z3">
    <w:name w:val="WW8Num14z3"/>
    <w:rsid w:val="007D74C8"/>
  </w:style>
  <w:style w:type="character" w:customStyle="1" w:styleId="WW8Num14z4">
    <w:name w:val="WW8Num14z4"/>
    <w:rsid w:val="007D74C8"/>
  </w:style>
  <w:style w:type="character" w:customStyle="1" w:styleId="WW8Num14z5">
    <w:name w:val="WW8Num14z5"/>
    <w:rsid w:val="007D74C8"/>
  </w:style>
  <w:style w:type="character" w:customStyle="1" w:styleId="WW8Num14z6">
    <w:name w:val="WW8Num14z6"/>
    <w:rsid w:val="007D74C8"/>
  </w:style>
  <w:style w:type="character" w:customStyle="1" w:styleId="WW8Num14z7">
    <w:name w:val="WW8Num14z7"/>
    <w:rsid w:val="007D74C8"/>
  </w:style>
  <w:style w:type="character" w:customStyle="1" w:styleId="WW8Num14z8">
    <w:name w:val="WW8Num14z8"/>
    <w:rsid w:val="007D74C8"/>
  </w:style>
  <w:style w:type="character" w:customStyle="1" w:styleId="WW8Num15z0">
    <w:name w:val="WW8Num15z0"/>
    <w:rsid w:val="007D74C8"/>
  </w:style>
  <w:style w:type="character" w:customStyle="1" w:styleId="WW8Num16z0">
    <w:name w:val="WW8Num16z0"/>
    <w:rsid w:val="007D74C8"/>
  </w:style>
  <w:style w:type="character" w:customStyle="1" w:styleId="WW8Num17z0">
    <w:name w:val="WW8Num17z0"/>
    <w:rsid w:val="007D74C8"/>
  </w:style>
  <w:style w:type="character" w:customStyle="1" w:styleId="WW8Num18z0">
    <w:name w:val="WW8Num18z0"/>
    <w:rsid w:val="007D74C8"/>
  </w:style>
  <w:style w:type="character" w:customStyle="1" w:styleId="WW8Num19z0">
    <w:name w:val="WW8Num19z0"/>
    <w:rsid w:val="007D74C8"/>
  </w:style>
  <w:style w:type="character" w:customStyle="1" w:styleId="WW8Num19z1">
    <w:name w:val="WW8Num19z1"/>
    <w:rsid w:val="007D74C8"/>
  </w:style>
  <w:style w:type="character" w:customStyle="1" w:styleId="WW8Num19z2">
    <w:name w:val="WW8Num19z2"/>
    <w:rsid w:val="007D74C8"/>
  </w:style>
  <w:style w:type="character" w:customStyle="1" w:styleId="WW8Num19z3">
    <w:name w:val="WW8Num19z3"/>
    <w:rsid w:val="007D74C8"/>
  </w:style>
  <w:style w:type="character" w:customStyle="1" w:styleId="WW8Num19z4">
    <w:name w:val="WW8Num19z4"/>
    <w:rsid w:val="007D74C8"/>
  </w:style>
  <w:style w:type="character" w:customStyle="1" w:styleId="WW8Num19z5">
    <w:name w:val="WW8Num19z5"/>
    <w:rsid w:val="007D74C8"/>
  </w:style>
  <w:style w:type="character" w:customStyle="1" w:styleId="WW8Num19z6">
    <w:name w:val="WW8Num19z6"/>
    <w:rsid w:val="007D74C8"/>
  </w:style>
  <w:style w:type="character" w:customStyle="1" w:styleId="WW8Num19z7">
    <w:name w:val="WW8Num19z7"/>
    <w:rsid w:val="007D74C8"/>
  </w:style>
  <w:style w:type="character" w:customStyle="1" w:styleId="WW8Num19z8">
    <w:name w:val="WW8Num19z8"/>
    <w:rsid w:val="007D74C8"/>
  </w:style>
  <w:style w:type="character" w:customStyle="1" w:styleId="WW8Num20z0">
    <w:name w:val="WW8Num20z0"/>
    <w:rsid w:val="007D74C8"/>
    <w:rPr>
      <w:rFonts w:hint="default"/>
    </w:rPr>
  </w:style>
  <w:style w:type="character" w:customStyle="1" w:styleId="WW8Num20z1">
    <w:name w:val="WW8Num20z1"/>
    <w:rsid w:val="007D74C8"/>
  </w:style>
  <w:style w:type="character" w:customStyle="1" w:styleId="WW8Num20z2">
    <w:name w:val="WW8Num20z2"/>
    <w:rsid w:val="007D74C8"/>
  </w:style>
  <w:style w:type="character" w:customStyle="1" w:styleId="WW8Num20z3">
    <w:name w:val="WW8Num20z3"/>
    <w:rsid w:val="007D74C8"/>
  </w:style>
  <w:style w:type="character" w:customStyle="1" w:styleId="WW8Num20z4">
    <w:name w:val="WW8Num20z4"/>
    <w:rsid w:val="007D74C8"/>
  </w:style>
  <w:style w:type="character" w:customStyle="1" w:styleId="WW8Num20z5">
    <w:name w:val="WW8Num20z5"/>
    <w:rsid w:val="007D74C8"/>
  </w:style>
  <w:style w:type="character" w:customStyle="1" w:styleId="WW8Num20z6">
    <w:name w:val="WW8Num20z6"/>
    <w:rsid w:val="007D74C8"/>
  </w:style>
  <w:style w:type="character" w:customStyle="1" w:styleId="WW8Num20z7">
    <w:name w:val="WW8Num20z7"/>
    <w:rsid w:val="007D74C8"/>
  </w:style>
  <w:style w:type="character" w:customStyle="1" w:styleId="WW8Num20z8">
    <w:name w:val="WW8Num20z8"/>
    <w:rsid w:val="007D74C8"/>
  </w:style>
  <w:style w:type="character" w:customStyle="1" w:styleId="WW8Num21z0">
    <w:name w:val="WW8Num21z0"/>
    <w:rsid w:val="007D74C8"/>
  </w:style>
  <w:style w:type="character" w:customStyle="1" w:styleId="WW8Num22z0">
    <w:name w:val="WW8Num22z0"/>
    <w:rsid w:val="007D74C8"/>
    <w:rPr>
      <w:rFonts w:ascii="Times New Roman" w:hAnsi="Times New Roman" w:cs="Times New Roman"/>
      <w:b/>
      <w:sz w:val="24"/>
      <w:szCs w:val="24"/>
    </w:rPr>
  </w:style>
  <w:style w:type="character" w:customStyle="1" w:styleId="WW8Num22z1">
    <w:name w:val="WW8Num22z1"/>
    <w:rsid w:val="007D74C8"/>
  </w:style>
  <w:style w:type="character" w:customStyle="1" w:styleId="WW8Num22z2">
    <w:name w:val="WW8Num22z2"/>
    <w:rsid w:val="007D74C8"/>
  </w:style>
  <w:style w:type="character" w:customStyle="1" w:styleId="WW8Num22z3">
    <w:name w:val="WW8Num22z3"/>
    <w:rsid w:val="007D74C8"/>
  </w:style>
  <w:style w:type="character" w:customStyle="1" w:styleId="WW8Num22z4">
    <w:name w:val="WW8Num22z4"/>
    <w:rsid w:val="007D74C8"/>
  </w:style>
  <w:style w:type="character" w:customStyle="1" w:styleId="WW8Num22z5">
    <w:name w:val="WW8Num22z5"/>
    <w:rsid w:val="007D74C8"/>
  </w:style>
  <w:style w:type="character" w:customStyle="1" w:styleId="WW8Num22z6">
    <w:name w:val="WW8Num22z6"/>
    <w:rsid w:val="007D74C8"/>
  </w:style>
  <w:style w:type="character" w:customStyle="1" w:styleId="WW8Num22z7">
    <w:name w:val="WW8Num22z7"/>
    <w:rsid w:val="007D74C8"/>
  </w:style>
  <w:style w:type="character" w:customStyle="1" w:styleId="WW8Num22z8">
    <w:name w:val="WW8Num22z8"/>
    <w:rsid w:val="007D74C8"/>
  </w:style>
  <w:style w:type="character" w:customStyle="1" w:styleId="WW8Num23z0">
    <w:name w:val="WW8Num23z0"/>
    <w:rsid w:val="007D74C8"/>
  </w:style>
  <w:style w:type="character" w:customStyle="1" w:styleId="WW8Num24z0">
    <w:name w:val="WW8Num24z0"/>
    <w:rsid w:val="007D74C8"/>
  </w:style>
  <w:style w:type="character" w:customStyle="1" w:styleId="WW8Num25z0">
    <w:name w:val="WW8Num25z0"/>
    <w:rsid w:val="007D74C8"/>
  </w:style>
  <w:style w:type="character" w:customStyle="1" w:styleId="WW8Num26z0">
    <w:name w:val="WW8Num26z0"/>
    <w:rsid w:val="007D74C8"/>
  </w:style>
  <w:style w:type="character" w:customStyle="1" w:styleId="WW8Num26z1">
    <w:name w:val="WW8Num26z1"/>
    <w:rsid w:val="007D74C8"/>
  </w:style>
  <w:style w:type="character" w:customStyle="1" w:styleId="WW8Num26z2">
    <w:name w:val="WW8Num26z2"/>
    <w:rsid w:val="007D74C8"/>
  </w:style>
  <w:style w:type="character" w:customStyle="1" w:styleId="WW8Num26z3">
    <w:name w:val="WW8Num26z3"/>
    <w:rsid w:val="007D74C8"/>
  </w:style>
  <w:style w:type="character" w:customStyle="1" w:styleId="WW8Num26z4">
    <w:name w:val="WW8Num26z4"/>
    <w:rsid w:val="007D74C8"/>
  </w:style>
  <w:style w:type="character" w:customStyle="1" w:styleId="WW8Num26z5">
    <w:name w:val="WW8Num26z5"/>
    <w:rsid w:val="007D74C8"/>
  </w:style>
  <w:style w:type="character" w:customStyle="1" w:styleId="WW8Num26z6">
    <w:name w:val="WW8Num26z6"/>
    <w:rsid w:val="007D74C8"/>
  </w:style>
  <w:style w:type="character" w:customStyle="1" w:styleId="WW8Num26z7">
    <w:name w:val="WW8Num26z7"/>
    <w:rsid w:val="007D74C8"/>
  </w:style>
  <w:style w:type="character" w:customStyle="1" w:styleId="WW8Num26z8">
    <w:name w:val="WW8Num26z8"/>
    <w:rsid w:val="007D74C8"/>
  </w:style>
  <w:style w:type="character" w:customStyle="1" w:styleId="WW8Num27z0">
    <w:name w:val="WW8Num27z0"/>
    <w:rsid w:val="007D74C8"/>
  </w:style>
  <w:style w:type="character" w:customStyle="1" w:styleId="WW8Num27z1">
    <w:name w:val="WW8Num27z1"/>
    <w:rsid w:val="007D74C8"/>
    <w:rPr>
      <w:rFonts w:ascii="Courier New" w:hAnsi="Courier New" w:cs="Courier New" w:hint="default"/>
    </w:rPr>
  </w:style>
  <w:style w:type="character" w:customStyle="1" w:styleId="WW8Num27z2">
    <w:name w:val="WW8Num27z2"/>
    <w:rsid w:val="007D74C8"/>
    <w:rPr>
      <w:rFonts w:ascii="Wingdings" w:hAnsi="Wingdings" w:cs="Wingdings" w:hint="default"/>
    </w:rPr>
  </w:style>
  <w:style w:type="character" w:customStyle="1" w:styleId="WW8Num27z3">
    <w:name w:val="WW8Num27z3"/>
    <w:rsid w:val="007D74C8"/>
    <w:rPr>
      <w:rFonts w:ascii="Symbol" w:hAnsi="Symbol" w:cs="Symbol" w:hint="default"/>
    </w:rPr>
  </w:style>
  <w:style w:type="character" w:customStyle="1" w:styleId="WW8Num28z0">
    <w:name w:val="WW8Num28z0"/>
    <w:rsid w:val="007D74C8"/>
    <w:rPr>
      <w:rFonts w:ascii="Symbol" w:hAnsi="Symbol" w:cs="Symbol" w:hint="default"/>
    </w:rPr>
  </w:style>
  <w:style w:type="character" w:customStyle="1" w:styleId="WW8Num28z1">
    <w:name w:val="WW8Num28z1"/>
    <w:rsid w:val="007D74C8"/>
    <w:rPr>
      <w:rFonts w:ascii="Courier New" w:hAnsi="Courier New" w:cs="Courier New" w:hint="default"/>
    </w:rPr>
  </w:style>
  <w:style w:type="character" w:customStyle="1" w:styleId="WW8Num28z2">
    <w:name w:val="WW8Num28z2"/>
    <w:rsid w:val="007D74C8"/>
    <w:rPr>
      <w:rFonts w:ascii="Wingdings" w:hAnsi="Wingdings" w:cs="Wingdings" w:hint="default"/>
    </w:rPr>
  </w:style>
  <w:style w:type="character" w:customStyle="1" w:styleId="WW8Num29z0">
    <w:name w:val="WW8Num29z0"/>
    <w:rsid w:val="007D74C8"/>
    <w:rPr>
      <w:rFonts w:ascii="Symbol" w:eastAsia="Times New Roman" w:hAnsi="Symbol" w:cs="Times New Roman" w:hint="default"/>
    </w:rPr>
  </w:style>
  <w:style w:type="character" w:customStyle="1" w:styleId="WW8Num29z1">
    <w:name w:val="WW8Num29z1"/>
    <w:rsid w:val="007D74C8"/>
    <w:rPr>
      <w:rFonts w:ascii="Courier New" w:hAnsi="Courier New" w:cs="Courier New" w:hint="default"/>
    </w:rPr>
  </w:style>
  <w:style w:type="character" w:customStyle="1" w:styleId="WW8Num29z2">
    <w:name w:val="WW8Num29z2"/>
    <w:rsid w:val="007D74C8"/>
    <w:rPr>
      <w:rFonts w:ascii="Wingdings" w:hAnsi="Wingdings" w:cs="Wingdings" w:hint="default"/>
    </w:rPr>
  </w:style>
  <w:style w:type="character" w:customStyle="1" w:styleId="WW8Num29z3">
    <w:name w:val="WW8Num29z3"/>
    <w:rsid w:val="007D74C8"/>
    <w:rPr>
      <w:rFonts w:ascii="Symbol" w:hAnsi="Symbol" w:cs="Symbol" w:hint="default"/>
    </w:rPr>
  </w:style>
  <w:style w:type="character" w:customStyle="1" w:styleId="WW8Num30z0">
    <w:name w:val="WW8Num30z0"/>
    <w:rsid w:val="007D74C8"/>
    <w:rPr>
      <w:rFonts w:hint="default"/>
      <w:sz w:val="24"/>
      <w:szCs w:val="24"/>
    </w:rPr>
  </w:style>
  <w:style w:type="character" w:customStyle="1" w:styleId="WW8Num30z1">
    <w:name w:val="WW8Num30z1"/>
    <w:rsid w:val="007D74C8"/>
    <w:rPr>
      <w:rFonts w:ascii="Courier New" w:hAnsi="Courier New" w:cs="Courier New" w:hint="default"/>
    </w:rPr>
  </w:style>
  <w:style w:type="character" w:customStyle="1" w:styleId="WW8Num30z2">
    <w:name w:val="WW8Num30z2"/>
    <w:rsid w:val="007D74C8"/>
    <w:rPr>
      <w:rFonts w:ascii="Wingdings" w:hAnsi="Wingdings" w:cs="Wingdings" w:hint="default"/>
    </w:rPr>
  </w:style>
  <w:style w:type="character" w:customStyle="1" w:styleId="WW8Num30z3">
    <w:name w:val="WW8Num30z3"/>
    <w:rsid w:val="007D74C8"/>
    <w:rPr>
      <w:rFonts w:ascii="Symbol" w:hAnsi="Symbol" w:cs="Symbol" w:hint="default"/>
    </w:rPr>
  </w:style>
  <w:style w:type="character" w:customStyle="1" w:styleId="WW8Num31z0">
    <w:name w:val="WW8Num31z0"/>
    <w:rsid w:val="007D74C8"/>
    <w:rPr>
      <w:rFonts w:ascii="Symbol" w:hAnsi="Symbol" w:cs="Symbol" w:hint="default"/>
    </w:rPr>
  </w:style>
  <w:style w:type="character" w:customStyle="1" w:styleId="WW8Num31z1">
    <w:name w:val="WW8Num31z1"/>
    <w:rsid w:val="007D74C8"/>
  </w:style>
  <w:style w:type="character" w:customStyle="1" w:styleId="WW8Num31z2">
    <w:name w:val="WW8Num31z2"/>
    <w:rsid w:val="007D74C8"/>
  </w:style>
  <w:style w:type="character" w:customStyle="1" w:styleId="WW8Num31z3">
    <w:name w:val="WW8Num31z3"/>
    <w:rsid w:val="007D74C8"/>
  </w:style>
  <w:style w:type="character" w:customStyle="1" w:styleId="WW8Num31z4">
    <w:name w:val="WW8Num31z4"/>
    <w:rsid w:val="007D74C8"/>
  </w:style>
  <w:style w:type="character" w:customStyle="1" w:styleId="WW8Num31z5">
    <w:name w:val="WW8Num31z5"/>
    <w:rsid w:val="007D74C8"/>
  </w:style>
  <w:style w:type="character" w:customStyle="1" w:styleId="WW8Num31z6">
    <w:name w:val="WW8Num31z6"/>
    <w:rsid w:val="007D74C8"/>
  </w:style>
  <w:style w:type="character" w:customStyle="1" w:styleId="WW8Num31z7">
    <w:name w:val="WW8Num31z7"/>
    <w:rsid w:val="007D74C8"/>
  </w:style>
  <w:style w:type="character" w:customStyle="1" w:styleId="WW8Num31z8">
    <w:name w:val="WW8Num31z8"/>
    <w:rsid w:val="007D74C8"/>
  </w:style>
  <w:style w:type="character" w:customStyle="1" w:styleId="WW8Num32z0">
    <w:name w:val="WW8Num32z0"/>
    <w:rsid w:val="007D74C8"/>
    <w:rPr>
      <w:rFonts w:hint="default"/>
      <w:sz w:val="24"/>
      <w:szCs w:val="24"/>
    </w:rPr>
  </w:style>
  <w:style w:type="character" w:customStyle="1" w:styleId="WW8Num32z1">
    <w:name w:val="WW8Num32z1"/>
    <w:rsid w:val="007D74C8"/>
    <w:rPr>
      <w:rFonts w:ascii="Courier New" w:hAnsi="Courier New" w:cs="Courier New" w:hint="default"/>
    </w:rPr>
  </w:style>
  <w:style w:type="character" w:customStyle="1" w:styleId="WW8Num32z2">
    <w:name w:val="WW8Num32z2"/>
    <w:rsid w:val="007D74C8"/>
    <w:rPr>
      <w:rFonts w:ascii="Wingdings" w:hAnsi="Wingdings" w:cs="Wingdings" w:hint="default"/>
    </w:rPr>
  </w:style>
  <w:style w:type="character" w:customStyle="1" w:styleId="WW8Num32z3">
    <w:name w:val="WW8Num32z3"/>
    <w:rsid w:val="007D74C8"/>
    <w:rPr>
      <w:rFonts w:ascii="Symbol" w:hAnsi="Symbol" w:cs="Symbol" w:hint="default"/>
    </w:rPr>
  </w:style>
  <w:style w:type="character" w:customStyle="1" w:styleId="WW8Num33z0">
    <w:name w:val="WW8Num33z0"/>
    <w:rsid w:val="007D74C8"/>
    <w:rPr>
      <w:rFonts w:hint="default"/>
    </w:rPr>
  </w:style>
  <w:style w:type="character" w:customStyle="1" w:styleId="WW8Num33z1">
    <w:name w:val="WW8Num33z1"/>
    <w:rsid w:val="007D74C8"/>
  </w:style>
  <w:style w:type="character" w:customStyle="1" w:styleId="WW8Num33z2">
    <w:name w:val="WW8Num33z2"/>
    <w:rsid w:val="007D74C8"/>
  </w:style>
  <w:style w:type="character" w:customStyle="1" w:styleId="WW8Num33z3">
    <w:name w:val="WW8Num33z3"/>
    <w:rsid w:val="007D74C8"/>
  </w:style>
  <w:style w:type="character" w:customStyle="1" w:styleId="WW8Num33z4">
    <w:name w:val="WW8Num33z4"/>
    <w:rsid w:val="007D74C8"/>
  </w:style>
  <w:style w:type="character" w:customStyle="1" w:styleId="WW8Num33z5">
    <w:name w:val="WW8Num33z5"/>
    <w:rsid w:val="007D74C8"/>
  </w:style>
  <w:style w:type="character" w:customStyle="1" w:styleId="WW8Num33z6">
    <w:name w:val="WW8Num33z6"/>
    <w:rsid w:val="007D74C8"/>
  </w:style>
  <w:style w:type="character" w:customStyle="1" w:styleId="WW8Num33z7">
    <w:name w:val="WW8Num33z7"/>
    <w:rsid w:val="007D74C8"/>
  </w:style>
  <w:style w:type="character" w:customStyle="1" w:styleId="WW8Num33z8">
    <w:name w:val="WW8Num33z8"/>
    <w:rsid w:val="007D74C8"/>
  </w:style>
  <w:style w:type="character" w:customStyle="1" w:styleId="WW8Num34z0">
    <w:name w:val="WW8Num34z0"/>
    <w:rsid w:val="007D74C8"/>
  </w:style>
  <w:style w:type="character" w:customStyle="1" w:styleId="WW8Num35z0">
    <w:name w:val="WW8Num35z0"/>
    <w:rsid w:val="007D74C8"/>
    <w:rPr>
      <w:rFonts w:ascii="Symbol" w:hAnsi="Symbol" w:cs="Symbol" w:hint="default"/>
    </w:rPr>
  </w:style>
  <w:style w:type="character" w:customStyle="1" w:styleId="WW8Num35z1">
    <w:name w:val="WW8Num35z1"/>
    <w:rsid w:val="007D74C8"/>
    <w:rPr>
      <w:rFonts w:ascii="Courier New" w:hAnsi="Courier New" w:cs="Courier New" w:hint="default"/>
    </w:rPr>
  </w:style>
  <w:style w:type="character" w:customStyle="1" w:styleId="WW8Num35z2">
    <w:name w:val="WW8Num35z2"/>
    <w:rsid w:val="007D74C8"/>
    <w:rPr>
      <w:rFonts w:ascii="Wingdings" w:hAnsi="Wingdings" w:cs="Wingdings" w:hint="default"/>
    </w:rPr>
  </w:style>
  <w:style w:type="character" w:customStyle="1" w:styleId="WW8Num36z0">
    <w:name w:val="WW8Num36z0"/>
    <w:rsid w:val="007D74C8"/>
    <w:rPr>
      <w:rFonts w:ascii="Symbol" w:hAnsi="Symbol" w:cs="Symbol" w:hint="default"/>
      <w:color w:val="auto"/>
      <w:sz w:val="24"/>
      <w:szCs w:val="24"/>
    </w:rPr>
  </w:style>
  <w:style w:type="character" w:customStyle="1" w:styleId="WW8Num36z1">
    <w:name w:val="WW8Num36z1"/>
    <w:rsid w:val="007D74C8"/>
  </w:style>
  <w:style w:type="character" w:customStyle="1" w:styleId="WW8Num36z2">
    <w:name w:val="WW8Num36z2"/>
    <w:rsid w:val="007D74C8"/>
  </w:style>
  <w:style w:type="character" w:customStyle="1" w:styleId="WW8Num36z3">
    <w:name w:val="WW8Num36z3"/>
    <w:rsid w:val="007D74C8"/>
  </w:style>
  <w:style w:type="character" w:customStyle="1" w:styleId="WW8Num36z4">
    <w:name w:val="WW8Num36z4"/>
    <w:rsid w:val="007D74C8"/>
  </w:style>
  <w:style w:type="character" w:customStyle="1" w:styleId="WW8Num36z5">
    <w:name w:val="WW8Num36z5"/>
    <w:rsid w:val="007D74C8"/>
  </w:style>
  <w:style w:type="character" w:customStyle="1" w:styleId="WW8Num36z6">
    <w:name w:val="WW8Num36z6"/>
    <w:rsid w:val="007D74C8"/>
  </w:style>
  <w:style w:type="character" w:customStyle="1" w:styleId="WW8Num36z7">
    <w:name w:val="WW8Num36z7"/>
    <w:rsid w:val="007D74C8"/>
  </w:style>
  <w:style w:type="character" w:customStyle="1" w:styleId="WW8Num36z8">
    <w:name w:val="WW8Num36z8"/>
    <w:rsid w:val="007D74C8"/>
  </w:style>
  <w:style w:type="character" w:customStyle="1" w:styleId="WW8Num37z0">
    <w:name w:val="WW8Num37z0"/>
    <w:rsid w:val="007D74C8"/>
  </w:style>
  <w:style w:type="character" w:customStyle="1" w:styleId="WW8Num37z1">
    <w:name w:val="WW8Num37z1"/>
    <w:rsid w:val="007D74C8"/>
    <w:rPr>
      <w:rFonts w:ascii="Courier New" w:hAnsi="Courier New" w:cs="Courier New" w:hint="default"/>
    </w:rPr>
  </w:style>
  <w:style w:type="character" w:customStyle="1" w:styleId="WW8Num37z2">
    <w:name w:val="WW8Num37z2"/>
    <w:rsid w:val="007D74C8"/>
    <w:rPr>
      <w:rFonts w:ascii="Wingdings" w:hAnsi="Wingdings" w:cs="Wingdings" w:hint="default"/>
    </w:rPr>
  </w:style>
  <w:style w:type="character" w:customStyle="1" w:styleId="WW8Num37z3">
    <w:name w:val="WW8Num37z3"/>
    <w:rsid w:val="007D74C8"/>
    <w:rPr>
      <w:rFonts w:ascii="Symbol" w:hAnsi="Symbol" w:cs="Symbol" w:hint="default"/>
    </w:rPr>
  </w:style>
  <w:style w:type="character" w:customStyle="1" w:styleId="WW8Num38z0">
    <w:name w:val="WW8Num38z0"/>
    <w:rsid w:val="007D74C8"/>
    <w:rPr>
      <w:rFonts w:ascii="Symbol" w:hAnsi="Symbol" w:cs="Symbol" w:hint="default"/>
    </w:rPr>
  </w:style>
  <w:style w:type="character" w:customStyle="1" w:styleId="WW8Num38z1">
    <w:name w:val="WW8Num38z1"/>
    <w:rsid w:val="007D74C8"/>
    <w:rPr>
      <w:rFonts w:ascii="Courier New" w:hAnsi="Courier New" w:cs="Courier New" w:hint="default"/>
    </w:rPr>
  </w:style>
  <w:style w:type="character" w:customStyle="1" w:styleId="WW8Num38z2">
    <w:name w:val="WW8Num38z2"/>
    <w:rsid w:val="007D74C8"/>
    <w:rPr>
      <w:rFonts w:ascii="Wingdings" w:hAnsi="Wingdings" w:cs="Wingdings" w:hint="default"/>
    </w:rPr>
  </w:style>
  <w:style w:type="character" w:customStyle="1" w:styleId="WW8Num39z0">
    <w:name w:val="WW8Num39z0"/>
    <w:rsid w:val="007D74C8"/>
    <w:rPr>
      <w:rFonts w:ascii="Symbol" w:hAnsi="Symbol" w:cs="Symbol" w:hint="default"/>
    </w:rPr>
  </w:style>
  <w:style w:type="character" w:customStyle="1" w:styleId="WW8Num39z1">
    <w:name w:val="WW8Num39z1"/>
    <w:rsid w:val="007D74C8"/>
    <w:rPr>
      <w:rFonts w:ascii="Courier New" w:hAnsi="Courier New" w:cs="Courier New" w:hint="default"/>
    </w:rPr>
  </w:style>
  <w:style w:type="character" w:customStyle="1" w:styleId="WW8Num39z2">
    <w:name w:val="WW8Num39z2"/>
    <w:rsid w:val="007D74C8"/>
    <w:rPr>
      <w:rFonts w:ascii="Wingdings" w:hAnsi="Wingdings" w:cs="Wingdings" w:hint="default"/>
    </w:rPr>
  </w:style>
  <w:style w:type="character" w:customStyle="1" w:styleId="WW8NumSt34z0">
    <w:name w:val="WW8NumSt34z0"/>
    <w:rsid w:val="007D74C8"/>
    <w:rPr>
      <w:rFonts w:ascii="Times New Roman" w:hAnsi="Times New Roman" w:cs="Times New Roman" w:hint="default"/>
    </w:rPr>
  </w:style>
  <w:style w:type="character" w:customStyle="1" w:styleId="WW8NumSt39z0">
    <w:name w:val="WW8NumSt39z0"/>
    <w:rsid w:val="007D74C8"/>
    <w:rPr>
      <w:rFonts w:ascii="Microsoft Sans Serif" w:hAnsi="Microsoft Sans Serif" w:cs="Microsoft Sans Serif" w:hint="default"/>
    </w:rPr>
  </w:style>
  <w:style w:type="character" w:customStyle="1" w:styleId="WW8NumSt40z0">
    <w:name w:val="WW8NumSt40z0"/>
    <w:rsid w:val="007D74C8"/>
    <w:rPr>
      <w:rFonts w:ascii="Microsoft Sans Serif" w:hAnsi="Microsoft Sans Serif" w:cs="Microsoft Sans Serif" w:hint="default"/>
    </w:rPr>
  </w:style>
  <w:style w:type="character" w:customStyle="1" w:styleId="WW8NumSt41z0">
    <w:name w:val="WW8NumSt41z0"/>
    <w:rsid w:val="007D74C8"/>
    <w:rPr>
      <w:rFonts w:ascii="Microsoft Sans Serif" w:hAnsi="Microsoft Sans Serif" w:cs="Microsoft Sans Serif" w:hint="default"/>
    </w:rPr>
  </w:style>
  <w:style w:type="character" w:customStyle="1" w:styleId="WW8NumSt42z0">
    <w:name w:val="WW8NumSt42z0"/>
    <w:rsid w:val="007D74C8"/>
    <w:rPr>
      <w:rFonts w:ascii="Microsoft Sans Serif" w:hAnsi="Microsoft Sans Serif" w:cs="Microsoft Sans Serif" w:hint="default"/>
    </w:rPr>
  </w:style>
  <w:style w:type="character" w:customStyle="1" w:styleId="WW8NumSt43z0">
    <w:name w:val="WW8NumSt43z0"/>
    <w:rsid w:val="007D74C8"/>
    <w:rPr>
      <w:rFonts w:ascii="Century Schoolbook" w:hAnsi="Century Schoolbook" w:cs="Century Schoolbook" w:hint="default"/>
    </w:rPr>
  </w:style>
  <w:style w:type="character" w:customStyle="1" w:styleId="WW8NumSt44z0">
    <w:name w:val="WW8NumSt44z0"/>
    <w:rsid w:val="007D74C8"/>
    <w:rPr>
      <w:rFonts w:ascii="Century Schoolbook" w:hAnsi="Century Schoolbook" w:cs="Century Schoolbook" w:hint="default"/>
    </w:rPr>
  </w:style>
  <w:style w:type="character" w:customStyle="1" w:styleId="WW8NumSt45z0">
    <w:name w:val="WW8NumSt45z0"/>
    <w:rsid w:val="007D74C8"/>
    <w:rPr>
      <w:rFonts w:ascii="Microsoft Sans Serif" w:hAnsi="Microsoft Sans Serif" w:cs="Microsoft Sans Serif" w:hint="default"/>
    </w:rPr>
  </w:style>
  <w:style w:type="character" w:customStyle="1" w:styleId="WW8NumSt46z0">
    <w:name w:val="WW8NumSt46z0"/>
    <w:rsid w:val="007D74C8"/>
    <w:rPr>
      <w:rFonts w:ascii="Century Schoolbook" w:hAnsi="Century Schoolbook" w:cs="Century Schoolbook" w:hint="default"/>
    </w:rPr>
  </w:style>
  <w:style w:type="character" w:customStyle="1" w:styleId="WW8NumSt47z0">
    <w:name w:val="WW8NumSt47z0"/>
    <w:rsid w:val="007D74C8"/>
    <w:rPr>
      <w:rFonts w:ascii="Century Schoolbook" w:hAnsi="Century Schoolbook" w:cs="Century Schoolbook" w:hint="default"/>
    </w:rPr>
  </w:style>
  <w:style w:type="character" w:customStyle="1" w:styleId="12">
    <w:name w:val="Основной шрифт абзаца1"/>
    <w:rsid w:val="007D74C8"/>
  </w:style>
  <w:style w:type="character" w:styleId="a3">
    <w:name w:val="Hyperlink"/>
    <w:uiPriority w:val="99"/>
    <w:rsid w:val="007D74C8"/>
    <w:rPr>
      <w:color w:val="0000FF"/>
      <w:u w:val="single"/>
    </w:rPr>
  </w:style>
  <w:style w:type="character" w:customStyle="1" w:styleId="a4">
    <w:name w:val="Основной текст Знак"/>
    <w:rsid w:val="007D74C8"/>
    <w:rPr>
      <w:lang w:val="ru-RU" w:eastAsia="ar-SA" w:bidi="ar-SA"/>
    </w:rPr>
  </w:style>
  <w:style w:type="character" w:customStyle="1" w:styleId="a5">
    <w:name w:val="Основной текст с отступом Знак"/>
    <w:rsid w:val="007D74C8"/>
    <w:rPr>
      <w:lang w:val="ru-RU" w:eastAsia="ar-SA" w:bidi="ar-SA"/>
    </w:rPr>
  </w:style>
  <w:style w:type="character" w:customStyle="1" w:styleId="21">
    <w:name w:val="Основной текст с отступом 2 Знак"/>
    <w:rsid w:val="007D74C8"/>
    <w:rPr>
      <w:lang w:val="ru-RU" w:eastAsia="ar-SA" w:bidi="ar-SA"/>
    </w:rPr>
  </w:style>
  <w:style w:type="character" w:customStyle="1" w:styleId="a6">
    <w:name w:val="Текст сноски Знак"/>
    <w:rsid w:val="007D74C8"/>
    <w:rPr>
      <w:rFonts w:eastAsia="Calibri"/>
      <w:lang w:val="ru-RU" w:eastAsia="ar-SA" w:bidi="ar-SA"/>
    </w:rPr>
  </w:style>
  <w:style w:type="character" w:styleId="a7">
    <w:name w:val="page number"/>
    <w:basedOn w:val="12"/>
    <w:rsid w:val="007D74C8"/>
  </w:style>
  <w:style w:type="character" w:customStyle="1" w:styleId="a8">
    <w:name w:val="Текст Знак"/>
    <w:rsid w:val="007D74C8"/>
    <w:rPr>
      <w:rFonts w:ascii="Courier New" w:eastAsia="Times New Roman" w:hAnsi="Courier New" w:cs="Courier New"/>
    </w:rPr>
  </w:style>
  <w:style w:type="character" w:customStyle="1" w:styleId="31">
    <w:name w:val="Основной текст с отступом 3 Знак"/>
    <w:rsid w:val="007D74C8"/>
    <w:rPr>
      <w:rFonts w:eastAsia="Times New Roman"/>
      <w:sz w:val="16"/>
      <w:szCs w:val="16"/>
    </w:rPr>
  </w:style>
  <w:style w:type="character" w:customStyle="1" w:styleId="a9">
    <w:name w:val="Текст выноски Знак"/>
    <w:rsid w:val="007D74C8"/>
    <w:rPr>
      <w:rFonts w:ascii="Tahoma" w:eastAsia="Times New Roman" w:hAnsi="Tahoma" w:cs="Tahoma"/>
      <w:sz w:val="16"/>
      <w:szCs w:val="16"/>
    </w:rPr>
  </w:style>
  <w:style w:type="character" w:customStyle="1" w:styleId="aa">
    <w:name w:val="Верхний колонтитул Знак"/>
    <w:uiPriority w:val="99"/>
    <w:rsid w:val="007D74C8"/>
    <w:rPr>
      <w:rFonts w:eastAsia="Times New Roman"/>
      <w:sz w:val="28"/>
      <w:szCs w:val="24"/>
    </w:rPr>
  </w:style>
  <w:style w:type="character" w:customStyle="1" w:styleId="ab">
    <w:name w:val="Нижний колонтитул Знак"/>
    <w:uiPriority w:val="99"/>
    <w:rsid w:val="007D74C8"/>
    <w:rPr>
      <w:rFonts w:eastAsia="Times New Roman"/>
      <w:sz w:val="24"/>
      <w:szCs w:val="24"/>
    </w:rPr>
  </w:style>
  <w:style w:type="character" w:customStyle="1" w:styleId="ac">
    <w:name w:val="Символ сноски"/>
    <w:rsid w:val="007D74C8"/>
    <w:rPr>
      <w:vertAlign w:val="superscript"/>
    </w:rPr>
  </w:style>
  <w:style w:type="character" w:customStyle="1" w:styleId="13">
    <w:name w:val="Знак примечания1"/>
    <w:rsid w:val="007D74C8"/>
    <w:rPr>
      <w:sz w:val="16"/>
      <w:szCs w:val="16"/>
    </w:rPr>
  </w:style>
  <w:style w:type="character" w:customStyle="1" w:styleId="ad">
    <w:name w:val="Текст примечания Знак"/>
    <w:rsid w:val="007D74C8"/>
    <w:rPr>
      <w:rFonts w:eastAsia="Times New Roman"/>
    </w:rPr>
  </w:style>
  <w:style w:type="character" w:customStyle="1" w:styleId="HTML">
    <w:name w:val="Стандартный HTML Знак"/>
    <w:rsid w:val="007D74C8"/>
    <w:rPr>
      <w:rFonts w:ascii="Courier New" w:eastAsia="Times New Roman" w:hAnsi="Courier New" w:cs="Courier New"/>
    </w:rPr>
  </w:style>
  <w:style w:type="character" w:customStyle="1" w:styleId="FontStyle19">
    <w:name w:val="Font Style19"/>
    <w:rsid w:val="007D74C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07">
    <w:name w:val="Font Style207"/>
    <w:rsid w:val="007D74C8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rsid w:val="007D74C8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52">
    <w:name w:val="Font Style252"/>
    <w:rsid w:val="007D74C8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53">
    <w:name w:val="Font Style253"/>
    <w:rsid w:val="007D74C8"/>
    <w:rPr>
      <w:rFonts w:ascii="Microsoft Sans Serif" w:hAnsi="Microsoft Sans Serif" w:cs="Microsoft Sans Serif"/>
      <w:sz w:val="18"/>
      <w:szCs w:val="18"/>
    </w:rPr>
  </w:style>
  <w:style w:type="character" w:customStyle="1" w:styleId="FontStyle217">
    <w:name w:val="Font Style217"/>
    <w:rsid w:val="007D74C8"/>
    <w:rPr>
      <w:rFonts w:ascii="Microsoft Sans Serif" w:hAnsi="Microsoft Sans Serif" w:cs="Microsoft Sans Serif"/>
      <w:sz w:val="14"/>
      <w:szCs w:val="14"/>
    </w:rPr>
  </w:style>
  <w:style w:type="character" w:customStyle="1" w:styleId="FontStyle263">
    <w:name w:val="Font Style263"/>
    <w:rsid w:val="007D74C8"/>
    <w:rPr>
      <w:rFonts w:ascii="Century Schoolbook" w:hAnsi="Century Schoolbook" w:cs="Century Schoolbook"/>
      <w:sz w:val="20"/>
      <w:szCs w:val="20"/>
    </w:rPr>
  </w:style>
  <w:style w:type="character" w:customStyle="1" w:styleId="FontStyle245">
    <w:name w:val="Font Style245"/>
    <w:rsid w:val="007D74C8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51">
    <w:name w:val="Font Style251"/>
    <w:rsid w:val="007D74C8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2">
    <w:name w:val="Font Style202"/>
    <w:rsid w:val="007D74C8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9">
    <w:name w:val="Font Style209"/>
    <w:rsid w:val="007D74C8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rsid w:val="007D74C8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64">
    <w:name w:val="Font Style264"/>
    <w:rsid w:val="007D74C8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16">
    <w:name w:val="Font Style216"/>
    <w:rsid w:val="007D74C8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04">
    <w:name w:val="Font Style204"/>
    <w:rsid w:val="007D74C8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50">
    <w:name w:val="Font Style250"/>
    <w:rsid w:val="007D74C8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08">
    <w:name w:val="Font Style208"/>
    <w:rsid w:val="007D74C8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34">
    <w:name w:val="Font Style234"/>
    <w:rsid w:val="007D74C8"/>
    <w:rPr>
      <w:rFonts w:ascii="Bookman Old Style" w:hAnsi="Bookman Old Style" w:cs="Bookman Old Style"/>
      <w:sz w:val="16"/>
      <w:szCs w:val="16"/>
    </w:rPr>
  </w:style>
  <w:style w:type="character" w:customStyle="1" w:styleId="FontStyle265">
    <w:name w:val="Font Style265"/>
    <w:rsid w:val="007D74C8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03">
    <w:name w:val="Font Style203"/>
    <w:rsid w:val="007D74C8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44">
    <w:name w:val="Font Style244"/>
    <w:rsid w:val="007D74C8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6">
    <w:name w:val="Font Style256"/>
    <w:rsid w:val="007D74C8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rsid w:val="007D74C8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49">
    <w:name w:val="Font Style249"/>
    <w:rsid w:val="007D74C8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67">
    <w:name w:val="Font Style267"/>
    <w:rsid w:val="007D74C8"/>
    <w:rPr>
      <w:rFonts w:ascii="Franklin Gothic Medium" w:hAnsi="Franklin Gothic Medium" w:cs="Franklin Gothic Medium"/>
      <w:sz w:val="20"/>
      <w:szCs w:val="20"/>
    </w:rPr>
  </w:style>
  <w:style w:type="character" w:customStyle="1" w:styleId="FontStyle269">
    <w:name w:val="Font Style269"/>
    <w:rsid w:val="007D74C8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70">
    <w:name w:val="Font Style270"/>
    <w:rsid w:val="007D74C8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201">
    <w:name w:val="Font Style201"/>
    <w:rsid w:val="007D74C8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90">
    <w:name w:val="Font Style290"/>
    <w:rsid w:val="007D74C8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8">
    <w:name w:val="Font Style308"/>
    <w:rsid w:val="007D74C8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92">
    <w:name w:val="Font Style292"/>
    <w:rsid w:val="007D74C8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3">
    <w:name w:val="Font Style293"/>
    <w:rsid w:val="007D74C8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47">
    <w:name w:val="Font Style247"/>
    <w:rsid w:val="007D74C8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14">
    <w:name w:val="Font Style214"/>
    <w:rsid w:val="007D74C8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29">
    <w:name w:val="Font Style229"/>
    <w:rsid w:val="007D74C8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2">
    <w:name w:val="Font Style242"/>
    <w:rsid w:val="007D74C8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301">
    <w:name w:val="Font Style301"/>
    <w:rsid w:val="007D74C8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ae">
    <w:name w:val="Название Знак"/>
    <w:rsid w:val="007D74C8"/>
    <w:rPr>
      <w:rFonts w:eastAsia="Times New Roman"/>
      <w:sz w:val="28"/>
    </w:rPr>
  </w:style>
  <w:style w:type="paragraph" w:customStyle="1" w:styleId="14">
    <w:name w:val="Заголовок1"/>
    <w:basedOn w:val="a"/>
    <w:next w:val="af"/>
    <w:rsid w:val="007D74C8"/>
    <w:pPr>
      <w:keepNext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">
    <w:name w:val="Body Text"/>
    <w:basedOn w:val="a"/>
    <w:link w:val="15"/>
    <w:rsid w:val="007D74C8"/>
    <w:pPr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5">
    <w:name w:val="Основной текст Знак1"/>
    <w:basedOn w:val="a0"/>
    <w:link w:val="af"/>
    <w:rsid w:val="007D74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List"/>
    <w:basedOn w:val="af"/>
    <w:rsid w:val="007D74C8"/>
    <w:rPr>
      <w:rFonts w:cs="Mangal"/>
    </w:rPr>
  </w:style>
  <w:style w:type="paragraph" w:customStyle="1" w:styleId="16">
    <w:name w:val="Название1"/>
    <w:basedOn w:val="a"/>
    <w:rsid w:val="007D74C8"/>
    <w:pPr>
      <w:suppressLineNumber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7D74C8"/>
    <w:pPr>
      <w:suppressLineNumber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7D74C8"/>
    <w:pPr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2">
    <w:name w:val="Обычный (веб)3"/>
    <w:basedOn w:val="a"/>
    <w:rsid w:val="007D74C8"/>
    <w:pPr>
      <w:spacing w:before="280" w:after="288" w:line="288" w:lineRule="atLeast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7D74C8"/>
    <w:pPr>
      <w:ind w:left="720"/>
    </w:pPr>
    <w:rPr>
      <w:rFonts w:ascii="Calibri" w:eastAsia="Times New Roman" w:hAnsi="Calibri" w:cs="Calibri"/>
      <w:lang w:eastAsia="ar-SA"/>
    </w:rPr>
  </w:style>
  <w:style w:type="paragraph" w:styleId="af2">
    <w:name w:val="Body Text Indent"/>
    <w:basedOn w:val="a"/>
    <w:link w:val="18"/>
    <w:rsid w:val="007D74C8"/>
    <w:pPr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8">
    <w:name w:val="Основной текст с отступом Знак1"/>
    <w:basedOn w:val="a0"/>
    <w:link w:val="af2"/>
    <w:rsid w:val="007D74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7D74C8"/>
    <w:pPr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note text"/>
    <w:basedOn w:val="a"/>
    <w:link w:val="19"/>
    <w:rsid w:val="007D74C8"/>
    <w:pPr>
      <w:ind w:firstLine="1134"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19">
    <w:name w:val="Текст сноски Знак1"/>
    <w:basedOn w:val="a0"/>
    <w:link w:val="af3"/>
    <w:rsid w:val="007D74C8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1a"/>
    <w:uiPriority w:val="99"/>
    <w:rsid w:val="007D74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a">
    <w:name w:val="Нижний колонтитул Знак1"/>
    <w:basedOn w:val="a0"/>
    <w:link w:val="af4"/>
    <w:rsid w:val="007D74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Стиль2"/>
    <w:basedOn w:val="a"/>
    <w:rsid w:val="007D74C8"/>
    <w:pPr>
      <w:tabs>
        <w:tab w:val="num" w:pos="537"/>
        <w:tab w:val="left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b">
    <w:name w:val="Название объекта1"/>
    <w:basedOn w:val="a"/>
    <w:rsid w:val="007D74C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f5">
    <w:name w:val="Title"/>
    <w:basedOn w:val="a"/>
    <w:next w:val="af6"/>
    <w:link w:val="af7"/>
    <w:qFormat/>
    <w:rsid w:val="007D74C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7">
    <w:name w:val="Заголовок Знак"/>
    <w:basedOn w:val="a0"/>
    <w:link w:val="af5"/>
    <w:rsid w:val="007D74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Subtitle"/>
    <w:basedOn w:val="14"/>
    <w:next w:val="af"/>
    <w:link w:val="af8"/>
    <w:qFormat/>
    <w:rsid w:val="007D74C8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7D74C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af9">
    <w:name w:val="Новый"/>
    <w:basedOn w:val="a"/>
    <w:rsid w:val="007D74C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c">
    <w:name w:val="Текст1"/>
    <w:basedOn w:val="a"/>
    <w:rsid w:val="007D74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1">
    <w:name w:val="Основной текст с отступом 31"/>
    <w:basedOn w:val="a"/>
    <w:rsid w:val="007D74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a">
    <w:name w:val="Balloon Text"/>
    <w:basedOn w:val="a"/>
    <w:link w:val="1d"/>
    <w:rsid w:val="007D74C8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d">
    <w:name w:val="Текст выноски Знак1"/>
    <w:basedOn w:val="a0"/>
    <w:link w:val="afa"/>
    <w:rsid w:val="007D74C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b">
    <w:name w:val="Директор"/>
    <w:basedOn w:val="a"/>
    <w:rsid w:val="007D74C8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header"/>
    <w:basedOn w:val="a"/>
    <w:link w:val="1e"/>
    <w:uiPriority w:val="99"/>
    <w:rsid w:val="007D74C8"/>
    <w:pPr>
      <w:tabs>
        <w:tab w:val="center" w:pos="4677"/>
        <w:tab w:val="right" w:pos="9355"/>
      </w:tabs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e">
    <w:name w:val="Верхний колонтитул Знак1"/>
    <w:basedOn w:val="a0"/>
    <w:link w:val="afc"/>
    <w:rsid w:val="007D74C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40">
    <w:name w:val="Стиль 14 пт Междустр.интервал:  полуторный"/>
    <w:basedOn w:val="a"/>
    <w:rsid w:val="007D74C8"/>
    <w:pPr>
      <w:ind w:firstLine="1134"/>
      <w:jc w:val="center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1f">
    <w:name w:val="Текст примечания1"/>
    <w:basedOn w:val="a"/>
    <w:rsid w:val="007D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Normal (Web)"/>
    <w:basedOn w:val="a"/>
    <w:uiPriority w:val="99"/>
    <w:rsid w:val="007D74C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7D7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7D74C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4">
    <w:name w:val="Style4"/>
    <w:basedOn w:val="a"/>
    <w:rsid w:val="007D74C8"/>
    <w:pPr>
      <w:widowControl w:val="0"/>
      <w:autoSpaceDE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">
    <w:name w:val="Style11"/>
    <w:basedOn w:val="a"/>
    <w:rsid w:val="007D74C8"/>
    <w:pPr>
      <w:widowControl w:val="0"/>
      <w:autoSpaceDE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8">
    <w:name w:val="Style18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56">
    <w:name w:val="Style56"/>
    <w:basedOn w:val="a"/>
    <w:rsid w:val="007D74C8"/>
    <w:pPr>
      <w:widowControl w:val="0"/>
      <w:autoSpaceDE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43">
    <w:name w:val="Style43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50">
    <w:name w:val="Style50"/>
    <w:basedOn w:val="a"/>
    <w:rsid w:val="007D74C8"/>
    <w:pPr>
      <w:widowControl w:val="0"/>
      <w:autoSpaceDE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5">
    <w:name w:val="Style15"/>
    <w:basedOn w:val="a"/>
    <w:rsid w:val="007D74C8"/>
    <w:pPr>
      <w:widowControl w:val="0"/>
      <w:autoSpaceDE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2">
    <w:name w:val="Style82"/>
    <w:basedOn w:val="a"/>
    <w:rsid w:val="007D74C8"/>
    <w:pPr>
      <w:widowControl w:val="0"/>
      <w:autoSpaceDE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4">
    <w:name w:val="Style94"/>
    <w:basedOn w:val="a"/>
    <w:rsid w:val="007D74C8"/>
    <w:pPr>
      <w:widowControl w:val="0"/>
      <w:autoSpaceDE w:val="0"/>
      <w:spacing w:after="0" w:line="259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7">
    <w:name w:val="Style87"/>
    <w:basedOn w:val="a"/>
    <w:rsid w:val="007D74C8"/>
    <w:pPr>
      <w:widowControl w:val="0"/>
      <w:autoSpaceDE w:val="0"/>
      <w:spacing w:after="0" w:line="230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7">
    <w:name w:val="Style97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6">
    <w:name w:val="Style86"/>
    <w:basedOn w:val="a"/>
    <w:rsid w:val="007D74C8"/>
    <w:pPr>
      <w:widowControl w:val="0"/>
      <w:autoSpaceDE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5">
    <w:name w:val="Style5"/>
    <w:basedOn w:val="a"/>
    <w:rsid w:val="007D74C8"/>
    <w:pPr>
      <w:widowControl w:val="0"/>
      <w:autoSpaceDE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7">
    <w:name w:val="Style17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51">
    <w:name w:val="Style51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52">
    <w:name w:val="Style52"/>
    <w:basedOn w:val="a"/>
    <w:rsid w:val="007D74C8"/>
    <w:pPr>
      <w:widowControl w:val="0"/>
      <w:autoSpaceDE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4">
    <w:name w:val="Style84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96">
    <w:name w:val="Style196"/>
    <w:basedOn w:val="a"/>
    <w:rsid w:val="007D74C8"/>
    <w:pPr>
      <w:widowControl w:val="0"/>
      <w:autoSpaceDE w:val="0"/>
      <w:spacing w:after="0" w:line="262" w:lineRule="exact"/>
      <w:ind w:hanging="15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97">
    <w:name w:val="Style197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1">
    <w:name w:val="Style21"/>
    <w:basedOn w:val="a"/>
    <w:rsid w:val="007D74C8"/>
    <w:pPr>
      <w:widowControl w:val="0"/>
      <w:autoSpaceDE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5">
    <w:name w:val="Style25"/>
    <w:basedOn w:val="a"/>
    <w:rsid w:val="007D74C8"/>
    <w:pPr>
      <w:widowControl w:val="0"/>
      <w:autoSpaceDE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8">
    <w:name w:val="Style28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39">
    <w:name w:val="Style39"/>
    <w:basedOn w:val="a"/>
    <w:rsid w:val="007D74C8"/>
    <w:pPr>
      <w:widowControl w:val="0"/>
      <w:autoSpaceDE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47">
    <w:name w:val="Style47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61">
    <w:name w:val="Style61"/>
    <w:basedOn w:val="a"/>
    <w:rsid w:val="007D74C8"/>
    <w:pPr>
      <w:widowControl w:val="0"/>
      <w:autoSpaceDE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67">
    <w:name w:val="Style67"/>
    <w:basedOn w:val="a"/>
    <w:rsid w:val="007D74C8"/>
    <w:pPr>
      <w:widowControl w:val="0"/>
      <w:autoSpaceDE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72">
    <w:name w:val="Style72"/>
    <w:basedOn w:val="a"/>
    <w:rsid w:val="007D74C8"/>
    <w:pPr>
      <w:widowControl w:val="0"/>
      <w:autoSpaceDE w:val="0"/>
      <w:spacing w:after="0" w:line="202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66">
    <w:name w:val="Style66"/>
    <w:basedOn w:val="a"/>
    <w:rsid w:val="007D74C8"/>
    <w:pPr>
      <w:widowControl w:val="0"/>
      <w:autoSpaceDE w:val="0"/>
      <w:spacing w:after="0" w:line="240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57">
    <w:name w:val="Style57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3">
    <w:name w:val="Style83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1">
    <w:name w:val="Style91"/>
    <w:basedOn w:val="a"/>
    <w:rsid w:val="007D74C8"/>
    <w:pPr>
      <w:widowControl w:val="0"/>
      <w:autoSpaceDE w:val="0"/>
      <w:spacing w:after="0" w:line="259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5">
    <w:name w:val="Style95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2">
    <w:name w:val="Style12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24">
    <w:name w:val="Style124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5">
    <w:name w:val="Style135"/>
    <w:basedOn w:val="a"/>
    <w:rsid w:val="007D74C8"/>
    <w:pPr>
      <w:widowControl w:val="0"/>
      <w:autoSpaceDE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9">
    <w:name w:val="Style139"/>
    <w:basedOn w:val="a"/>
    <w:rsid w:val="007D74C8"/>
    <w:pPr>
      <w:widowControl w:val="0"/>
      <w:autoSpaceDE w:val="0"/>
      <w:spacing w:after="0" w:line="202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66">
    <w:name w:val="Style166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">
    <w:name w:val="Style14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4">
    <w:name w:val="Style24"/>
    <w:basedOn w:val="a"/>
    <w:rsid w:val="007D74C8"/>
    <w:pPr>
      <w:widowControl w:val="0"/>
      <w:autoSpaceDE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">
    <w:name w:val="Style9"/>
    <w:basedOn w:val="a"/>
    <w:rsid w:val="007D74C8"/>
    <w:pPr>
      <w:widowControl w:val="0"/>
      <w:autoSpaceDE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46">
    <w:name w:val="Style46"/>
    <w:basedOn w:val="a"/>
    <w:rsid w:val="007D74C8"/>
    <w:pPr>
      <w:widowControl w:val="0"/>
      <w:autoSpaceDE w:val="0"/>
      <w:spacing w:after="0" w:line="264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9">
    <w:name w:val="Style99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03">
    <w:name w:val="Style103"/>
    <w:basedOn w:val="a"/>
    <w:rsid w:val="007D74C8"/>
    <w:pPr>
      <w:widowControl w:val="0"/>
      <w:autoSpaceDE w:val="0"/>
      <w:spacing w:after="0" w:line="259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02">
    <w:name w:val="Style102"/>
    <w:basedOn w:val="a"/>
    <w:rsid w:val="007D74C8"/>
    <w:pPr>
      <w:widowControl w:val="0"/>
      <w:autoSpaceDE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0">
    <w:name w:val="Style90"/>
    <w:basedOn w:val="a"/>
    <w:rsid w:val="007D74C8"/>
    <w:pPr>
      <w:widowControl w:val="0"/>
      <w:autoSpaceDE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8">
    <w:name w:val="Style118"/>
    <w:basedOn w:val="a"/>
    <w:rsid w:val="007D74C8"/>
    <w:pPr>
      <w:widowControl w:val="0"/>
      <w:autoSpaceDE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9">
    <w:name w:val="Style89"/>
    <w:basedOn w:val="a"/>
    <w:rsid w:val="007D74C8"/>
    <w:pPr>
      <w:widowControl w:val="0"/>
      <w:autoSpaceDE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28">
    <w:name w:val="Style128"/>
    <w:basedOn w:val="a"/>
    <w:rsid w:val="007D74C8"/>
    <w:pPr>
      <w:widowControl w:val="0"/>
      <w:autoSpaceDE w:val="0"/>
      <w:spacing w:after="0" w:line="264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7">
    <w:name w:val="Style117"/>
    <w:basedOn w:val="a"/>
    <w:rsid w:val="007D74C8"/>
    <w:pPr>
      <w:widowControl w:val="0"/>
      <w:autoSpaceDE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84">
    <w:name w:val="Style184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2">
    <w:name w:val="Style22"/>
    <w:basedOn w:val="a"/>
    <w:rsid w:val="007D74C8"/>
    <w:pPr>
      <w:widowControl w:val="0"/>
      <w:autoSpaceDE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7">
    <w:name w:val="Style147"/>
    <w:basedOn w:val="a"/>
    <w:rsid w:val="007D74C8"/>
    <w:pPr>
      <w:widowControl w:val="0"/>
      <w:autoSpaceDE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e">
    <w:name w:val="Содержимое таблицы"/>
    <w:basedOn w:val="a"/>
    <w:rsid w:val="007D74C8"/>
    <w:pPr>
      <w:suppressLineNumber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">
    <w:name w:val="Заголовок таблицы"/>
    <w:basedOn w:val="afe"/>
    <w:rsid w:val="007D74C8"/>
    <w:pPr>
      <w:jc w:val="center"/>
    </w:pPr>
    <w:rPr>
      <w:b/>
      <w:bCs/>
    </w:rPr>
  </w:style>
  <w:style w:type="paragraph" w:customStyle="1" w:styleId="aff0">
    <w:name w:val="Содержимое врезки"/>
    <w:basedOn w:val="af"/>
    <w:rsid w:val="007D74C8"/>
  </w:style>
  <w:style w:type="table" w:styleId="aff1">
    <w:name w:val="Table Grid"/>
    <w:basedOn w:val="a1"/>
    <w:uiPriority w:val="59"/>
    <w:rsid w:val="007D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No Spacing"/>
    <w:basedOn w:val="a"/>
    <w:link w:val="aff3"/>
    <w:uiPriority w:val="1"/>
    <w:qFormat/>
    <w:rsid w:val="007D74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3">
    <w:name w:val="Без интервала Знак"/>
    <w:link w:val="aff2"/>
    <w:uiPriority w:val="1"/>
    <w:rsid w:val="007D74C8"/>
    <w:rPr>
      <w:rFonts w:ascii="Calibri" w:eastAsia="Calibri" w:hAnsi="Calibri" w:cs="Times New Roman"/>
    </w:rPr>
  </w:style>
  <w:style w:type="character" w:styleId="aff4">
    <w:name w:val="line number"/>
    <w:basedOn w:val="a0"/>
    <w:uiPriority w:val="99"/>
    <w:semiHidden/>
    <w:unhideWhenUsed/>
    <w:rsid w:val="006C2CA4"/>
  </w:style>
  <w:style w:type="character" w:customStyle="1" w:styleId="23">
    <w:name w:val="Основной текст (2)_"/>
    <w:basedOn w:val="a0"/>
    <w:rsid w:val="00237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3"/>
    <w:rsid w:val="00237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3"/>
    <w:rsid w:val="00237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w">
    <w:name w:val="iw"/>
    <w:basedOn w:val="a0"/>
    <w:rsid w:val="00C279D1"/>
  </w:style>
  <w:style w:type="character" w:customStyle="1" w:styleId="iwtooltip">
    <w:name w:val="iw__tooltip"/>
    <w:basedOn w:val="a0"/>
    <w:rsid w:val="00C279D1"/>
  </w:style>
  <w:style w:type="character" w:customStyle="1" w:styleId="ts-comment-commentedtext">
    <w:name w:val="ts-comment-commentedtext"/>
    <w:basedOn w:val="a0"/>
    <w:rsid w:val="00C279D1"/>
  </w:style>
  <w:style w:type="paragraph" w:customStyle="1" w:styleId="c7">
    <w:name w:val="c7"/>
    <w:basedOn w:val="a"/>
    <w:rsid w:val="00A4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4494F"/>
  </w:style>
  <w:style w:type="paragraph" w:styleId="aff5">
    <w:name w:val="TOC Heading"/>
    <w:basedOn w:val="1"/>
    <w:next w:val="a"/>
    <w:uiPriority w:val="39"/>
    <w:unhideWhenUsed/>
    <w:qFormat/>
    <w:rsid w:val="0005374E"/>
    <w:pPr>
      <w:keepNext/>
      <w:keepLines/>
      <w:widowControl/>
      <w:tabs>
        <w:tab w:val="clear" w:pos="432"/>
      </w:tabs>
      <w:autoSpaceDE/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f0">
    <w:name w:val="toc 1"/>
    <w:basedOn w:val="a"/>
    <w:next w:val="a"/>
    <w:autoRedefine/>
    <w:uiPriority w:val="39"/>
    <w:unhideWhenUsed/>
    <w:rsid w:val="00FE0A5F"/>
    <w:pPr>
      <w:tabs>
        <w:tab w:val="left" w:pos="440"/>
        <w:tab w:val="right" w:leader="dot" w:pos="14560"/>
      </w:tabs>
      <w:spacing w:after="100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26">
    <w:name w:val="toc 2"/>
    <w:basedOn w:val="a"/>
    <w:next w:val="a"/>
    <w:autoRedefine/>
    <w:uiPriority w:val="39"/>
    <w:unhideWhenUsed/>
    <w:rsid w:val="0005374E"/>
    <w:pPr>
      <w:spacing w:after="100"/>
      <w:ind w:left="220"/>
    </w:pPr>
  </w:style>
  <w:style w:type="paragraph" w:styleId="33">
    <w:name w:val="toc 3"/>
    <w:basedOn w:val="a"/>
    <w:next w:val="a"/>
    <w:autoRedefine/>
    <w:uiPriority w:val="39"/>
    <w:unhideWhenUsed/>
    <w:rsid w:val="0005374E"/>
    <w:pPr>
      <w:spacing w:after="100"/>
      <w:ind w:left="440"/>
    </w:pPr>
  </w:style>
  <w:style w:type="paragraph" w:customStyle="1" w:styleId="c2">
    <w:name w:val="c2"/>
    <w:basedOn w:val="a"/>
    <w:rsid w:val="00C9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0A16"/>
  </w:style>
  <w:style w:type="character" w:styleId="aff6">
    <w:name w:val="Strong"/>
    <w:basedOn w:val="a0"/>
    <w:uiPriority w:val="22"/>
    <w:qFormat/>
    <w:rsid w:val="00A87E83"/>
    <w:rPr>
      <w:b/>
      <w:bCs/>
    </w:rPr>
  </w:style>
  <w:style w:type="character" w:styleId="aff7">
    <w:name w:val="FollowedHyperlink"/>
    <w:basedOn w:val="a0"/>
    <w:uiPriority w:val="99"/>
    <w:semiHidden/>
    <w:unhideWhenUsed/>
    <w:rsid w:val="008207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E%D0%B1%D1%89%D0%B5%D0%BD%D0%B8%D0%B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E%D0%B1%D1%89%D0%B5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dou-48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B97B6-0690-473E-9E88-60370D85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1</Pages>
  <Words>70010</Words>
  <Characters>399058</Characters>
  <Application>Microsoft Office Word</Application>
  <DocSecurity>0</DocSecurity>
  <Lines>3325</Lines>
  <Paragraphs>936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Пользователь Windows</cp:lastModifiedBy>
  <cp:revision>82</cp:revision>
  <cp:lastPrinted>2016-02-08T01:06:00Z</cp:lastPrinted>
  <dcterms:created xsi:type="dcterms:W3CDTF">2016-01-27T00:34:00Z</dcterms:created>
  <dcterms:modified xsi:type="dcterms:W3CDTF">2020-10-19T05:46:00Z</dcterms:modified>
</cp:coreProperties>
</file>