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2233" w:rsidRDefault="004C2233" w:rsidP="004C2233">
      <w:pPr>
        <w:numPr>
          <w:ilvl w:val="0"/>
          <w:numId w:val="1"/>
        </w:num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Целевой раздел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numPr>
          <w:ilvl w:val="1"/>
          <w:numId w:val="1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Пояснительная записка ……………………………………………………………………………………………………………….1-10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2233" w:rsidRDefault="004C2233" w:rsidP="004C2233">
      <w:pPr>
        <w:numPr>
          <w:ilvl w:val="1"/>
          <w:numId w:val="1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Планируемые результаты освоения Программы……………………………………………………………………………………</w:t>
      </w:r>
      <w:r w:rsidR="00A6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11-34</w:t>
      </w:r>
    </w:p>
    <w:p w:rsidR="004C2233" w:rsidRDefault="004C2233" w:rsidP="004C2233">
      <w:pPr>
        <w:ind w:left="720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C2233" w:rsidRDefault="004C2233" w:rsidP="004C2233">
      <w:pPr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Содержательный раздел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2.1 Образовательная деятельность в соответствии с направлениями развития деятельности от 2 лет до школы……………………34-135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 Формы, способы, методы и средства реализации Программы……………………………………………………………………….135-148</w:t>
      </w:r>
    </w:p>
    <w:p w:rsidR="004C2233" w:rsidRDefault="004C2233" w:rsidP="004C2233">
      <w:pPr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Организационный отдел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 Организация режимного пребывания детей в ДОУ……………………………………………………………………………………149-157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3.3 Условия реализации Программы……………………………………………</w:t>
      </w:r>
      <w:r w:rsidR="00A6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………………………………………………………….. </w:t>
      </w:r>
      <w:r w:rsidR="00F57464">
        <w:rPr>
          <w:rFonts w:ascii="Times New Roman" w:eastAsia="Times New Roman" w:hAnsi="Times New Roman" w:cs="Times New Roman"/>
          <w:sz w:val="24"/>
          <w:szCs w:val="24"/>
          <w:lang w:eastAsia="ar-SA"/>
        </w:rPr>
        <w:t>158-177</w:t>
      </w:r>
    </w:p>
    <w:p w:rsidR="00A66A19" w:rsidRDefault="00A66A19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Вариативная часть Программы……………………………………………………………………………………………………………178-184</w:t>
      </w:r>
    </w:p>
    <w:p w:rsidR="004C2233" w:rsidRDefault="004C2233" w:rsidP="004C2233">
      <w:pPr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Приложения …………………………………………………</w:t>
      </w:r>
      <w:r w:rsidR="00F574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</w:t>
      </w:r>
      <w:r w:rsidR="00A66A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…………………………………………………185</w:t>
      </w: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F57464" w:rsidRDefault="00F57464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ЦЕЛЕВОЙ  РАЗДЕЛ</w:t>
      </w: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ПОЯСНИТЕЛЬНАЯ ЗАПИСКА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Основная образовательная программа  муниципального автономного дошкольного образовательного учреждения г. Хабаровска «Детский сад № 48» является программным документом дошкольного учреждения,  разработана в соответствии:                                      </w:t>
      </w:r>
    </w:p>
    <w:p w:rsidR="004C2233" w:rsidRDefault="004C2233" w:rsidP="004C2233">
      <w:pPr>
        <w:numPr>
          <w:ilvl w:val="0"/>
          <w:numId w:val="2"/>
        </w:numPr>
        <w:autoSpaceDE w:val="0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Федеральным законом Российской Федерации от 29 декабря 2012 г. N 273-ФЗ «Об образовании в Российской Федерации»;</w:t>
      </w:r>
    </w:p>
    <w:p w:rsidR="004C2233" w:rsidRDefault="004C2233" w:rsidP="004C2233">
      <w:pPr>
        <w:numPr>
          <w:ilvl w:val="0"/>
          <w:numId w:val="2"/>
        </w:num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России) от 30 августа 2013 г. N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4C2233" w:rsidRDefault="004C2233" w:rsidP="004C2233">
      <w:pPr>
        <w:numPr>
          <w:ilvl w:val="0"/>
          <w:numId w:val="2"/>
        </w:numPr>
        <w:autoSpaceDE w:val="0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Приказом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образования»; </w:t>
      </w:r>
    </w:p>
    <w:p w:rsidR="004C2233" w:rsidRDefault="004C2233" w:rsidP="004C2233">
      <w:pPr>
        <w:numPr>
          <w:ilvl w:val="0"/>
          <w:numId w:val="2"/>
        </w:numPr>
        <w:autoSpaceDE w:val="0"/>
        <w:spacing w:after="0" w:line="240" w:lineRule="atLeast"/>
        <w:jc w:val="both"/>
        <w:outlineLvl w:val="0"/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Постановлением Главного государственного санитарного врача Российской Федерации от 15 мая 2013 г. N 26 г. Москва "Об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C2233" w:rsidRDefault="004C2233" w:rsidP="004C2233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Письмом 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4C2233" w:rsidRDefault="004C2233" w:rsidP="004C2233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Письмом  Министерства образования и науки Российской Федерации от 31.05.2007 № 03-1213 «О проекте  методических рекомендаций  по отнесению дошкольных образовательных учреждений к определенному виду»;</w:t>
      </w:r>
    </w:p>
    <w:p w:rsidR="004C2233" w:rsidRDefault="004C2233" w:rsidP="004C2233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Положением о лицензировании образовательной деятельности, утвержденным постановлением Правительства Российской Федерации от 28.10.2013 № 966 (ред. от 03.12.2015)</w:t>
      </w:r>
    </w:p>
    <w:p w:rsidR="004C2233" w:rsidRDefault="004C2233" w:rsidP="004C223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Уставом муниципального автономного дошкольного образовательного учреждения «Детский сад № 48» утвержденным начальником управления образования администрации г. Хабаровска О.Я.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24.05.201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C2233" w:rsidRDefault="004C2233" w:rsidP="004C2233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Примерной основной общеобразовательной программой дошкольного образования «От рождения до школы» под ред.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Т.С. Комаровой, М.А. Васильевой и др., 2014 г. 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ЦЕЛИ  И  ЗАДАЧИ   РЕАЛИЗАЦИИ  ПРОГРАММЫ</w:t>
      </w:r>
    </w:p>
    <w:p w:rsidR="004C2233" w:rsidRDefault="004C2233" w:rsidP="004C2233">
      <w:pPr>
        <w:autoSpaceDE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lastRenderedPageBreak/>
        <w:t>Основная 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— создание благоприятных условий для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ноценного проживания ребенком дошкольного детства, формирование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нов базовой культуры личности, всестороннее развитие психических и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4C2233" w:rsidRDefault="004C2233" w:rsidP="004C2233">
      <w:pPr>
        <w:autoSpaceDE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Цели деятельности ДОУ по реализации  ООП </w:t>
      </w:r>
    </w:p>
    <w:p w:rsidR="004C2233" w:rsidRDefault="004C2233" w:rsidP="004C2233">
      <w:pPr>
        <w:autoSpaceDE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разностороннее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детей с учётом их возрастных и индивидуальных особенностей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по основным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направлениям – физическому, социально-личностному, познавательно-речевому и художественно-эстетическому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</w:p>
    <w:p w:rsidR="004C2233" w:rsidRDefault="004C2233" w:rsidP="004C2233">
      <w:pPr>
        <w:autoSpaceDE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сохранение и укрепление здоровья детей дошкольного возраста.</w:t>
      </w:r>
    </w:p>
    <w:p w:rsidR="004C2233" w:rsidRDefault="004C2233" w:rsidP="004C2233">
      <w:pPr>
        <w:autoSpaceDE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C2233" w:rsidRDefault="004C2233" w:rsidP="004C2233">
      <w:pPr>
        <w:autoSpaceDE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Задачи   деятельности   ДОУ</w:t>
      </w:r>
    </w:p>
    <w:p w:rsidR="004C2233" w:rsidRDefault="004C2233" w:rsidP="004C2233">
      <w:pPr>
        <w:numPr>
          <w:ilvl w:val="0"/>
          <w:numId w:val="3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Заботиться о психофизическом здоровье детей, закаливать организм, формировать представления о здоровом образе жизни;</w:t>
      </w:r>
    </w:p>
    <w:p w:rsidR="004C2233" w:rsidRDefault="004C2233" w:rsidP="004C2233">
      <w:pPr>
        <w:numPr>
          <w:ilvl w:val="0"/>
          <w:numId w:val="3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двигательные умения и навыки, личностные качества воспитанников;</w:t>
      </w:r>
    </w:p>
    <w:p w:rsidR="004C2233" w:rsidRDefault="004C2233" w:rsidP="004C2233">
      <w:pPr>
        <w:numPr>
          <w:ilvl w:val="0"/>
          <w:numId w:val="3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интересы и потребности, создавать условия для успешности детей в любом виде деятельности, в том числе двигательной, в соответствии с их образовательной траекторией;</w:t>
      </w:r>
    </w:p>
    <w:p w:rsidR="004C2233" w:rsidRDefault="004C2233" w:rsidP="004C2233">
      <w:pPr>
        <w:numPr>
          <w:ilvl w:val="0"/>
          <w:numId w:val="3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условия для налаживания взаимоотношений детей и взрослых, формировать благоприятный психологический климат в группе;</w:t>
      </w:r>
    </w:p>
    <w:p w:rsidR="004C2233" w:rsidRDefault="004C2233" w:rsidP="004C2233">
      <w:pPr>
        <w:numPr>
          <w:ilvl w:val="0"/>
          <w:numId w:val="3"/>
        </w:numPr>
        <w:autoSpaceDE w:val="0"/>
        <w:spacing w:after="0" w:line="240" w:lineRule="atLeast"/>
        <w:ind w:left="499" w:hanging="357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формирования адаптации и мотивации к обучению, в детском саду обеспечивать физическую и психическую готовность к общению и обучению в школе;</w:t>
      </w:r>
    </w:p>
    <w:p w:rsidR="004C2233" w:rsidRDefault="004C2233" w:rsidP="004C2233">
      <w:pPr>
        <w:numPr>
          <w:ilvl w:val="0"/>
          <w:numId w:val="3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необходимую  квалифицированную коррекцию  недостатков в физическом и (или) психическом развитии детей;</w:t>
      </w:r>
    </w:p>
    <w:p w:rsidR="004C2233" w:rsidRDefault="004C2233" w:rsidP="004C2233">
      <w:pPr>
        <w:numPr>
          <w:ilvl w:val="0"/>
          <w:numId w:val="3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Выстроить  взаимодействие  с  семьями  детей  для  обеспечения  полноценного развития детей;</w:t>
      </w:r>
    </w:p>
    <w:p w:rsidR="004C2233" w:rsidRDefault="004C2233" w:rsidP="004C223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9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Оказывать   консультативную   и   методическую   помощь  родителям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(законным  представителям) по вопросам воспитания, обучения и развития детей.</w:t>
      </w:r>
    </w:p>
    <w:p w:rsidR="004C2233" w:rsidRDefault="004C2233" w:rsidP="004C2233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ПРИНЦИПЫ И ПОДХОДЫ К ФОРМИРОВАНИЮ ПРОГРАММЫ</w:t>
      </w:r>
    </w:p>
    <w:p w:rsidR="004C2233" w:rsidRDefault="004C2233" w:rsidP="004C2233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сформирована в соответствии 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принципами и подходами, определёнными Федеральным государственным образовательным стандартом дошкольного образования (приказ №1155 от 17.10.2013):</w:t>
      </w:r>
    </w:p>
    <w:p w:rsidR="004C2233" w:rsidRDefault="004C2233" w:rsidP="004C2233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4C2233" w:rsidRDefault="004C2233" w:rsidP="004C2233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4C2233" w:rsidRDefault="004C2233" w:rsidP="004C2233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C2233" w:rsidRDefault="004C2233" w:rsidP="004C2233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основывается на комплексно-тематическом принципе построения образовательного процесса; </w:t>
      </w:r>
    </w:p>
    <w:p w:rsidR="004C2233" w:rsidRDefault="004C2233" w:rsidP="004C2233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4C2233" w:rsidRDefault="004C2233" w:rsidP="004C2233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4C2233" w:rsidRDefault="004C2233" w:rsidP="004C2233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ОТЛИЧИТЕЛЬНЫЕ   ОСОБЕННОСТИ   ПРОГРАММЫ</w:t>
      </w:r>
    </w:p>
    <w:p w:rsidR="004C2233" w:rsidRDefault="004C2233" w:rsidP="004C2233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образовательная программа МАДОУ № 48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 – эстетическому. </w:t>
      </w:r>
    </w:p>
    <w:p w:rsidR="004C2233" w:rsidRDefault="004C2233" w:rsidP="004C2233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психолого-педагогической работы представлено по возрастным группам. Общее количество групп в ДОУ – 8, из них  одна группа  детей раннего возраста.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составу: мальчики —56%, девочки — 44%</w:t>
      </w:r>
    </w:p>
    <w:p w:rsidR="004C2233" w:rsidRDefault="004C2233" w:rsidP="004C2233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Приоритетное направление деятельности ДОУ по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группах общеразвивающей направленности с приоритетным осуществлением развития воспитанников по физическому направлению. Образовательный процесс в дошкольном образовательном учреждении выстраивается с учетом приоритета физкультурно-оздоровительной работы и характеризуется следующими особенностями:</w:t>
      </w:r>
    </w:p>
    <w:p w:rsidR="004C2233" w:rsidRDefault="004C2233" w:rsidP="004C223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всего дня дети находятся под наблюдением и контролем педагогов и квалифицированных специалистов, заботящихся о максимальной интенсификации и оптимизации двигательного режима;</w:t>
      </w:r>
    </w:p>
    <w:p w:rsidR="004C2233" w:rsidRDefault="004C2233" w:rsidP="004C223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полностью обеспечиваются такие гигиенические условия для физического развития, как правильный режим дня, полноценное питание, достаточное пребывание на свежем воздухе, закаливающие мероприятия, на основе чего формируются гигиенические навыки;</w:t>
      </w:r>
    </w:p>
    <w:p w:rsidR="004C2233" w:rsidRDefault="004C2233" w:rsidP="004C223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благоприятных возможностей для эффективного сочетания всех основных средств и форм физического воспитания и интеграции его с основными линиями детского развития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умственным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социально-нравственным, художественно-эстетическим и др.);</w:t>
      </w:r>
    </w:p>
    <w:p w:rsidR="004C2233" w:rsidRDefault="004C2233" w:rsidP="004C223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здоровьеформирующих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 работы с детьми и их родителями, педагогами детского сада.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оздоровительных целях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создаются условия для удовлетворения двигательной потребности детей в течение дня:     утренняя гимнастика, физкультминутки на занятиях, прогулки на свежем воздухе (2 раза в день), подвижные игры, спортивные игры и развлечения, гимнастика для глаз. Перерывы между периодами непосредственно образовательной деятельности – не менее 10 минут.</w:t>
      </w:r>
    </w:p>
    <w:p w:rsidR="004C2233" w:rsidRDefault="004C2233" w:rsidP="004C2233">
      <w:pPr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инвариантной части непосредственно образовательная деятельность по физическому развитию детей проводится три раза в неделю. В вариативную часть, начиная со средней группы, включено – 1  занятие по плаванию.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Особенности осуществления образовательного процесса</w:t>
      </w:r>
    </w:p>
    <w:p w:rsidR="004C2233" w:rsidRDefault="004C2233" w:rsidP="004C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Образовательная программа дошкольного учреждения разработана в соответствии с учетом специфики климатических, национально-культурных, демографических  условий направленных на развитие личности ребенка, сохранение и развитие индивидуальности, достижение ребенком уровня психофизического и социального развития. </w:t>
      </w:r>
    </w:p>
    <w:p w:rsidR="004C2233" w:rsidRDefault="004C2233" w:rsidP="004C2233">
      <w:pPr>
        <w:autoSpaceDE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содержания образования обеспечивается в интегрированных формах, через организацию совместной, самостоятельной деятельности,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процессе разнообразных видов детской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ятельности: игровой, коммуникативной, трудовой, познавательно-исследо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вательской, продуктивной, музыкально-художественной, чтения. </w:t>
      </w:r>
      <w:proofErr w:type="gramEnd"/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детском саду создана необходимая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материально-техническая база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которая обеспечивает высокий уровень физического, интеллектуального и эмоционально-личностного развития. Условия, созданные в учреждении, создают комфортное настроение, способствуют эмоциональному благополучию детей и эффективной деятельности педагогов.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Имеется просторный и светлый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музыкальный зал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оснащен аудио и видеоаппаратурой, имеется фортепиано, баян. В каждой группе есть музыкальный уголок, оснащенный музыкальными инструментами. 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Имеется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бассейн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необходимым оборудованием,  спортивный зал, во всех группах детского сада имеются спортивные уголки с разнообразными тренажёрами, используется нестандартное спортивное оборудование, изготовленное руками воспитателей и родителей, которое успешно используется для проведения закаливающих  мероприятий. Приобретён комплекс мягких спортивных модулей. 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На территории детского сада оборудована спортивная площадка. 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В методическом кабинете имеется необходимый информационный и дидактический материал для эффективной работы педагогов, который постоянно обновляется и пополняется. Имеется библиотека педагогической литературы. 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Все помещения детского сада оснащены новой мебелью, которая соответствует современным требованиям, создаёт комфортную среду и удовлетворяет потребности детей  в различных видах деятельности. </w:t>
      </w:r>
    </w:p>
    <w:p w:rsidR="004C2233" w:rsidRDefault="004C2233" w:rsidP="004C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tabs>
          <w:tab w:val="left" w:pos="540"/>
          <w:tab w:val="left" w:pos="3591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</w:pPr>
    </w:p>
    <w:p w:rsidR="004C2233" w:rsidRDefault="004C2233" w:rsidP="004C2233">
      <w:pPr>
        <w:tabs>
          <w:tab w:val="left" w:pos="540"/>
          <w:tab w:val="left" w:pos="3591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Возрастные и индивидуальные особенности контингента детей, воспитывающихся в образовательном учреждении.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автономное  дошкольное образовательное учреждение г. Хабаровска «Детский сад № 48» работает в режиме – 10,5 часов. </w:t>
      </w:r>
    </w:p>
    <w:p w:rsidR="004C2233" w:rsidRDefault="004C2233" w:rsidP="004C223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ДОУ функционирует 8 групп. Из них:</w:t>
      </w:r>
    </w:p>
    <w:p w:rsidR="004C2233" w:rsidRDefault="004C2233" w:rsidP="004C223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- 1 группа  - дети с 2-х до 3-х лет;</w:t>
      </w:r>
    </w:p>
    <w:p w:rsidR="004C2233" w:rsidRDefault="004C2233" w:rsidP="004C2233">
      <w:pPr>
        <w:tabs>
          <w:tab w:val="left" w:pos="54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- 1 группа - дети с 3-х до 4-х лет;</w:t>
      </w:r>
    </w:p>
    <w:p w:rsidR="004C2233" w:rsidRDefault="004C2233" w:rsidP="004C223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- 2 группы - дети с 4-х до 5-и лет;</w:t>
      </w:r>
    </w:p>
    <w:p w:rsidR="004C2233" w:rsidRDefault="004C2233" w:rsidP="004C223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- 2 группы - дети с 5-и до 6-и лет;</w:t>
      </w:r>
    </w:p>
    <w:p w:rsidR="004C2233" w:rsidRDefault="004C2233" w:rsidP="004C2233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- 2 группы - дети с 6-и до 7-и лет;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Вторая младшая группа </w:t>
      </w:r>
    </w:p>
    <w:p w:rsidR="004C2233" w:rsidRDefault="004C2233" w:rsidP="004C2233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(от 3 до 4 лет)</w:t>
      </w:r>
    </w:p>
    <w:p w:rsidR="004C2233" w:rsidRDefault="004C2233" w:rsidP="004C2233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возрасте 3 – 4 лет у ребёнка продолжает развиваться наглядно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мышлении.  Дошкольники способны установить некоторые скрытые связи и отношения между предметами. Игра становится ведущим видом деятельности. 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Начинает развиваться воображение, которое особенно наглядно проявляется в игре, когда одни объекты выступают в качестве заместителей других.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Продолжительность игры небольшая. Младшие дошкольники ограничиваются игрой с одной-двумя ролями и простыми, неразвернутыми сюжетами, но уже могут самостоятельно подбирать атрибуты для той или иной роли.  Игры с правилами в этом возрасте только начинают формироваться.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младшего дошкольного возраста пытаются в рисовании, лепке, аппликации изображать простые предметы и явления, но графические образы еще бедны. У одних детей в изображениях отсутствуют детали, у других рисунки могут быть более детализированы. Дети уже могут использовать цвет и под руководством взрослого вылепить простые предметы. 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данного возраста характерно развитие перцептивной деятельности. Дети уже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Развиваются память и внимание. По просьбе взрослого дети могут запомнить 3-4 слова и 5-6 названий предметов, а позже и -  значительные отрывки из любимых произведений.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Взаимоотношения детей обусловлены нормами и правилами, которые ярко  проявляются в игровой деятельности. Они скорее играют рядом, чем активно вступают во взаимодействие. Конфликты между детьми возникают преимущественно по поводу игрушек. В этом возрасте дети самостоятельно или после напоминания взрослого соблюдают правила поведения во время еды, умывания.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 детей 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жизни происходит значительное обогащение словарного запаса, воспитанники уже могут пересказывать содержание небольшого произведения с опорой на рисунки в книге  и на вопросы воспитателя, используя простые нераспространенные предложения, прочитать наизусть небольшое стихотворение при помощи взрослого. </w:t>
      </w:r>
    </w:p>
    <w:p w:rsidR="004C2233" w:rsidRDefault="004C2233" w:rsidP="004C2233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Средняя группа </w:t>
      </w:r>
    </w:p>
    <w:p w:rsidR="004C2233" w:rsidRDefault="004C2233" w:rsidP="004C2233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(от 4 до 5 лет)</w:t>
      </w:r>
    </w:p>
    <w:p w:rsidR="004C2233" w:rsidRDefault="004C2233" w:rsidP="004C2233">
      <w:pPr>
        <w:autoSpaceDE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Особенностью  данного возраста характерным является появление ролевого взаимодействия между детьми. Воспитанники объединяются для совместных игр, распределяют роли, поступают в соответствии с правилами, подбирают предметы и атрибуты для сюжетно – ролевых игр. В группах начинают выделяться лидеры.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проявляют устойчивый интерес к продуктивным видам деятельности.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т.д.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Двигательная сфера ребенка характеризуется позитивными изменениями 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среднего дошкольного возраста характеризуются более развитым восприятием. Они называют 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Начинает развиваться образное мышление. Дошкольники могут строить по схеме, решать лабиринтные задачи. 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Продолжает развиваться воображение. Некоторые дети могут самостоятельно придумать небольшую сказку на заданную тему.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Увеличивается устойчивость внимания. Ребенку оказывается доступной сосредоточенная деятельность в течение 15-20 минут. 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Развивается грамматическая сторона речи. Речь детей при взаимодействии друг с другом носит ситуативный характер, а при общении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взрослым становится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внеситуативной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Изменяется содержание общения ребенка и взрослого. Оно выходит за пределы конкретной ситуации, в которой оказывается ребенок. 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Появляются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конкурентность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соревновательность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C2233" w:rsidRDefault="004C2233" w:rsidP="004C2233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Старшая группа</w:t>
      </w:r>
    </w:p>
    <w:p w:rsidR="004C2233" w:rsidRDefault="004C2233" w:rsidP="004C2233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(от 5 до 6 лет)</w:t>
      </w:r>
    </w:p>
    <w:p w:rsidR="004C2233" w:rsidRDefault="004C2233" w:rsidP="004C2233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Характерной особенностью игровой деятельности детей  шестого года жизни является распределение ими  ролей  до начала игры и выстраивание своего поведения согласно роли. Игровое взаимодействие сопровождается речью, соответствующей и по содержанию, и интонационно взятой роли. При распределении ролей могут возникать конфликты, наблюдается организация игрового пространства.  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Продолжает совершенствоваться речь, в том числе ее звуковая сторона: дети могут правильно воспроизводить шипящие, свистящие и сонорные звуки;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речи: дети используют практически все части речи, активно занимаются словотворчеством, используют синонимы и антонимы. Развивается связная речь: дети могут пересказывать, рассказывать по картинке, передавая не только главное, но и детали.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Достижением этого возраста является развитием изобразительной деятельности, отличающейся высокой продуктивностью. Это возраст наиболее активного рисования: в течение года дети способны создать до двух тысяч рисунков. Рисунки имеют самое разное содержание: это и жизненные впечатления детей, и воображаемые ситуации, и иллюстрации к фильмам и книгам. Рисунки приобретают сюжетный характер. Изображение человека становится более детализированным и пропорциональным. По рисунку можно судить о половой принадлежности и  эмоциональном состоянии изображенного человека.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Конструктивная деятельность детей носит более сложный характер: дети выделяют  основные части предполагаемой постройки и осуществляют конструирование  на основе схемы, по замыслу и по условиям. Дети старшей группы могут конструировать из бумаги, складывая ее в несколько раз (два, четыре, шесть сгибаний); из природного материала и из деталей конструктора.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этом возрасте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Однако дети испытывают трудности при анализе пространственного положения объектов, если сталкиваются с несоответствием формы и их пространственного расположения.     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старшем дошкольном возрасте продолжает развиваться образное мышление. Дети способны не только решить ситуацию в наглядном плане, но и совершить преобразования объекта, указать, в какой последовательности объекты вступят во взаимодействие.  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Одним из достижений  старшего дошкольного возраста является способность детей 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непроизвольного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произвольному вниманию.</w:t>
      </w:r>
    </w:p>
    <w:p w:rsidR="004C2233" w:rsidRDefault="004C2233" w:rsidP="004C2233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Подготовительная к школе группа </w:t>
      </w:r>
    </w:p>
    <w:p w:rsidR="004C2233" w:rsidRDefault="004C2233" w:rsidP="004C2233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(от 6 до 7 лет)</w:t>
      </w:r>
    </w:p>
    <w:p w:rsidR="004C2233" w:rsidRDefault="004C2233" w:rsidP="004C2233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Отличительной особенностью игровой деятельности детей 7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жизни является отражение в сюжетно-ролевых играх более сложных форм взаимодействия людей (характерные значимые жизненные ситуации, например, свадьбу, рождение ребенка, болезнь, трудоустройство и т. д).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явно прослеживаются различия между рисунками мальчиков и девочек. Мальчики охотно изображают технику, космос, военные действия и т.п. Девочки чаще рисуют женские образы: принцесс, балерин, моделей и т.д. Часто встречаются и бытовые сюжеты: мама и дочка, комната и т. д.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 правильном педагогическом подходе у некоторых детей формируются художественно-творческие способности в изобразительной деятельности.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Дети подготовительной к школе группы в значительной степени освоили конструирование из строительного материала, из листа бумаги и из природного материала.  Они могут анализировать изображения, постройки,  основные конструктивные особенности различных деталей, определять их форму на основе сходства со знакомыми им предметами. Воспитанники быстро и правильно подбирают необходимый материал,  достаточно точно представляют себе последовательность, в которой будет осуществляться работа, способны выполнять различные по степени сложности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поделки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по собственному замыслу, так и по условиям.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детей продолжает развиваться восприятие, однако они не всегда могут одновременно учитывать несколько различных признаков. 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Развивается образное мышление, однако воспроизведение метрических отношений затруднено. 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Продолжает развиваться внимание дошкольников, оно становится произвольным. Время произвольного сосредоточения достигает 30 минут.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 дошкольников продолжает развиваться речь: дети начинают активно употреблять обобщающие существительные, синонимы, антонимы, прилагательные, сложные предложения разных видов; различают понятия «звук», «слог», «слово»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редложение»; называют в последовательности слова в предложении, звуки и слоги в словах; пересказывают и драматизируют небольшие литературные предложения.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Поведение детей 7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жизни определяется в большей степени требованиями со стороны взрослых и представлениями о том, «что такое хорошо и что такое плохо». </w:t>
      </w:r>
    </w:p>
    <w:p w:rsidR="004C2233" w:rsidRDefault="004C2233" w:rsidP="004C2233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Воспитанники этого возраста уже способны планировать свои действия, направленные на достижение конкретной цели.</w:t>
      </w:r>
    </w:p>
    <w:p w:rsidR="004C2233" w:rsidRDefault="004C2233" w:rsidP="004C2233">
      <w:pPr>
        <w:autoSpaceDE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 РЕЗУЛЬТАТЫ  ОСВОЕНИЯ  ПРОГРАММЫ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ЦЕЛЕВЫЕ  ОРИЕНТИРЫ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 определения результатов освоения образовательной программы в виде целевых ориентиров. В Программе, так же как и в Стандарте, целевые ориентиры даются для детей раннего возраста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на этапе завершения дошкольного образования) и для старшего дошкольного возраста (на этапе завершения дошкольного образования).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Целевые ориентиры образования в раннем возрасте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Проявляет отрицательное отношение к грубости, жадности.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группе); имеет первичные представления об элементарных правилах поведения в детском саду, дома, на улице и старается соблюдать их. </w:t>
      </w:r>
      <w:proofErr w:type="gramEnd"/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Стремится к общению с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Проявляет интерес к окружающему миру природы, с интересом участвует в сезонных наблюдениях.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 С пониманием следит за действиями героев кукольного театра; проявляет желание участвовать в театрализованных и сюжетно-роле-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играх.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Проявляет интерес к продуктивной деятельности (рисование, лепка, конструирование, аппликация).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Целевые ориентиры на этапе завершения дошкольного образования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выражать и отстаивать свою позицию по разным вопросам.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Проявляет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эмпатию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отношению к другим людям, готовность прийти на помощь тем, кто в этом нуждается.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Проявляет умение слышать других и стремление быть понятым другими. 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 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Проявляет ответственность за начатое дело.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Проявляет уважение к жизни (в различных ее формах) и заботу об окружающей среде.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Имеет начальные представления о здоровом образе жизни. Воспринимает здоровый образ жизни как ценность.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303030"/>
          <w:sz w:val="24"/>
          <w:szCs w:val="24"/>
          <w:lang w:eastAsia="ru-RU"/>
        </w:rPr>
        <w:t>Целевые ориентиры на этапе завершения дошкольного образования у детей с ОВЗ:</w:t>
      </w:r>
    </w:p>
    <w:p w:rsidR="004C2233" w:rsidRDefault="004C2233" w:rsidP="004C2233">
      <w:pPr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x-none" w:eastAsia="ru-RU"/>
        </w:rPr>
        <w:t>   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x-none" w:eastAsia="ru-RU"/>
        </w:rPr>
        <w:t xml:space="preserve"> ребенка развита общая моторика и оценка двигательных возможностей: синхронно и точно выполняет движения, темп выполнения движений нормальный,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val="x-none" w:eastAsia="ru-RU"/>
        </w:rPr>
        <w:t>манипулятивная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val="x-none" w:eastAsia="ru-RU"/>
        </w:rPr>
        <w:t xml:space="preserve"> функция развита достаточно – движения синхронные и точные, координированные, выполняет движения обеими руками, и осуществляет 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lang w:val="x-none"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lang w:val="x-none" w:eastAsia="ru-RU"/>
        </w:rPr>
        <w:t xml:space="preserve"> действиями, помнит двигательные программы, темп выполнения нормальный; готовность руки к письму: графический образец воспроизводит правильно, управляет движениями своей руки, сформирована координация в системе «глаз – рука», зрительный контроль достаточен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</w:t>
      </w:r>
    </w:p>
    <w:p w:rsidR="004C2233" w:rsidRDefault="004C2233" w:rsidP="004C2233">
      <w:pPr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У детей с корковым генезом (алалией, афазией, корковой дизартрией), а также при нарушениях иннервации отмечается асинхронность движений, инертность, персеверации, плохое запоминание двигательных программ, нарушение последовательности движений, пропуски, добавления или перестановки местами некоторых звеньев, поиски поз. </w:t>
      </w:r>
    </w:p>
    <w:p w:rsidR="004C2233" w:rsidRDefault="004C2233" w:rsidP="004C223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 ребенка развито целостное восприятие изображения: изображение узнает и называет верно, метод - зрительное соотнесение; по тактильному восприятию представления полноценные - узнаёт предметы по форме, величине и фактуре на основе тактильного восприятия и обозначает их словом.</w:t>
      </w:r>
    </w:p>
    <w:p w:rsidR="004C2233" w:rsidRDefault="004C2233" w:rsidP="004C2233">
      <w:pPr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x-none" w:eastAsia="ru-RU"/>
        </w:rPr>
        <w:t> 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val="x-none" w:eastAsia="ru-RU"/>
        </w:rPr>
        <w:t>ебенок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val="x-none" w:eastAsia="ru-RU"/>
        </w:rPr>
        <w:t xml:space="preserve"> обладает пространственно-временными представлениями:   ориентируется в схеме собственного тела, различает правую и левую руки, понимает способ  переноса на собеседника; имеет  представления о пространстве объектов. Осознанно, самостоятельно анализирует положение предметов, на основе ориентировки «на себе», удерживает программу действий, действует по словесной инструкции и может обобщить в слове; ориентируется на листе бумаги - пространственные представления сформированы, самостоятельно использует пространственные речевые инструкции (экспрессивный уровень); имеет представления о временах года и их последовательности сформированы.</w:t>
      </w:r>
    </w:p>
    <w:p w:rsidR="004C2233" w:rsidRDefault="004C2233" w:rsidP="004C2233">
      <w:pPr>
        <w:shd w:val="clear" w:color="auto" w:fill="FFFFFF"/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 У ребенка развиты элементы логического мышлени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доступно решение задачи в плане классификации и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сериации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; сформирован уровень обобщения, логическая обоснованность, активность, возможность использования обобщенных представлений, выполняет классификацию с учетом основного признака, логически обосновывает, обобщает в речевом плане; развито наглядно-образное мышление, продуктивное воображение- образы разнообразные, носят оригинальный или конкретный, наглядный характер; 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верно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осмысливает содержание отдельных картинок как единое целое, понимает, что событие представлено последовательно, может составить логический рассказ; хорошо анализирует образец, учитывает принцип чередования, размеры элементов сохранены, работает с интересом; представления о количестве сформированы, выполняет счетные операции в уме в пределах 10, решает предложенные устные задачи в пределах 6 и более;</w:t>
      </w:r>
    </w:p>
    <w:p w:rsidR="004C2233" w:rsidRDefault="004C2233" w:rsidP="004C2233">
      <w:pPr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Ребенок овладел умением анализировать звуковой состав слова, уровень развития предпосылок к учебной деятельности достаточный, самостоятельно может проанализировать слова и определить место звука в слове из пяти – шести звуков; понимает речь в полном объеме, принимает активное участие в речевом диалоге, активный словарный запас соответствует возрасту (собственная речь фразовая, хорошо понятная для окружающих), грамматический строй сформирован, звуковая сторона речи усвоена полностью, функции фонематического слуха сформированы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ифференцирует на слух и в произношении.</w:t>
      </w:r>
    </w:p>
    <w:p w:rsidR="004C2233" w:rsidRDefault="004C2233" w:rsidP="004C2233">
      <w:pPr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Ребенок овладел умениями пользоваться приемами опосредованного запоминания. Точность воспроизведения слов, предложенных для запоминания, характерна выраженная мыслительная активность при установлении связи слова с картинкой; самостоятельно рассказывает стихи, наизусть, передает ритм, интонацию, выразительность, ошибки отсутствуют, проявляет интерес к запоминанию;</w:t>
      </w:r>
    </w:p>
    <w:p w:rsidR="004C2233" w:rsidRDefault="004C2233" w:rsidP="004C2233">
      <w:pPr>
        <w:shd w:val="clear" w:color="auto" w:fill="FFFFFF"/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Ребенок овладел общим запасом знаний и представлений: представления об окружающем конкретны, достаточно развёрнуты, осознаны, устанавливает последовательность возрастного развития, отвечает на вопросы в правильной грамматической форме;</w:t>
      </w:r>
    </w:p>
    <w:p w:rsidR="004C2233" w:rsidRDefault="004C2233" w:rsidP="004C2233">
      <w:pPr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Ребенок овладел продуктивными видами деятельности: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предметного рисунк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рисует заданные предметы с деталями, используя цвет как определенный признак предметов, четко отмечаются тенденции к сюжетному изображению;</w:t>
      </w:r>
    </w:p>
    <w:p w:rsidR="004C2233" w:rsidRDefault="004C2233" w:rsidP="004C2233">
      <w:pPr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Ребенок легко устанавливает полноценный контакт, способствует совместной деятельности, контакт стабилен на протяжении всего времени общения; реакция на одобрение и поощрение адекватная, окрашена положительными эмоциями, выраженное стремление получить одобрение и похвалу, подтвердить свою значимость; реакция на замечания и требования адекватная, замечания огорчают, однако стимулируют ребенка (исправляет свое поведение в соответствии с замечанием);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гордится своими успехами, критически оценивает неудовлетворительные результаты своей деятельности, сосредотачивается на задании, самостоятельно решает проблему и фиксирует в элементарных речевых высказываниях; общий фон настроени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адекватный уравновешенный, настроение бодрое, спокойное; эмоции отчетливо выражены и разнообразны, адекватны, проявляются спонтанно, жизнерадостный, улыбчивый;</w:t>
      </w:r>
    </w:p>
    <w:p w:rsidR="004C2233" w:rsidRDefault="004C2233" w:rsidP="004C2233">
      <w:pPr>
        <w:shd w:val="clear" w:color="auto" w:fill="FFFFFF"/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Ребенок в общении с взрослыми проявляет активность, испытывает потребность в доброжелательном внимании, сотрудничестве, уважении со стороны взрослого, ведущий мотив – личностный, основными средствами общения являются речевые; со сверстниками проявляется выраженная активность в общении, репертуар средств общения богат и разнообразен, хорошо владеет способами разрешения возникших конфликтных ситуаций, мнения товарищей значимо и учитывается в процессе общения;</w:t>
      </w:r>
      <w:proofErr w:type="gramEnd"/>
    </w:p>
    <w:p w:rsidR="004C2233" w:rsidRDefault="004C2233" w:rsidP="004C2233">
      <w:pPr>
        <w:shd w:val="clear" w:color="auto" w:fill="FFFFFF"/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Ребенок проявляет выраженный и стойкий интерес от начала до конца задания работает увлечённо, с удовольствием, появляются мотивы достижения успеха, соревнования, соперничества нет четкого доминирования мотивов;</w:t>
      </w:r>
    </w:p>
    <w:p w:rsidR="004C2233" w:rsidRDefault="004C2233" w:rsidP="004C2233">
      <w:pPr>
        <w:shd w:val="clear" w:color="auto" w:fill="FFFFFF"/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Ребенок самостоятельно начинает и выполняет задание, помощь не требуется; действует целенаправленно, активен на протяжении всего задания; нормальная работоспособность сохраняется до конца задания, темп деятельности без колебаний, продуктивность достаточная; ребенок способен к длительному сосредоточению и переключению внимания, воспринимает  необходимый объём информации; отмечаются навыки самоконтроля и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ошибки не допускает, либо допускает, но эффективна стимулирующая помощь;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понимает свои успехи и неудачи, способен оценивать свое поведение с позиций моральных норм, самооценка завышена, но хвалят себя уже не в открытой форме, (у большинства детей к 7 годам самооценка становится более адекватной, однако более характерно ее завышение, чем занижение), ярко выражена установка на результат.</w:t>
      </w:r>
      <w:proofErr w:type="gramEnd"/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Система оценки результатов освоения программы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 в ходе своей работы выстраивает индивидуальную траекторию развития каждого ребенка, на основе аутентичной оценки.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Диагностика строится на анализе реального поведения ребенка.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Ожидаемые результат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готовность ребенка к школьному обучению, которая определяется физической, личностной и интеллектуальной готовностью.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Физическая готовность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состояние здоровья, определенный уровень морфофункциональной зрелости работоспособность организма ребенка, необходимый уровень развития двигательных навыков и качеств, в особенности тонких моторных координаций, физическая и умственная работоспособность.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Личностная готовность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определенный уровень произвольности поведения,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общения, самооценки и мотивации к учению (познавательной и социальной), активность, инициативность, самостоятельность, ответственность, умение слушать другого и согласовывать с ним свои действия, руководствоваться установленными правилами, умение работать в группе.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Интеллектуальная готовность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развитие образного мышления, воображения и творчества, а также основ словесно-логического мышления: владение средствами познавательной деятельности (сравнение, анализ, классификация, обобщение схематизация, моделирование)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децентрацие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учет позиции другого человека при анализе ситуации), родным языком и основными формами речи (диалог, монолог), элементами учебной деятельности внутри других, специфических видов детской деятельности(конструирование, рисование, лепка, различные игры и др.) - выделение задачи из общего контекста деятельности, осознание и обобщение способов решения, планирования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контороль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наличие представлений о  мире людей, вещей, природе.</w:t>
      </w:r>
    </w:p>
    <w:p w:rsidR="004C2233" w:rsidRDefault="004C2233" w:rsidP="004C2233">
      <w:pPr>
        <w:tabs>
          <w:tab w:val="left" w:pos="1063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ar-SA"/>
        </w:rPr>
      </w:pPr>
    </w:p>
    <w:p w:rsidR="004C2233" w:rsidRDefault="004C2233" w:rsidP="004C2233">
      <w:pPr>
        <w:tabs>
          <w:tab w:val="left" w:pos="1063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итоговые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промежуточные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4C2233" w:rsidRDefault="004C2233" w:rsidP="004C2233">
      <w:pPr>
        <w:tabs>
          <w:tab w:val="left" w:pos="1063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ar-SA"/>
        </w:rPr>
      </w:pPr>
    </w:p>
    <w:p w:rsidR="004C2233" w:rsidRDefault="004C2233" w:rsidP="004C2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Итоговые результаты освоения программы:</w:t>
      </w: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«Физическое развитие»: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Формирование начальных представлений о здоровом образе жизни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Усвоил основные культурно-гигиенические навыки (быстро и правильно умывается, насухо вытирается, пользуясь только индивидуальным полотенцем, чистит зубы, полощет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определенном порядке, следит за чистотой одежды и обуви).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Физическая культура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Выполняет правильно все виды основных движений (ходьба, бег, прыжки, метание, лазанье).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прыгать на мягкое покрытие с высоты до 40 см; мягко приземляться, прыгать в длину с места на расстояние не менее 100 см, с разбега — 180 см; в высоту с разбега - не менее 50 см; прыгать через короткую и длинную скакалку разными способами.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4–5 м, метать предметы правой и левой рукой на расстояние 5–12 м, метать предметы в движущуюся цель.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перестраиваться в 3–4 колонны, в 2–3 круга на ходу, в две шеренги после расчета на «первый-второй», соблюдать интервалы во время передвижения.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Следит за правильной осанкой.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Участвует в играх с элементами спорта (городки, бадминтон, баскетбол, футбол, хоккей, настольный теннис).</w:t>
      </w: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Образовательная область «Социально-коммуникативное развитие»: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Развитие игровой деятельности детей с целью освоения различных социаль</w:t>
      </w:r>
      <w:bookmarkStart w:id="0" w:name="page33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ных ролей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Самостоятельно отбирает или придумывает разнообразные сюжеты игр. 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дидактических играх договаривается со сверстниками об очередности ходов, выборе карт, схем; проявляет себя терпимым и доброжелательным партнером.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Понимает образный строй спектакля: оценивает игру актеров, средства выразительности и оформление постановки.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беседе о просмотренном спектакле может высказать свою точку зрения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Владеет навыками театральной культуры: знает театральные профессии, правила поведения в театре.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Участвует в творческих группах по созданию спектаклей («режиссер «актеры», «костюмеры», «оформители» и т. д.).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Трудовое воспитание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Самостоятельно ухаживает за одеждой, устраняет непорядок в своем внешнем виде.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Ответственно выполняет обязанности дежурного по столовой, в уголке природы. Проявляет трудолюбие в работе на участке детского сада.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планировать свою трудовую деятельность; отбирать материалы, необходимые для занятий, игр.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Формирование основ безопасного поведения в быту, социуме, природе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Соблюдает элементарные правила организованного поведения в детском саду, поведения на улице и в транспорте, дорожного движения.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и называет специальные виды транспорта («Скорая мощь», «Пожарная», «Милиция»), объясняет их назначение.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Понимает значения сигналов светофора.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Узнает и называет дорожные знаки «Пешеходный переход», «Дети» «Остановка общественного транспорта», «Подземный пешеходный переход», «Пункт медицинской помощи».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проезжую часть, тротуар, подземный пешеходный переход, пешеходный переход «Зебра».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4C2233" w:rsidRDefault="004C2233" w:rsidP="004C2233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«Познавательное развитие»: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Продуктивная (конструктивная) деятельность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соотносить конструкцию предмета с его назначением.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создавать различные конструкции одного и того же объекта.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создавать модели из пластмассового и деревянного конструкторов по рисунку и словесной инструкции.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 элементарных  математических  представлений 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ge35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Считает до 10 и дальше (количественный, порядковый счет в пределах 20). Называет числа в прямом (обратном) порядке до 10, начиная с любого числа натурального ряда (в пределах 10).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Соотносит цифру (0–9) и количество предметов.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решать задачи в одно действие на сложение и вычитание, пользуется цифрами и арифметическими знаками (+, —, =).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Различает величины: длину (ширину высоту), объем (вместимость), массу (вес предметов) и способы их измерения.</w:t>
      </w:r>
      <w:proofErr w:type="gramEnd"/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делить предметы (фигуры) на несколько равных частей; сравнивать целый предмет и его часть.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Различает, называет: отрезок, угол, круг (овал), многоугольники (треугольники, четырехугольники, пятиугольники и др.), шар, куб. Проводит их сравнение.</w:t>
      </w:r>
      <w:proofErr w:type="gramEnd"/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определять временные отношения (день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—н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еделя —месяц); время по часам с точностью до 1 часа.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Знает состав чисел первого десятка (из отдельных единиц) и состав чисел первого пятка из двух меньших.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получать каждое число первого десятка, прибавляя единицу к предыдущему и вычитая единицу из следующего за ним в ряду.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Знает монеты достоинством 1,5, 10 копеек; 1, 2, 5 рублей.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Знает название текущего месяца года; последовательность всех дней недели, времен года.</w:t>
      </w:r>
    </w:p>
    <w:p w:rsidR="004C2233" w:rsidRDefault="004C2233" w:rsidP="004C2233">
      <w:pPr>
        <w:tabs>
          <w:tab w:val="left" w:pos="10632"/>
        </w:tabs>
        <w:ind w:left="397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Ознакомление с окружающим миром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Имеет разнообразные впечатления о предметах окружающего мира.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Выбирает и группирует предметы в соответствии с познавательной задачей. Знает герб, флаг, гимн России.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Называет главный город страны.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Имеет представление о родном крае; его достопримечательностях. Имеет представления о школе, библиотеке.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Знает некоторых представителей животного мира (звери, птицы, пресмыкающиеся, земноводные, насекомые).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Знает характерные признаки времен года и соотносит с каждым сезоном особенности жизни людей, животных, растений.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Знает правила поведения в природе и соблюдает их.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Устанавливает элементарные причинно-следственные связи между природными явлениями.</w:t>
      </w:r>
    </w:p>
    <w:p w:rsidR="004C2233" w:rsidRDefault="004C2233" w:rsidP="004C2233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«Речевое развитие»: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Употребляет в речи синонимы, антонимы, сложные предложения разных видов.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ge37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жанры литературных произведений.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Называет любимые сказки и рассказы; знает наизусть 2–3 любимых стихотворения, 2–3 считалки, 2–3 загадки.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Называет 2–3 авторов и 2–3 иллюстраторов книг.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Выразительно читает стихотворение, пересказывает отрывок из сказки, рассказа.</w:t>
      </w:r>
    </w:p>
    <w:p w:rsidR="004C2233" w:rsidRDefault="004C2233" w:rsidP="004C2233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«Художественно-эстетическое развитие»: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Художественное творчество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виды изобразительного искусства: живопись, графика, скульптура, декоративно-прикладное и народное искусство.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Называет основные выразительные средства произведений искусства.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Рисование.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Создает индивидуальные и коллективные рисунки,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декоративные, предметные и сюжетные композиции на темы окружающей жизни, литературных произведений. Использует разные материалы и способы создания изображения.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Лепка.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Лепит различные предметы,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передавая их форму,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пропорции,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позы 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движения; создает сюжетные композиции из 2–3 и более изображений. Выполняет декоративные композиции способами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налепа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рельефа. Расписывает вылепленные изделия по мотивам народного искусства.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Аппликация.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Создает изображения различных предметов,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используй бумагу разной фактуры и способы вырезания и обрывания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оздает сюжетные и декоративные композиции.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Музыкальное развитие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Узнает мелодию Государственного гимна РФ.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Определяет жанр прослушанного произведения (марш, песня, танец) и инструмент, на котором оно исполняется.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Определяет общее настроение, характер музыкального произведения. Различает части музыкального произведения (вступление, заключение, запев, припев).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петь индивидуально и коллективно, с сопровождением и без него. 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Инсценирует игровые песни, придумывает варианты образных движений в играх и хороводах.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Исполняет сольно и в ансамбле на ударных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звуковысотных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детских музыкальных инструментах несложные песни и мелодии.</w:t>
      </w: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ind w:left="3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ind w:left="3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Промежуточные результаты освоения программы: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3 года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3" w:name="page39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«Физическое развитие»: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Формирование начальных представлений о здоровом образе жизни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самостоятельно одеваться и раздеваться в определенной последовательности.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Проявляет навыки опрятности (замечает непорядок в одежде, устраняет его при небольшой помощи взрослых).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небольшой помощи взрослого пользуется индивидуальными предметами (носовым платком, салфеткой, полотенцем, расческой, горшком).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самостоятельно есть.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Физическая культура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ходить и бегать, не наталкиваясь на других детей. Может прыгать на двух ногах на месте, с продвижением вперед и т. д. Умеет брать, держать, переносить, класть, бросать, катать мяч. Умеет ползать, подлезать под натянутую веревку, перелезать через бревно, лежащее на полу.</w:t>
      </w:r>
    </w:p>
    <w:p w:rsidR="004C2233" w:rsidRDefault="004C2233" w:rsidP="004C2233">
      <w:pPr>
        <w:tabs>
          <w:tab w:val="left" w:pos="1063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«Социально-коммуникативное развитие»: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Развитие игровой деятельности детей с целью освоения различных социальных ролей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играть рядом, не мешать другим детям, подражать действиям сверстника.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Эмоционально откликается на игру, предложенную взрослым, подражает его действиям, принимает игровую задачу.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Самостоятельно выполняет игровые действия с предметами, осуществляет перенос действий с объекта на объект. Использует в игре замещение недостающего предмета. Общается в диалоге с воспитателем.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самостоятельной игре сопровождает речью свои действия. Следит за действиями героев кукольного театра.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Трудовое воспитание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Выполняет простейшие трудовые действия (с помощью педагогов). Наблюдает за трудовыми процессами воспитателя в уголке природы.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Формирование основ безопасного поведения в быту, социуме, природе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Соблюдает элементарные правила поведения в детском саду. Соблюдает элементарные правила взаимодействия с растениями и животными.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Имеет элементарные представления о правилах дорожного движения.</w:t>
      </w:r>
    </w:p>
    <w:p w:rsidR="004C2233" w:rsidRDefault="004C2233" w:rsidP="004C2233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«Познавательное развитие»: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Продуктивная (конструктивная) деятельность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основные формы деталей строительного материала.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помощью взрослого сооружает разнообразные постройки, используя большинство фор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Разворачивает игру вокруг собственной постройки.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Формирование элементарных математических представлений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образовать группу из однородных предметов.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один и много предметов.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большие и маленькие предметы, называет их размер. Узнает шар и куб.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Ознакомление с окружающим миром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и называет предметы ближайшего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окружения.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page41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Называет имена членов своей семьи и воспитателей.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Узнает и называет некоторых домашних и диких животных, их детенышей. Различает некоторые овощи, фрукты (1–2 вида).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некоторые деревья ближайшего окружения (1–2 вида). Имеет элементарные представления о природных сезонных явлениях.</w:t>
      </w:r>
    </w:p>
    <w:p w:rsidR="004C2233" w:rsidRDefault="004C2233" w:rsidP="004C2233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«Речевое развитие»: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поделиться информацией, пожаловаться на неудобство и действия сверстника.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Сопровождает речью игровые и бытовые действия.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Слушает небольшие рассказы без наглядного сопровождения.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Слушает доступные по содержанию стихи, сказки, рассказы. При повторном чтении проговаривает слова, небольшие фразы.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Рассматривает иллюстрации в знакомых книжках с помощью педагога.</w:t>
      </w:r>
    </w:p>
    <w:p w:rsidR="004C2233" w:rsidRDefault="004C2233" w:rsidP="004C2233">
      <w:pPr>
        <w:tabs>
          <w:tab w:val="left" w:pos="1063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«Художественно-эстетическое развитие»: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Художественное творчество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Знает, что карандашами, фломастерами, красками и кистью можно рисовать. Различает красный, синий, зеленый, желтый, белый, черный цвета.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раскатывать комок глины прямыми и круговыми движениями кистей рук; отламывать от большого комка глины маленькие комочки, сплющивает их ладонями; соединять концы раскатанной палочки, плотно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прижимая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друг к другу.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Лепит несложные предметы; аккуратно пользуется глиной.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Музыкальное воспитание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Узнает знакомые мелодии и различает высоту звуков (высокий — низкий). Вместе с воспитателем подпевает в песне музыкальные фразы.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Двигается в соответствии с характером музыки, начинает движение с первыми звуками музыки.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выполнять движения: притопывать ногой, хлопать в ладоши, поворачивать кисти рук.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Называет музыкальные инструменты: погремушки, бубен.</w:t>
      </w:r>
    </w:p>
    <w:p w:rsidR="004C2233" w:rsidRDefault="004C2233" w:rsidP="004C2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4 года:</w:t>
      </w: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«Физическое развитие»: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Формирование начальных представлений о здоровом образе жизни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Приучен к опрятности (замечает непорядок в одежде, устраняет его при небольшой помощи взрослых).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Владеет простейшими навыками поведения во время еды, умывания.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Физическая культура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ходить прямо, не шаркая ногами, сохраняя заданное воспитателем направление.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бегать, сохраняя равновесие, изменяя направление, темп бега в соответствии с указаниями воспитателя.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Сохраняет равновесие при ходьбе и беге по ограниченной плоскости, при перешагивании через предметы.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ползать на четвереньках, лазать по лесенке-стремянке, гимнастической стенке произвольным способом.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page43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Энергично отталкивается в прыжках на двух ногах, прыгает в длину с места не менее чем на 40 см.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катать мяч в заданном направлении с расстояния 1,5 м, бросать мяч двумя руками от груди, из-за головы; ударять мячом об пол, бросать его вверх 2–3 раза подряд и ловить; метать предметы правой и левой рукой на расстояние не менее 5 м.</w:t>
      </w:r>
    </w:p>
    <w:p w:rsidR="004C2233" w:rsidRDefault="004C2233" w:rsidP="004C2233">
      <w:pPr>
        <w:tabs>
          <w:tab w:val="left" w:pos="10632"/>
        </w:tabs>
        <w:ind w:left="39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tabs>
          <w:tab w:val="left" w:pos="10632"/>
        </w:tabs>
        <w:ind w:left="39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Образовательная область «Социально-коммуникативное развитие»: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Развитие игровой деятельности детей с целью освоения различных социальных ролей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принимать на себя роль, непродолжительно взаимодействовать со сверстниками в игре от имени героя.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придерживаться игровых правил в дидактических играх.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Способен следить за развитием театрализованного действия и эмоционально на него отзываться (кукольный, драматический театры).</w:t>
      </w:r>
      <w:proofErr w:type="gramEnd"/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Разыгрывает по просьбе взрослого и самостоятельно небольшие отрывки из знакомых сказок.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Имитирует движения, мимику, интонацию изображаемых героев. Может принимать участие в беседах о театре (театр — актеры — зрители, поведение людей в зрительном зале).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Трудовое воспитание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самостоятельно одеваться и раздеваться в определенной последовательности.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помочь накрыть стол к обеду. Кормит рыб и птиц (с помощью воспитателя).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Формирование основ безопасного поведения в быту, социуме, природе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Соблюдает элементарные правила поведения в детском саду. Соблюдает элементарные правила взаимодействия с растениями и животными.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Имеет элементарные представления о правилах дорожного движения.</w:t>
      </w:r>
    </w:p>
    <w:p w:rsidR="004C2233" w:rsidRDefault="004C2233" w:rsidP="004C2233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«Познавательное развитие»: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Продуктивная (конструктивная) деятельность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Знает, называет и правильно использует детали строительного материала. Умеет располагать кирпичики, пластины вертикально.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Изменяет постройки, надстраивая или заменяя одни детали другими.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Формирование элементарных математических представлений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группировать предметы по цвету, размеру, форме (отбирать все красные, все большие, все круглые предметы и т.д.).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составлять при помощи взрослого группы из однородных предметов и выделять один предмет из группы.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находить в окружающей обстановке один и много одинаковых предметов.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круг, квадрат, треугольник, предметы, имеющие углы и круглую форму.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page45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Понимает смысл обозначений: вверху — внизу, впереди — сзади, слева — справа, на, над — под, верхняя — нижняя (полоска).</w:t>
      </w:r>
      <w:proofErr w:type="gramEnd"/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Понимает смысл слов: «утро», «вечер», «день», «ночь».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Ознакомление с окружающим миром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Называет знакомые предметы,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объясняет их назначение, выделяет и называет признаки (цвет, форма, материал).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Ориентируется в помещениях детского сада. Называет свой город (поселок, село).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Знает и называет некоторые растения, животных и их детенышей. Выделяет наиболее характерные сезонные изменения в природе. Проявляет бережное отношение к природе.</w:t>
      </w:r>
    </w:p>
    <w:p w:rsidR="004C2233" w:rsidRDefault="004C2233" w:rsidP="004C2233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«Речевое развитие»: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Рассматривает сюжетные картинки.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Отвечает на разнообразные вопросы взрослого, касающиеся ближайшего окружения.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Использует все части речи, простые нераспространенные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предложения с однородными членами.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Чтение художественной литературы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Пересказывает содержание произведения с опорой на рисунки в книге на вопросы воспитателя.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Называет произведение (в произвольном изложении), прослушав отрывок из него.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прочитать наизусть небольшое стихотворение при помощи взрослого.</w:t>
      </w: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«Художественно-эстетическое развитие»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Художественное творчество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Рисование.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Изображает отдельные предметы, простые по композиции и незамысловатые по содержанию сюжеты. Подбирает цвета, соответствующие изображаемым предметам. Правильно пользуется карандашами, фломастерами, кистью и красками.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Лепка.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отделять от большого куска глины небольшие комочки, раскатывать их прямыми и круговыми движениями ладоней. Лепит различные предметы, состоящие из 1–3 частей, используя разнообразные приемы лепки.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Аппликация.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Создает изображения предметов из готовых фигур. Украшает заготовки из бумаги разной формы. 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Музыкальное воспитание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Слушает музыкальное произведение до конца. Узнает знакомые песни.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звуки по высоте (в пределах октавы). Замечает изменения в звучании (тихо — громко). Поет, не отставая и не опережая других.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выполнять танцевальные движения: кружиться в парах, притоптывать попеременно ногами, двигаться под музыку с предметами (флажки, листочки, платочки и т. п.).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и называет детские музыкальные инструменты (металлофон, барабан и </w:t>
      </w:r>
      <w:bookmarkStart w:id="7" w:name="page47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др.).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5 лет</w:t>
      </w:r>
    </w:p>
    <w:p w:rsidR="004C2233" w:rsidRDefault="004C2233" w:rsidP="004C2233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«Физическое развитие»: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Формирование начальных представлений о здоровом образе жизни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Соблюдает элементарные правила гигиены (по мере необходимости моет руки мылом, пользуется расческой, носовым платком, прикрывает рот при кашле). Обращается за помощью к взрослым при заболевании, травме.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Соблюдает элементарные правила приема пищи (правильно пользуется столовыми приборами, салфеткой, полощет рот после еды).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Физическая культура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ловить мяч кистями рук с расстояния до 1,5 м.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строиться в колонну по одному, парами, в круг, шеренгу. Может скользить самостоятельно по ледяным дорожкам (длина 5 м).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Ориентируется в пространстве, находит левую и правую стороны.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Выполняет упражнения, демонстрируя выразительность, грациозность, пластичность движений.</w:t>
      </w: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«Социально-коммуникативное развитие»: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Развитие игровой деятельности детей с целью освоения различных социальных ролей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Объединяясь в игре со сверстниками, может принимать на себя роль, владеет способом ролевого поведения.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Соблюдает ролевое соподчинение (продавец — покупатель) и ведет ролевые диалоги.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Взаимодействуя со сверстниками, проявляет инициативу и предлагает новые роли или действия, обогащает сюжет.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дидактических играх противостоит трудностям, подчиняется правилам.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настольно-печатных играх может выступать в роли ведущего, объяснять сверстникам правила игры.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Адекватно воспринимает в театре (кукольном, драматическом) художественный образ.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самостоятельных театрализованных играх обустраивает место для (режиссерской, драматизации), воплощается в роли, используя художественные выразительные средства (интонация, мимика), атрибуты, реквизит.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Имеет простейшие представления о театральных профессиях. 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Трудовое воспитание 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Самостоятельно одевается, раздевается, складывает и убирает одежду,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помощью взрослого приводит ее в порядок.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Самостоятельно выполняет обязанности дежурного по столовой. Самостоятельно готовит к занятиям свое рабочее место, убирает материалы по окончании работы.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Формирование основ безопасного поведения в быту, социуме, природе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8" w:name="page49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Соблюдает элементарные правила поведения в детском саду.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Соблюдает элементарные правила поведения на улице и в транспорте, элементарные правила дорожного движения.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и называет специальные виды транспорта («Скорая помощь», «Пожарная», «Милиция»), объясняет их назначение.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Понимает значения сигналов светофора. Узнает и называет знаки «Пешеходный переход», «Дети».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проезжую часть, тротуар, подземный пешеход, пешеходный переход «Зебра».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4C2233" w:rsidRDefault="004C2233" w:rsidP="004C2233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««Познавательное развитие»: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Продуктивная (конструктивная) деятельность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использовать строительные детали с учетом их конструктивных свойств.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преобразовывать постройки в соответствии с заданием педагога.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сгибать прямоугольный лист бумаги пополам.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Формирование элементарных математических представлений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Различает, из каких частей составлена группа предметов, называть их характерные особенности (цвет, размер, назначение). Умеет считать до 5 (количественный счет), отвечать на вопрос «Сколько всего?». 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количество. Умеет сравнивать два предмета по величине (больше — меньше, выше— ниже, длиннее — короче, одинаковые, равные) на основе приложения вдруг к другу или наложения.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и называет круг, квадрат, треугольник, шар, куб; знает их характерные отличия.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Определяет положение предметов в пространстве по отношению к себе (вверху — внизу, впереди — сзади); умеет двигаться в нужном направлении по сигналу: вперед и назад, вверх и вниз (по лестнице).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Определяет части суток.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Ознакомление с окружающим миром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Называет разные предметы,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окружают его в помещениях, на участке, на улице; знает их назначение.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Называет признаки и количество предметов.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Называет домашних животных и знает, какую пользу они приносят человеку. Различает и называет некоторые растения ближайшего окружения. Называет времена года в правильной последовательности. Знает и соблюдает элементарные правила поведения в природе.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«Речевое развитие»: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Понимает и употребляет слова-антонимы; умеет образовывать новые слова по аналогии со знакомыми словами (сахарница — сухарница).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выделять первый звук в слове.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Рассказывает о содержании сюжетной картинки. С помощью взрослого повторяет образцы описания игрушки.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назвать любимую сказку, прочитать наизусть понравившееся стихотворение, считалку.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Рассматривает иллюстрированные издания детских книг, проявляет интерес к</w:t>
      </w:r>
      <w:bookmarkStart w:id="9" w:name="page51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ним.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Драматизирует (инсценирует) с помощью взрослого небольшие сказки (отрывки из сказок).</w:t>
      </w: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«Художественно-эстетическое развитие»: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Художественное творчество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Рисование.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Изображает предметы путем создания отчетливых форм,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подбора цвета, аккуратного закрашивания, использования разных материалов. Передает несложный сюжет, объединяя в рисунке несколько предметов! Выделяет выразительные средства дымковской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филимоновской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игрушки. Украшает силуэты игрушек элементами дымковской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филимоновской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росписи.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Лепка.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Создает образы разных предметов и игрушек,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объединяет их в коллективную композицию; использует все многообразие усвоенных приемов лепки.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Аппликация.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 держит ножницы и умеет резать ими по прямой,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диагонали (квадрат и прямоугольник); вырезать круг из квадрата, овал — из прямоугольника, плавно срезать и закруглять углы. Аккуратно наклеивает изображения предметов, состоящие из нескольких частей. Составляет узоры из растительных форм и геометрически фигур.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Музыкальное воспитание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Узнает песни по мелодии.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звуки по высоте (в пределах сексты — септимы).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петь протяжно, четко произносить слова; вместе с другими детьми — начинать и заканчивать пение.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Выполняет движения, отвечающие характеру музыки, самостоятельно меняя их в соответствии с двухчастной формой музыкального произведения.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выполнять танцевальные движения: пружинка, подскоки, движение парами по кругу, кружение по одному и в парах. Может выполнять движения с предметами (с куклами, игрушками, ленточками).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играть на металлофоне простейшие мелодии на одном звуке.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6 лет</w:t>
      </w: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«Физическое развитие»: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Формирование начальных представлений о здоровом образе жизни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быстро, аккуратно одеваться и раздеваться, соблюдать порядок в своем шкафу.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Имеет навыки опрятности (замечает непорядок в одежде, устраняет его при небольшой помощи взрослых).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Владеет простейшими навыками поведения во время еды, пользуется вилкой, ножом.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0" allowOverlap="1" wp14:anchorId="1DC17F48" wp14:editId="233CA19C">
                <wp:simplePos x="0" y="0"/>
                <wp:positionH relativeFrom="column">
                  <wp:posOffset>-301625</wp:posOffset>
                </wp:positionH>
                <wp:positionV relativeFrom="paragraph">
                  <wp:posOffset>-170180</wp:posOffset>
                </wp:positionV>
                <wp:extent cx="0" cy="54610"/>
                <wp:effectExtent l="0" t="0" r="19050" b="2159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23.75pt,-13.4pt" to="-23.7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" o:allowincell="f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Знает о значении для здоровья человека ежедневной утренней гимнастики, закаливания организма, соблюдения режима дня.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Физическая культура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page53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ходить и бегать легко, ритмично, сохраняя правильную осанку, направление и темп.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лазать по гимнастической стенке (высота 2,5 м) с изменением темпа. 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метать предметы правой и левой рукой на расстояние 5–9 м, в вертикальную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Выполняет упражнения на статическое и динамическое равновесие.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перестраиваться в колонну по трое, четверо; равняться, размыкаться в колонне, шеренге; выполнять повороты направо, налево, кругом.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Участвует в упражнениях с элементами спортивных игр: городки, бадминтон, футбол, хоккей. </w:t>
      </w: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Образовательная область «Социально-коммуникативное развитие»: 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Развитие игровой деятельности детей с целью освоения различных социальных ролей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Договаривается с партнерами, во что играть, кто кем будет в игре; подчиняется правилам игры.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разворачивать содержание игры в зависимости от количества играющих детей.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дидактических играх оценивает свои возможности и без обиды воспринимает проигрыш.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Объясняет правила игры сверстникам.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Имеет в творческом опыте несколько ролей, сыгранных в спектаклях в детском саду домашнем театре. Умеет оформлять свой спектакль, используя разнообразные материалы (атрибуты, подручный материал, поделки). 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Трудовое воспитание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Самостоятельно одевается и раздевается, сушит мокрые вещи, ухаживает за обувью.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Выполняет обязанности дежурного по столовой, правильно сервирует стол. Поддерживает порядок в группе и на участке детского сада.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Выполняет поручения по уходу за животными и растениями в уголке природы. 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Формирование основ безопасного поведения в быту, социуме, природе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Соблюдает элементарные правила организованного поведения в детском саду. Соблюдает элементарные правила поведения на улице и в транспорте, элементарные правила дорожного </w:t>
      </w:r>
      <w:bookmarkStart w:id="11" w:name="page55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движения.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и называет специальные виды транспорта («Скорая помощь», «Пожарная», «Милиция»), объясняет их назначение.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проезжую часть, тротуар, подземный пешеходный переход, пешеходный переход «Зебра».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4C2233" w:rsidRDefault="004C2233" w:rsidP="004C2233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«Познавательное развитие»: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Продуктивная (конструктивная) деятельность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анализировать образец постройки.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планировать этапы создания собственной постройки, находить конструктивные решения.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Создает постройки по рисунку. Умеет работать коллективно.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Развитие  элементарных  математических  представлений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Считает  (отсчитывает) в пределах 10.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Правильно пользуется количественными и порядковыми числительными (в пределах 10), отвечает на вопросы: «Сколько?», «Который по счету?»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Уравнивает неравные группы предметов двумя способами (удаление и добавление единицы).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Сравнивает предметы на глаз (по длине, ширине, высоте, толщине): проверяет точность определений путем наложения или приложения.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Размещает предметы различной величины (до 7–10) в порядке возрастания, убывания их длины, ширины, высоты, толщины.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Выражает словами местонахождение предмета по отношению к себе, другим предметам.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Называет утро, день, вечер, ночь; имеет представление о смене частей суток. Называет текущий день недели.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Ознакомление с окружающим миром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и называет виды транспорта, предметы, облегчающие труд человека в быту.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Классифицирует предметы, определяет материалы, из которых они сделаны. Знает название родного города (поселка), страны, ее столицу.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Называет времена года, отмечает их особенности.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Знает о взаимодействии человека с природой в разное время года.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Знает о значении солнца, воздуха и воды для человека, животных, растений. Бережно относится к природе.</w:t>
      </w: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«Развитие речи»: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участвовать в беседе.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аргументировано и доброжелательно оценивать ответ, высказывание сверстника.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Составляет по образцу рассказы по сюжетной картине, по набору картинок; последовательно, без существенных пропусков пересказывает небольшие лите</w:t>
      </w:r>
      <w:bookmarkStart w:id="12" w:name="page57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ратурные произведения.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Определяет место звука в слове.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подбирать к существительному несколько прилагательных; заменять слово другим словом со сходным значением.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Знает 2–3 программных стихотворения (при необходимости следует напомнить ребенку первые строчки), 2–3 считалки, 2–3 загадки.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Называет жанр произведения.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ind w:left="397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2233" w:rsidRDefault="004C2233" w:rsidP="004C2233">
      <w:pPr>
        <w:keepNext/>
        <w:tabs>
          <w:tab w:val="left" w:pos="10632"/>
        </w:tabs>
        <w:autoSpaceDE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Образовательная область «Художественно-эстетическое развитие»: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Художественное творчество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Выделяет выразительные средства в разных видах искусства (форма, цвет, колорит, композиция).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Знает особенности изобразительных материалов.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Рисование.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Создает изображения предметов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(с натуры,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представлению);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сюжетные изображения. Использует разнообразные композиционные решения, изобразительные материалы. Использует различные цвета и оттенки для создания выразительных образов. Выполняет узоры по мотивам народного декоративно-прикладного искусства.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Лепка.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Лепит предметы разной формы,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используя усвоенные приемы и способы. Создает небольшие сюжетные композиции, передавая пропорции, позы и движения фигур. Создает изображения по мотивам народных игрушек.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Аппликация.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4C2233" w:rsidRDefault="004C2233" w:rsidP="004C2233">
      <w:pPr>
        <w:tabs>
          <w:tab w:val="left" w:pos="10632"/>
        </w:tabs>
        <w:ind w:left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Музыкальное воспитание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жанры музыкальных произведений (марш, танец, песня); звучание музыкальных инструментов (фортепиано, скрипка).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Различает высокие и низкие звуки (в пределах квинты).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ритмично двигаться в соответствии с характером и динамикой музыки. Умеет  выполнять  танцевальные  движения  (поочередное  выбрасывание 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Самостоятельно инсценирует содержание песен, хороводов; действует, не подражая другим детям.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Умеет играть мелодии на металлофоне по одному и в небольшой группе детей.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оценки результатов освоения программы</w:t>
      </w:r>
    </w:p>
    <w:p w:rsidR="004C2233" w:rsidRDefault="004C2233" w:rsidP="004C2233">
      <w:pPr>
        <w:tabs>
          <w:tab w:val="left" w:pos="1063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Целевые ориентиры не подлежат непосредственной</w:t>
      </w:r>
      <w:bookmarkStart w:id="13" w:name="page59"/>
      <w:bookmarkEnd w:id="13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оценке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</w:t>
      </w:r>
    </w:p>
    <w:p w:rsidR="004C2233" w:rsidRDefault="004C2233" w:rsidP="004C2233">
      <w:pPr>
        <w:tabs>
          <w:tab w:val="left" w:pos="1063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Реализация образовательной программы МАДОУ № 48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C2233" w:rsidRDefault="004C2233" w:rsidP="004C2233">
      <w:pPr>
        <w:tabs>
          <w:tab w:val="left" w:pos="1063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4C2233" w:rsidRDefault="004C2233" w:rsidP="004C2233">
      <w:pPr>
        <w:tabs>
          <w:tab w:val="left" w:pos="1063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4C2233" w:rsidRDefault="004C2233" w:rsidP="004C2233">
      <w:pPr>
        <w:tabs>
          <w:tab w:val="left" w:pos="1063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1.Индивидуализация образования (в том числе поддержка ребенка, построение его образовательной траектории или профессиональной коррекции особенностей его развития).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Оптимизация работы с группой детей. </w:t>
      </w:r>
    </w:p>
    <w:p w:rsidR="004C2233" w:rsidRDefault="004C2233" w:rsidP="004C2233">
      <w:pPr>
        <w:tabs>
          <w:tab w:val="left" w:pos="106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Педагогическая диагностика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Программы  предполагает оценку индивидуального развития детей.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Педагогическая диагностика проводится в ходе наблюдений за активностью детей в спонтанной и специально организованной 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игровой деятельности; 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познавательной деятельности (как идет развитие детских способностей, познавательной активности);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 художественной деятельности;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физического развития.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оптимизации работы с группой детей.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СОДЕРЖАТЕЛЬНЫЙ  РАЗДЕЛ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Программы обеспечивает развитие личности, мотивации и способностей детей в различных видах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 и охватывающие следующие области: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социально-коммуникативное развитие;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познавательное развитие;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речевое развитие;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художественно-эстетическое развитие;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физическое развитие</w:t>
      </w:r>
    </w:p>
    <w:p w:rsidR="004C2233" w:rsidRDefault="004C2233" w:rsidP="004C2233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Образовательная область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«Социально-коммуникативное развитие»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предусматривает приобщение дошкольника к основам духовной культуры; развитие и саморазвитие его как неповторимой индивидуальности; содействие освоению первоначальных представлений социального характера и включению воспитанника в систему социальных отношений. </w:t>
      </w:r>
    </w:p>
    <w:p w:rsidR="004C2233" w:rsidRDefault="004C2233" w:rsidP="004C2233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область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«Познавательное развитие»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предусматривает содействие: осознанию выпускником детского сада необходимости и потребности идти учиться в школу, чтобы продолжить открытие наук, необходимых ему для успешной самореализации в жизни; амплификации сенсорного и интеллектуального развития ребенка; овладению им практико-познавательной, экспериментальной и продуктивной (конструктивной) деятельностью; обогащению его познавательных интересов. </w:t>
      </w:r>
    </w:p>
    <w:p w:rsidR="004C2233" w:rsidRDefault="004C2233" w:rsidP="004C2233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Образовательная область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«Речевое развитие»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содействие: овладению ребенком речью (повествованием, описанием, доказа</w:t>
      </w:r>
      <w:bookmarkStart w:id="14" w:name="page7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тельством и объяснением) как деятельностью, необходимой для общения, средство развития и саморазвития его как неповторимой индивидуальности; развитию любви к родному языку и интереса к нему как к предмету познания богатства всех его компонентов (словарю, грамматике и т.д.).</w:t>
      </w:r>
    </w:p>
    <w:p w:rsidR="004C2233" w:rsidRDefault="004C2233" w:rsidP="004C2233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Образовательная  область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«Художественно-эстетическое  развитие»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предусматривает содействие: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амплификации развития эстетического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(эмоционального) восприятия окружающего мира; приобщению ребенка к основам художественной культуры: пониманию им красоты в произведениях искусства, архитектуры, киноискусства и литературы, в предметах народного творчества; углублению эмоциональной отзывчивости на эти произведения, интереса и бережного отношения к ним.</w:t>
      </w:r>
    </w:p>
    <w:p w:rsidR="004C2233" w:rsidRDefault="004C2233" w:rsidP="004C2233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Образовательная область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«Физическое развитие»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предусматривает содействие приобщению ребенка к физической культуре, здоровому образу жизни как к фундаменту общечеловеческой культуры, обогащению его физического, психического развития и саморазвития.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образовательной деятельности </w:t>
      </w: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соответствии с направлениями развития детей</w:t>
      </w: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ОБРАЗОВАТЕЛЬНАЯ ОБЛАСТЬ «СОЦИАЛЬНО-КОММУНИКАТИВНОЕ РАЗВИТИЕ»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Основные цели и задачи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Социализация, развитие общения, нравственное воспитание.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Ребенок в семье и сообществе, патриотическое воспитание.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Самообслуживание, самостоятельность, трудовое воспитание.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собственных действий.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Воспитание культурно-гигиенических навыков.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первичных представлений о труде взрослых, его роли в обществе и жизни каждого человека.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Формирование основ безопасности.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Формирование представлений о некоторых типичных опасных ситуациях и способах поведения в них.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Содержание психолого-педагогической работы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07"/>
        <w:gridCol w:w="10230"/>
        <w:gridCol w:w="2473"/>
      </w:tblGrid>
      <w:tr w:rsidR="004C2233" w:rsidTr="004C2233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Социализация, развитие общения, нравственное воспитание</w:t>
            </w:r>
          </w:p>
        </w:tc>
      </w:tr>
      <w:tr w:rsidR="004C2233" w:rsidTr="004C2233">
        <w:trPr>
          <w:trHeight w:val="26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группа (от 2 до 3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Формировать у детей опыт поведения в среде сверстников, воспитывать чувство симпатии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если взрослый занят.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Вторая младшая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-Формировать доброжелательное отношение друг к другу, умение делиться с товарищем, опыт правильной оценки хороших и плохих поступков.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-Учить жить дружно, вместе пользоваться игрушками, книгами, помогать друг другу.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-Приучать детей к вежливости (учить здороваться, прощаться, благодарить за помощь).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Средняя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-Учить коллективным играм, правилам добрых взаимоотношений.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-Воспитывать скромность, отзывчивость, желание быть справедливым, сильным и смелым; учить испытывать чувство стыда за неблаговидный поступок.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уважительное отношение к окружающим.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-Учить заботиться о младших, помогать им, защищать тех, кто слабее. Формировать такие качества, как сочувствие, отзывчивость.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скромность, умение проявлять заботу об окружающих, с благодарностью относиться к помощи и знакам внимания.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-Расширять представления о правилах поведения в общественных местах; об обязанностях в группе детского сада, дома.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организованность, дисциплинированность, коллективизм, уважение к старшим.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-Воспитывать заботливое отношение к малышам, пожилым людям;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помогать им.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-Формировать такие качества, как сочувствие, отзывчивость, справедливость, скромность.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-Обогащать словарь формулами словесной вежливости (приветствие, прощание, просьбы, извинения).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-Расширять представления детей об их обязанностях, прежде всего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связи с подготовкой к школе. Формировать интерес к учебной деятельности и желание учиться в школе.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Ребенок в семье и сообществе, патриотическое воспитание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Формировать у каждого ребенка уверенность в том, что взрослые любят его, как и всех остальных детей.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Воспитывать внимательное отношение к родителям, близким людям. Поощрять умение называть имена членов своей семьи.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Напоминать детям название города (поселка), в котором они живут.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Беседовать с ребенком о членах его семьи (как зовут, чем занимаются, как играют с ребенком и пр.).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книги с яркими картинками).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Обращать внимание детей на различные растения, на их разнообразие и красоту.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умение свободно ориентироваться в помещениях и на участке детского сада.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первичные гендерные представления (мальчики сильные, смелые; девочки нежные, женственные).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Углублять представления детей о семье, ее членах. Дать первоначальные представления о родственных отношениях (сын, мама, папа, дочь и т. д.).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Интересоваться тем, какие обязанности по дому есть у ребенка (убирать игрушки, помогать накрывать на стол и т. п.).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яркие,нарядные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игрушки, рисунки детей и т. п.). Привлекать к обсуждению и посильному участию в оформлении группы, к созданию ее символики и традиций.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воспитывать любовь к родному краю; рассказывать детям о самых красивых местах родного города (поселка), его достопримечательностях.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детям доступные их пониманию представления о государственных праздниках.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о Российской армии, о воинах, которые охраняют нашу Родину (пограничники, моряки, летчики).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Приучать к выполнению постоянных обязанностей по дому.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себе в прошлом, настоящем и будущем.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традиционные гендерные представления, продолжать развивать в мальчиках и девочках качества, свойственные их полу.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знание домашнего адреса и телефона, имен и отчеств родителей, их профессий.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Расширять представления о родном крае. Продолжать знакомить с достопримечательностями региона, в котором живут дети.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Москве — главном городе, столице России. Расширять знания о государственных праздниках. Рассказывать детям о Ю. А. Гагарине и других героях космоса.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Самообслуживание, самостоятельность,  трудовое воспитание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/Содержание работы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Воспитание культурно-гигиенических навыков.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Формировать умение во время еды правильно держать ложку.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Привлекать детей к выполнению простейших трудовых действий: совместно с взрослым и под его контролем расставлять хлебницы (без хлеба),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салфетницы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раскладывать ложки и пр.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поддерживать порядок в игровой комнате, по окончании игр расставлять игровой материал по местам.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Вторая младшая группа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Культурно-гигиенические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культурно-гигиенические навыки, формировать простейшие навыки поведения во время еды, умывания.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соблюдать порядок и чистоту в помещении и на участке детского сада.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 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Культурно-гигиенические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воспитывать у детей опрятность, привычку следить за своим внешним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видом..Воспитывать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привычку самостоятельно умываться, мыть руки с мылом перед едой, по мере загрязнения, после пользования туалетом.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пользоваться расческой, носовым платком; при кашле и чихании отворачиваться, прикрывать рот и нос носовым платком.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стремление быть аккуратным, опрятным.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воспитателя о распределении коллективной работы, заботиться о своевременном завершении совместного задания.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инициативу в оказании помощи товарищам, взрослым.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салфетницы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раскладывать столовые приборы (ложки, вилки, ножи).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 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к работе по выращиванию зелени для корма птицам в зимнее время; к подкормке зимующих птиц.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детей с профессиями близких людей, подчеркивая значимость их труда. Формировать интерес к профессиям родителей.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Культурно-гигиенические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замечать и самостоятельно устранять непорядок в своем внешнем виде.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умение самостоятельно и своевременно готовить материалы и пособия к занятию,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Воспитывать у детей положительное отношение к труду, желание выполнять посильные трудовые поручения.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Разъяснять детям значимость их труда.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оценивать результат своей работы (с помощью взрослого).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достижении конечного результата.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помогать взрослым поддерживать порядок в группе: протирать игрушки, строительный материал и т. п.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добросовестно выполнять обязанности дежурных по столовой: сервировать стол, приводить его в порядок после еды.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 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 рыхлению почвы, поливке грядок и клумб.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Культурно-гигиенические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умения детей аккуратно пользоваться столовыми приборами; правильно вести себя за столом; обращаться с просьбой, благодарить.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самостоятельно, быстро и аккуратно убирать за собой постель после сна.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самостоятельно и своевременно готовить материалы и пособия к занятию, без напоминания убирать свое рабочее место.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планировать трудовую деятельность, отбирать необходимые материалы, делать несложные заготовки.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праздникам.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Прививать интерес к учебной деятельности и желание учиться в школе.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 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интерес к различным профессиям, в частности к профессиям родителей и месту их работы.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Формирование основ безопасности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/Содержание работы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2 до 3 лет)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первичные представления о машинах, улице, дороге.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Знакомить с некоторыми видами транспортных средств.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с предметным миром и правилами безопасного обращения с предметами.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понятиями «можно — нельзя», «опасно».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правилах безопасного поведения в играх с песком и водой (воду не пить, песком не бросаться и т.д.).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Вторая младшая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Расширять ориентировку в окружающем пространстве.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первичные представления о безопасном поведении на дорогах (переходить дорогу, держась за руку взрослого). Знакомить с работой водителя.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с источниками опасности дома (горячая плита, утюг и др.).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соблюдать правила в играх с мелкими предметами (не засовывать предметы в ухо, нос; не брать их в рот).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обращаться за помощью к взрослым.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соблюдать правила безопасности в играх с песком, водой, снегом.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Средняя группа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знакомить с многообразием животного и растительного мира, с явлениями неживой природы.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элементарные представления о способах взаимодействия с животными и растениями, о правилах поведения в природе.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понятия: «съедобное», «несъедобное», «лекарственные растения».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опасными насекомыми и ядовитыми растениями.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наблюдательность, умение ориентироваться в помещении и на участке детского сада, в ближайшей местности.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понятиями «улица», «дорога», «перекресток», «остановка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Уточнять знания детей о назначении светофора и работе полицейского.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со знаками дорожного движения «Пешеходный переход», «Остановка общественного транспорта».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навыки культурного поведения в общественном транспорте.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бытовыми электроприборами (пылесос, электрочайник, утюг и др.).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пользоваться столовыми приборами (вилка, нож), ножницами.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правилами езды на велосипеде.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правилами поведения с незнакомыми людьми.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основы экологической культуры и безопасного поведения в природе.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явлениями неживой природы (гроза, гром, молния, радуга), с правилами поведения при грозе.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правилами оказания первой помощи при ушибах и укусах насекомых.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Уточнять знания детей об элементах дороги (проезжая часть, пешеходный переход, тротуар), о движении транспорта, о работе светофора.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названиями ближайших к детскому саду улиц и улиц, на которых живут дети.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правилами дорожного движения, правилами передвижения пешеходов и велосипедистов.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«Место стоянки», «Въезд запрещен», «Дорожные работы», «Велосипедная дорожка».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основы безопасности жизнедеятельности человека.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обращаться за помощью к взрослым.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называть свое имя, фамилию, возраст, домашний адрес, телефон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основы экологической культуры.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правилами поведения на природе.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Красной книгой, с отдельными представителями животного и растительного мира, занесенными в нее.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Систематизировать знания детей об устройстве улицы, о дорожном движении. Знакомить с понятиями «площадь», «бульвар», «проспект».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дорожными знаками — предупреждающими, запрещающими и информационно-указательными.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Подводить детей к осознанию необходимости соблюдать правила дорожного движения.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работе ГИБДД.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культуру поведения на улице и в общественном транспорте.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правила безопасного поведения во время игр в разное время года (купание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водоемах, катание на велосипеде, катание на санках, коньках, лыжах и др.).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Подвести детей к пониманию необходимости соблюдать меры предосторожности, учить оценивать свои возможности по преодолению опасности.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 детей навыки поведения в ситуациях: «Один дома», «Потерялся», «Заблудился». Формировать умение обращаться за помощью к взрослым.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называть свое имя, фамилию, возраст, домашний адрес, телефон.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</w:tbl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ОБРАЗОВАТЕЛЬНАЯ ОБЛАСТЬ «ПОЗНАВАТЕЛЬНОЕ  РАЗВИТИЕ»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Основные цели и задачи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Развитие познавательно-исследовательской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Формирование элементарных математических представлений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Ознакомление с миром природы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Содержание психолого-педагогической работы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07"/>
        <w:gridCol w:w="10230"/>
        <w:gridCol w:w="2473"/>
      </w:tblGrid>
      <w:tr w:rsidR="004C2233" w:rsidTr="004C2233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Развитие познавательно-исследовательской деятельности </w:t>
            </w:r>
          </w:p>
        </w:tc>
      </w:tr>
      <w:tr w:rsidR="004C2233" w:rsidTr="004C2233">
        <w:trPr>
          <w:trHeight w:val="26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Первичные представления об объектах окружающего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представления о предметах ближайшего окружения, о простейших связях между ними.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использования (из чашки пьют и т. д.).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называть свойства предметов: большой, маленький, мягкий, пушистый и др.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Сенсорное развитие.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Дидактические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Вторая младшая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Первичные представления об объектах окружающего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столовая, кухонная).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Сенсорное развитие.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навыки установления тождества и различия предметов по их свойствам: величине, форме, цвету.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Подсказывать детям название форм (круглая, треугольная, прямоугольная и квадратная).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совместных дидактических играх учить детей выполнять постепенно усложняющиеся правила.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Средняя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Первичные представления об объектах окружающего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условия для расширения представлений детей об окружающем мире, развивать наблюдательность и любознательность.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Поощрять попытки детей самостоятельно обследовать предметы, используя знакомые и новые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способы; сравнивать, группировать и классифицировать предметы по цвету, форме и величине.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машин — из металла, шины — из резины и т. п.).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Помогать детям устанавливать связь между назначением и строением, назначением и материалом предметов.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Сенсорное развитие.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полученные ранее навыки обследования предметов и объектов.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образные представления на основе развития образного восприятия в процессе различных видов деятельности.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Проектная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Дидактические игры.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тактильные, слуховые, вкусовые ощущения детей («Определи на ощупь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вкусу, по звучанию)»). Развивать наблюдательность и внимание («Что изменилось?», «У кого колечко?»).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осваивать правила простейших настольно-печатных игр («Домино», «Лото»).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Первичные представления об объектах окружающего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окружающего мира.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Сенсорное развитие.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рас-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положения цветовых тонов в спектре.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глазомер.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познавательно-исследовательский интерес, показывая занимательные опыты, фокусы, привлекая к простейшим экспериментам.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Проектная деятельность.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условия для реализации детьми проектов трех типов: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исследовательских, творческих и нормативных.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Организовывать дидактические игры, объединяя детей в подгруппы по 2–4 человека; учить выполнять правила игры.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определять изменения в расположении предметов (впереди, сзади, направо, налево, под, над, посередине, сбоку).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желание действовать с разнообразными дидактическими играми и игрушками (народными, электронными, компьютерными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детей к самостоятельности в игре, вызывая у них эмоционально-положительный отклик на игровое действие.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Первичные представления об объектах окружающего мира.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расширять и уточнять представления детей о предметном мире; о простейших связях между предметами ближайшего окружения.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применять разнообразные способы обследования предметов (наложение, приложение, сравнение по количеству и т. д.).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Сенсорное развитие.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зрение, слух, обоняние, осязание,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вкус, сенсомоторные способности.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координацию руки и глаза; развивать мелкую моторику рук в разнообразных видах деятельности.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созерцать предметы, явления (всматриваться, вслушиваться), направляя внимание на более тонкое различение их качеств.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классифицировать предметы по общим качествам (форме, величине, строению, цвету).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знания детей о хроматических и ахроматических цветах.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Проектная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проектную деятельность всех типов (исследовательскую, творческую, нормативную). В исследовательской проектной деятельности формировать умение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уделять внимание анализу эффективности источников информации. Поощрять обсуждение проекта в кругу сверстников.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Содействовать творческой проектной деятельности индивидуального и группового характера.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в символическом отображении ситуации, проживании ее основных смыслов и выражении их в образной форме.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Дидактические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согласовывать свои действия с действиями ведущего и других участников игры.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в игре сообразительность, умение самостоятельно решать поставленную задачу.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детей к созданию некоторых дидактических игр («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Шумелки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Шуршалки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и т. д.). Развивать и закреплять сенсорные способности.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Приобщение к социокультурным ценностям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Используемые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программы, технологии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Первая младшая группа (от 2 до 3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детей с предметами ближайшего окружения.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появлению в словаре детей обобщающих понятий: игрушки, посуда, одежда, обувь, мебель и пр.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транспортными средствами ближайшего окружения.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детей с предметами ближайшего окружения, их назначением.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театром через мини-спектакли и представления, а также через игры-драматизации по произведениям детской литературы.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Средняя группа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Создавать условия для расширения представлений детей об окружающем мире.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детей об общественном транспорте (автобус, поезд, самолет, теплоход).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правилах поведения в общественных местах.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первичные представления о школе.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орудиях труда, результатах труда.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представления об изменении видов человеческого труда и быта на примере истории игрушки и предметов обихода.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деньгами, возможностями их использования.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(от 5 до 6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Обогащать представления детей о мире предметов. Рассказывать о предметах, облегчающих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профессиях.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деньгами, их функциями (средство для оплаты труда, расчетов при покупках), бюджетом и возможностями семьи.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(одеж-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да, утварь, традиции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и уточнять представления детей о предметном мире.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предметах, облегчающих труд людей на производстве.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представления о видах транспорта (наземный, подземный, воздушный, водный).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библиотеками, музеями.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др.). Формировать элементарные представления о свободе личности как достижении человечества.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Формирование элементарных математических представлений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детей к формированию групп однородных предметов. Учить различать количество предметов (один — много).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Величина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различать предметы по форме и называть их (кубик, кирпичик, шар и пр.).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Ориентировка в пространстве.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накапливать у детей опыт практического освоения окружающего пространства (помещений группы и участка детского сада).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опыт ориентировки в частях собственного тела (голова, лицо, руки, ноги, спина).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двигаться за воспитателем в определенном направлении.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Т.С.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Вторая младшая группа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умение видеть общий признак предметов группы (все мячи — круглые, эти — все красные, эти — все большие и т. д.).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Величина.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одинаковые (равные) по ширине, высокий — низкий, одинаковые (равные) по высоте, большой — маленький, одинаковые (равные) по величине).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Ориентировка во времени. Учить ориентироваться в контрастных частях суток: день — ночь, утро — вечер.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 и счет.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«Один, два, три — всего три кружка». Сравнивать две группы предметов, именуемые числами 1–2, 2–2, 2–3, 3–3, 3–4, 4–4, 4–5, 5–5.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«Елочек больше (3), а зайчиков меньше (2). Убрали 1 елочку, их стало тоже 2. Елочек и зайчиков стало поровну: 2 и 2»).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Величина.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прилагательные (длиннее — короче, шире — уже, выше — ниже, толще — тоньше или равные (одинаковые) по длине, ширине, высоте, толщине).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сравнивать предметы по двум признакам величины (красная лента длиннее и шире зеленой, желтый шарфик короче и уже синего).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меня дверь, слева — окно, сзади на полках — игрушки).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пространственными отношениями: далеко — близко (дом стоит близко, а березка растет далеко).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Расширять представления детей о частях суток, их характерных особенностях, последовательности (утро — день — вечер — ночь).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Объяснить значение слов: «вчера», «сегодня», «завтра».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и 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каждой его частью, понимать, что множество больше части, а часть меньше целого множества;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считать до 10; последовательно знакомить с образованием каждого числа в пределах от 5 до 10 (на наглядной основе).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предмет, будет 8, поровну», «8 больше 7; если из 8 предметов убрать один, то станет по 7, поровну»).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понимать отношения рядом стоящих чисел (5 &lt; 6 на 1, 6 &gt; 5 на 1).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Отсчитывать предметы из большого количества по образцу и заданному числу (в пределах 10).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цифрами от 0 до 9.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порядковым счетом в пределах 10, учить различать вопросы «Сколько?», «Который?» («Какой?») и правильно отвечать на них.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Величина.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два предмета по величине (длине, ширине, высоте) опосредованно —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третьего (условной меры), равного одному из сравниваемых предметов.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глазомер, умение находить предметы длиннее (короче), выше (ниже), шире (уже), толще (тоньше) образца и равные ему.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понятие о том, что предмет (лист бумаги, лента, круг, квадрат и др.) можно разделить на несколько равных частей (на две, четыре).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Познакомить детей с овалом на основе сравнения его с кругом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прямоугольником.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круг-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т. д.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представления о том, как из одной формы сделать другую.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Учить ориентироваться на листе бумаги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(справа — слева, вверху — внизу, в середине, в углу).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во времени.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Дать детям представление о том, что утро, вечер, день и ночь составляют сутки.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какой будет завтра.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и 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навыки количественного и порядкового счета в пределах 10. Познакомить со счетом в пределах 20 без операций над числами.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числами второго десятка.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составом чисел в пределах 10.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раскладывать число на два меньших и составлять из двух меньших большее (в пределах 10, на наглядной основе).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монетами достоинством 1, 5, 10 копеек, 1, 2, 5, 10 рублей (различение, набор и размен монет).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Величина.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считать по заданной мере, когда за единицу счета принимается не один, а несколько предметов или часть предмета.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измерять объем жидких и сыпучих веществ с помощью условной меры.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Дать представления о весе предметов и способах его измерения.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вес предметов (тяжелее — легче) путем взвешивания их на ладонях. Познакомить с весами.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представление о том, что результат измерения (длины, веса, объема предметов) зависит от величины условной меры.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Уточнить знание известных геометрических фигур, их элементов (вершины, углы, стороны) и некоторых их свойств.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представление о многоугольнике (на примере треугольника и четырехугольника), о прямой линии, отрезке прямой*.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т. д.; конструировать фигуры по словесному описанию и перечислению * Определения не даются.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характерных свойств; составлять тематические композиции из фигур по собственному замыслу.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внизу, выше, ниже, слева, справа, левее, правее, в левом верхнем (правом нижнем) углу, перед, за, между, рядом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снизу вверх, сверху вниз; самостоятельно передвигаться в пространстве, ориентируясь на условные обозначения (знаки и символы).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пользоваться в речи понятиями: «сначала», «потом», «до», «после», «раньше», «позже», «в одно и то же время».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Учить определять время по часам с точностью до 1 часа.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Ознакомление с миром природы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/Содержание работы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2 до 3 лет)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Знакомить детей с доступными явлениями природы.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узнавать в натуре, на картинках, в игрушках домашних животных (кошку, собаку, корову, курицу и др.) и их детенышей и называть их.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 на картинке некоторых диких животных (медведя, зайца, лису и др.) и называть их.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Вместе с детьми наблюдать за птицами и насекомыми на участке, за рыбками в аквариуме; подкармливать птиц.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различать по внешнему виду овощи (помидор, огурец, морковь и др.) и фрукты (яблоко, груша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замечать красоту природы в разное время года.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Зима.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Весна. Формировать представления о весенних изменениях в природе: потеплело, тает снег;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появились лужи, травка, насекомые; набухли почки.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Наблюдать природные изменения: яркое солнце, жарко, летают бабочки.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Вторая младшая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Расширять представления детей о растениях и животных.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домашними животными и их детенышами, особенностями их поведения и питания.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обитателями уголка природы: аквариумными рыбками и декоративными птицами (волнистыми попугайчиками, канарейками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диких животных (медведь, лиса, белка, еж и др.). Учить узнавать лягушку.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наблюдать за птицами, прилетающими на участок (ворона, голубь, синица, воробей, снегирь и др.), подкармливать их зимой.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насекомых (бабочка, майский жук, божья коровка, стрекоза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некоторыми растениями данной местности: с деревьями, цветущими травянистыми растениями (одуванчик, мать-и-мачеха и др.).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комнатными растениями (фикус, герань и др.). Дать представления о том, что для роста растений нужны земля, вода и воздух.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отражать полученные впечатления в речи и продуктивных видах деятельности.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понимать простейшие взаимосвязи в природе (если растение не полить, оно может засохнуть и т. п.).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называть их.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Зима. Расширять представления о характерных особенностях зимней природы (холодно, идет снег; люди надевают зимнюю одежду).Организовывать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Весна.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Показать, как сажают крупные семена цветочных растений и овощей на грядки.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элементарные знания о садовых и огородных растениях. Закреплять знания о том, что летом созревают многие фрукты, овощи и ягоды.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Средняя группа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Расширять представления детей о природе.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некоторых насекомых (муравей, бабочка, жук, божья коровка).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знания детей о травянистых и комнатных растениях (бальзамин, фикус,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хлорофитум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герань, бегония, примула и др.); знакомить со способами ухода за ними.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узнавать и называть 3–4 вида деревьев (елка, сосна, береза, клен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свойствах песка, глины и камня.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Организовывать наблюдения за птицами, прилетающими на участок (ворона, голубь, синица,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воробей, снегирь и др.), подкармливать их зимой.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об условиях, необходимых для жизни людей, животных, растений (воздух, вода, питание и т. п.).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замечать изменения в природе.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об охране растений и животных.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Устанавливать простейшие связи между явлениями живой и неживой природы (похолодало — исчезли бабочки, жуки; отцвели цветы и т. д.).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к участию в сборе семян растений.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Зима. Учить детей замечать изменения в природе, сравнивать осенний и зимний пейзажи.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за поведением птиц на улице и в уголке природы.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Рассматривать и сравнивать следы птиц на снегу. Оказывать помощь зимующим птицам, называть их.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том, что в мороз вода превращается в лед, сосульки; лед и снег в теплом помещении тают.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к участию в зимних забавах: катание с горки на санках, ходьба на лыжах, лепка поделок из снега.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Весна.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том, что весной зацветают многие комнатные растения.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работах, проводимых в весенний период в саду и в огороде. Учить наблюдать за посадкой и всходами семян.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детей к работам в огороде и цветниках.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Расширять представления детей о летних изменениях в природе: голубое чистое небо, ярко светит солнце, жара, люди легко одеты, загорают, купаются.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процессе различных видов деятельности расширять представления детей о свойствах песка, воды, камней и глины.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знания о том, что летом созревают многие фрукты, овощи, ягоды и грибы; у животных подрастают детеныши.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Расширять и уточнять представления детей о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наблюдать, развивать любознательность.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комнатными растениями.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ухаживать за растениями. Рассказать о способах вегетативного размножения растений.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домашних животных, их повадках, зависимости от человека.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ухаживать за обитателями уголка природы.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представителями классов пресмыкающихся (ящерица, черепаха и др.) и насекомых (пчела, комар, муха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чередовании времен года, частей суток и их некоторых характеристиках.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многообразием родной природы; с растениями и животными различных климатических зон.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Показать, как человек в своей жизни использует воду, песок, глину, камни.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в процессе ознакомления с природой произведения художественной литературы, музыки, народные приметы.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том, что человек — часть природы и что он должен беречь, охранять и защищать ее.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укреплять свое здоровье в процессе общения с природой.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устанавливать причинно-следственные связи между природными явлениями (сезон — растительность — труд людей).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Показать взаимодействие живой и неживой природы.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о значении солнца и воздуха в жизни человека, животных и растений.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Закреплять представления о том, как похолодание и сокращение продолжительности дня изменяют жизнь растений, животных и человека.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Зима.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Весна.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представления о съедобных и несъедобных грибах (съедобные — маслята, опята, лисички и т. п.; несъедобные — мухомор, ложный опенок).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4C2233" w:rsidRDefault="004C22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и уточнять представления детей о деревьях, кустарниках, травянистых растениях; растениях луга, сада, леса.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и систематизировать знания о домашних, зимующих и перелетных птицах; домашних животных и обитателях уголка природы.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детей с дикими животными. Расширять представления об особенностях приспособления животных к окружающей среде.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Развивать интерес к родному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Воспитывать уважение к труду сельских жителей (земледельцев, механизаторов, лесничих и др.).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обобщать и систематизировать представления о временах года.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передавать свое отношение к природе в рассказах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продуктивных видах деятельности. Объяснить детям, что в природе все взаимосвязано.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правильно вести себя в природе (не ломать кустов и ветвей деревьев, не оставлять мусор, не разрушать муравейники и др.).Оформлять альбомы о временах года: подбирать картинки, фотографии, детские рисунки и рассказы.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Показать обрезку кустарников, рассказать, для чего это делают.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к высаживанию садовых растений (настурция, астры) в горшки.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собирать природный материал (семена, шишки, желуди, листья) для изготовления поделок.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Зима. Обогащать представления детей о сезонных изменениях в природе (самые короткие дни и длинные ночи, холодно, мороз, гололед и т. д.).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то, что на некоторых деревьях долго сохраняются плоды (на рябине, ели и т. д.). Объяснить, что это корм для птиц.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определять свойства снега (холодный, пушистый, рассыпается, липкий и др.; из влажного тяжелого снега лучше делать постройки).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замечать, что в феврале погода меняется (то светит солнце, то дует ветер, то идет снег, на крышах домов появляются сосульки).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Рассказать, что 22 декабря — самый короткий день в году.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к посадке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овса для птиц.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Весна.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ледоход; пробуждаются травяные лягушки, жабы, ящерицы; птицы вьют гнезда; вылетают бабочки-крапивницы; появляются муравьи).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Наблюдать, как высаживают, обрезают деревья и кустарники.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выращивать цветы (тюльпаны) к Международному женскому дню.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народными приметами: «Длинные сосульки — к долгой весне», «Если весной летит много паутины, лето будет жаркое» и т. п.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Объяснить, что летом наиболее благоприятные условия для роста растений: растут, цветут и плодоносят.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Рассказать о том, что 22 июня — день летнего солнцестояния (самый долгий день в году: с этого дня ночь удлиняется, а день идет на убыль).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трудом людей на полях, в садах и огородах. Воспитывать желание помогать взрослым.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</w:tbl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ОБРАЗОВАТЕЛЬНАЯ ОБЛАСТЬ «РЕЧЕВОЕ  РАЗВИТИЕ»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Основные цели и задачи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Развитие речи. Развитие свободного общения с взрослыми и детьми, овладение конструктивными способами и средствами взаимодействия с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окружающими.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всех компонентов устной речи детей: грамматического строя речи, связной речи — диалогической и монологической форм; фор-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словаря, воспитание звуковой культуры речи.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Практическое овладение воспитанниками нормами речи.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Художественная литература. Воспитание интереса и любви к чтению; развитие литературной речи.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желания и умения слушать художественные произведения, следить за развитием действия.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Содержание психолого-педагогической работы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1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6"/>
        <w:gridCol w:w="10227"/>
        <w:gridCol w:w="2472"/>
      </w:tblGrid>
      <w:tr w:rsidR="004C2233" w:rsidTr="004C2233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Развитие речи </w:t>
            </w:r>
          </w:p>
        </w:tc>
      </w:tr>
      <w:tr w:rsidR="004C2233" w:rsidTr="004C2233">
        <w:trPr>
          <w:trHeight w:val="26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мне...», «Предупреди Митю... Что ты сказал Мите? И что он тебе ответил?»). Добиваться того, чтобы к концу третьего года жизни речь стала полноценным средством общения детей друг с другом.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животных); показывать на картинках состояние людей и животных (радуется, грустит и т. д.).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словаря. На основе расширения ориентировки детей в ближайшем окружении развивать понимание речи и активизировать словарь.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понимать речь взрослых без наглядного сопровождения.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полочке, высоко», «Стоят рядом»); имитировать действия людей и движения животных («Покажи, как поливают из леечки», «Походи, как медвежонок»).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Обогащать словарь детей: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овощей, фруктов, домашних животных и их детенышей;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эмоциональное состояние (плакать, смеяться, радоваться, обижаться);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наречиями (близко, далеко, высоко, быстро, темно, тихо, холодно, жарко, скользко).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употреблению усвоенных слов в самостоятельной речи детей.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2–4 слов).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артикуляционного и голосового аппарата, речевого дыхания, слухового внимания.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пользоваться (по подражанию) высотой и силой голоса («Киска, брысь!», «Кто пришел?», «Кто стучит?»).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Грамматический строй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употреблении некоторых вопросительных слов (кто, что, где) и несложных фраз, состоящих из 2–4 слов («Кисонька-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мурысенька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куда пошла?»).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Поощрять попытки детей старше 2 лет 6 месяцев по собственной инициативе или по просьбе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воспитателя рассказывать об изображенном на картинке, о новой игрушке (обновке), о событии из личного опыта.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слушать небольшие рассказы без наглядного сопровождения.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Вторая младшая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пошире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«Скажи: „Стыдно драться! Ты уже большой“»).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приучать детей слушать рассказы воспитателя о забавных случаях из жизни.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словаря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 Учить понимать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учить детей внятно произносить в словах гласные (а, у, и, о, э) и некоторые согласные звуки: п — б — т — д — к — г; ф — в; т — с — з — ц.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Развивать моторику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речедвигательного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Грамматический строй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слона, зебру и тигра»).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диалогическую форму речи.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Напоминать детям о необходимости говорить «спасибо», «здравствуйте», «до свидания», «спокойной ночи» (в семье, группе).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доброжелательно общаться друг с другом.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потребность делиться своими впечатлениями с воспитателями и родителями.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Средняя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Обсуждать с детьми информацию о предметах, явлениях, событиях, выходящих за пределы привычного им ближайшего окружения.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любознательности.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Помогать детям доброжелательно общаться со сверстниками, подсказывать, как можно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порадовать друга, поздравить его, как спокойно высказать свое недовольство его поступком, как извиниться.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словаря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использовать в речи наиболее употребительные прилагательные, глаголы, наречия, предлоги.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Вводить в словарь детей существительные, обозначающие профессии; глаголы, характеризующие трудовые действия.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упот-реблять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слова-антонимы (чистый — грязный, светло — темно).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употреблять существительные с обобщающим значением (мебель, овощи, животные и т. п.).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работу над дикцией: совершенствовать отчетливое произнесение слов и словосочетаний.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интонационную выразительность речи.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Грамматический строй речи.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Напоминать правильные формы повелительного наклонения некоторых глаголов (Ляг! Лежи!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Поезжай! Беги! и т. п.), несклоняемых существительных (пальто, пианино, кофе, какао).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характерное для пятого года жизни словотворчество, тактично подсказывать общепринятый образец слова.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детей активно употреблять в речи простейшие виды сложносочиненных и сложноподчиненных предложений.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диалогическую речь: учить участвовать в беседе, понятно для слушателей отвечать на вопросы и задавать их.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Упражнять детей в умении пересказывать наиболее выразительные и динамичные отрывки из сказок.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Т.С. Комаровой, М.А.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Васильевой.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решать спорные вопросы и улаживать конфликты с помощью речи: убеждать, доказывать, объяснять.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словаря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употреблять слова в точном соответствии со смыслом.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Закреплять правильное, отчетливое произнесение звуков. 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различать на слух и отчетливо произносить сходные по артикуляции и звучанию согласные звуки: с — з, с — ц, ш — ж, ч — ц, с — ш, ж — з, л — р.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фонематический слух. Учить определять место звука в слове (начало, середина, конец).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Отрабатывать интонационную выразительность речи.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Грамматический строй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чи.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уда-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рения в слове, ошибку в чередовании согласных, предоставлять возможность самостоятельно ее исправить.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разными способами образования слов (сахарница, хлебница; масленка, солонка; воспитатель, учитель, строитель).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составлять по образцу простые и сложные предложения.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пользоваться прямой и косвенной речью.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умение поддерживать беседу.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монологическую форму речи.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связно, последовательно и выразительно пересказывать небольшие сказки, рассказы.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составлять рассказы о событиях из личного опыта, придумывать свои концовки к сказкам.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составлять небольшие рассказы творческого характера на тему, предложенную воспитателем.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к школе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Развивающая речевая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Приучать детей — будущих школьников — проявлять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инициативу с целью получения новых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знаний.Совершенствовать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речь как средство общения.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формировать умение отстаивать свою точку зрения.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осваивать формы речевого этикета.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содержательно, эмоционально рассказывать детям об интересных фактах и событиях.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к самостоятельности суждений.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словаря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работу по обогащению бытового, природоведческого, обществоведческого словаря детей.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Побуждать детей интересоваться смыслом слова.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умение использовать разные части речи в точном соответствии с их значением и целью высказывания.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осваивать выразительные средства языка.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Отрабатывать интонационную выразительность речи.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Грамматический строй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упражнять детей в согласовании слов в предложении.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Связная 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совершенствовать диалогическую и монологическую формы речи.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содержательно и выразительно пересказывать литературные тексты, драматизировать их.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составлять рассказы из личного опыта.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совершенствовать умение сочинять короткие сказки на заданную тему.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к обучению грамоте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Дать представления о предложении (без грамматического определения).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составлении предложений, членении простых предложений (без союзов и предлогов) на слова с указанием их последовательности.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делить двусложные и трехсложные слова с открытыми слогами (на-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Ма-ша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-ли-на,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-ре-за) на части.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составлять слова из слогов (устно).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выделять последовательность звуков в простых словах.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Художественная литература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Читать детям художественные произведения, предусмотренные программой для второй группы раннего возраста.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со-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провождения.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Сопровождать чтение небольших поэтических произведений игровыми действиями.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Предоставлять детям возможность договаривать слова, фразы при чтении воспитателем знакомых стихотворений.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Поощрять попытки прочесть стихотворный текст целиком с помощью взрослого.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Помогать детям старше 2 лет 6 месяцев играть в хорошо знакомую сказку.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 делает?».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Вторая младшая группа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Читать знакомые, любимые детьми художественные произведения, рекомендованные программой для первой младшей группы.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предоставляя детям возможность договаривать слова и несложные для воспроизведения фразы.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 помощью воспитателя инсценировать и драматизировать небольшие отрывки из народных сказок.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читать наизусть потешки и небольшие стихотворения.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способствовать формированию интереса к книгам. Регулярно рассматривать с детьми иллюстрации.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Средняя группа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приучать детей слушать сказки, рассказы, стихотворения; запоминать небольшие и простые по содержанию считалки.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Помогать им, используя разные приемы и педагогические ситуации, правильно воспринимать содержание произведения, сопереживать его героям.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Зачитывать по просьбе ребенка понравившийся отрывок из сказки, рассказа, стихотворения, помогая становлению личностного отношения к произведению.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внимание и интерес к слову в литературном произведении.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работу по формированию интереса к книге. Предлагать вниманию детей иллюстрированные издания знакомых произведений.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Объяснять, как важны в книге рисунки; показывать, как много интересного можно узнать, внимательно рассматривая книжные иллюстрации.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книжками, оформленными Ю. Васнецовым,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Рачевым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Чарушиным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интерес детей к художественной литературе.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Способствовать формированию эмоционального отношения к литературным произведениям.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выразительно, с естественными интонациями читать стихи, участвовать в чтении текста по ролям, в инсценировках.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интерес детей к художественной литературе.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Пополнять литературный багаж сказками, рассказами, стихотворениями, загадками, считалками, скороговорками.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литературной фразы).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объяснять основные различия между литературными жанрами: сказкой, рассказом, стихотворением.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детей с иллюстрациями известных художников.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</w:tbl>
    <w:p w:rsidR="004C2233" w:rsidRDefault="004C2233" w:rsidP="00461DA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ОБРАЗОВАТЕЛЬНАЯ ОБЛАСТЬ «ХУДОЖЕСТВЕННО-ЭСТЕТИЧЕСКОЕ  РАЗВИТИЕ»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творческой деятельности детей (изобразительной, конструктивно-модельной, музыкальной и др.)».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Основные цели и задачи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Приобщение к искусству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искусства.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Изобразительная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Развитие интереса к различным видам изобразительной деятельности; совершенствование умений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совании, лепке, аппликации, художественном труде.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эмоциональной отзывчивости при восприятии произведений изобразительного искусства.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желания и умения взаимодействовать со сверстниками при создании коллективных работ.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Конструктивно-модельная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Приобщение к конструированию; развитие интереса к конструктивной деятельности, знакомство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различными видами конструкторов.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Музыкально-художественная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Приобщение к музыкальному искусству; формирование основ музыкальной культуры,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музыкальных способностей: поэтического и музыкального слуха, чувства ритма, музыкальной памяти; формирование песенного,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музыкального вкуса.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детского музыкально-художественного творчества, реализация самостоятельной творческой деятельности детей; удовлетворение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потребности в самовыражении.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Содержание психолого-педагогической работы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1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6"/>
        <w:gridCol w:w="10227"/>
        <w:gridCol w:w="2472"/>
      </w:tblGrid>
      <w:tr w:rsidR="004C2233" w:rsidTr="004C2233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Приобщение к искусству  </w:t>
            </w:r>
          </w:p>
        </w:tc>
      </w:tr>
      <w:tr w:rsidR="004C2233" w:rsidTr="004C2233">
        <w:trPr>
          <w:trHeight w:val="26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Рассматривать с детьми иллюстрации к произведениям детской литературы. Развивать умение отвечать на вопросы по содержанию картинок.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народными игрушками: дымковской,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богородской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матрешкой, ванькой-встанькой и другими, соответствующими возрасту детей.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характер игрушек (веселая, забавная и др.), их форму, цветовое оформление.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Вторая младшая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иллюстрации, изделия народных промыслов, предметы быта, одежда).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Готовить детей к посещению кукольного театра, выставки детских работ и т. д.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Средняя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Приобщать детей к восприятию искусства, развивать интерес к нему.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профессиями артиста, художника, композитора.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соооружение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(архитектура).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Вызывать интерес к различным строениям, расположенным вокруг детского сада (дома, в которых живут ребенок и его друзья, школа, кинотеатр).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внимание детей к сходству и различиям разных зданий, поощрять самостоятельное выделение частей здания, его особенностей.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замечать различия в сходных по форме и строению зданиях (форма и величина входных дверей, окон и других частей).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Поощрять стремление детей изображать в рисунках, аппликациях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реальные и сказочные строения.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Организовать посещение музея (совместно с родителями), рассказать о назначении музея.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интерес к посещению кукольного театра, выставок.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произведениями народного искусства (потешки, сказки, загадки, песни, хороводы,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изделия народного декоративно-прикладного искусства).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бережное отношение к произведениям искусства.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формировать интерес к музыке, живописи, литературе,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народному искусству.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видов художественной деятельности.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Билибин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бережное отношение к произведениям искусства.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интерес к классическому и народному искусству (музыке, изобразительному искусству, литературе, архитектуре).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кино, цирк).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«Богаты-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«Иван-царевич на Сером волке») и др.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художниках — иллюстраторах детской книги (И.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Билибин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Ю. Васнецов, В. Конашевич, В. Лебедев, Т. Маврина,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народным декоративно-прикладным искусством (гжельская, хохломская,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жостовская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мезенская роспись), с керамическими изделиями, народными игрушками.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Познакомить со спецификой храмовой архитектуры: купол, арки,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аркатурный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эстетические чувства, эмоции, переживания; умение самостоятельно создавать художественные образы в разных видах деятельности.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активное участие детей в художественной деятельности по собственному желанию и под руководством взрослого.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Изобразительная деятельность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(от 2 до 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Вызывать у детей интерес к действиям с карандашами, фломастерами, кистью, красками, глиной.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Подводить детей к изображению знакомых предметов, предоставляя им свободу выбора.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платочкам, дорожкам, ручейкам, сосулькам, заборчику и др. Подводить детей к рисованию предметов округлой формы.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бережно относиться к материалам, правильно их использовать: по окончании рисования класть их на место, предварительно хорошо промыв кисточку в воде.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держать карандаш и кисть свободно: карандаш — тремя пальца-ми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бараночка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колесо и др.).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блюдце). Учить соединять две вылепленные формы в один предмет: палочка и шарик (погремушка или грибок), два шарика (неваляшка) и т. п.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класть глину и вылепленные предметы на дощечку или специальную заранее подготовленную клеенку.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Вторая младшая группа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интерес к занятиям изобразительной деятельностью.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 рисовании, лепке, аппликации изображать простые предметы и явления, передавая их образную выразительность.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Включать в процесс обследования предмета движения обеих рук по предмету, охватывание его руками.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создавать как индивидуальные, так и коллективные композиции в рисунках, лепке, аппликации.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предметов, состоящих из комбинаций разных форм и линий (неваляшка, снеговик, цыпленок, тележка, вагончик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располагать изображения по всему листу.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интерес к лепке. Закреплять представления о свойствах глины, пластилина, пластической массы и способах лепки.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аккуратно пользоваться глиной, класть комочки и вылепленные предметы на дощечку.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результата общей работы.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Аппликация.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ребенком или заданное воспитателем), и наклеивать их.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навыки аккуратной работы. Вызывать у детей радость от полученного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изображения.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создавать в аппликации на бумаге разной формы (квадрат,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др.) предметные и декоративные композиции из геометрических форм и природных материалов, повторяя и чередуя их по форме и цвету.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знание формы предметов и их цвета. Развивать чувство ритма.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интерес детей к изобразительной деятельности.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Вызывать положительный эмоциональный отклик на предложение рисовать, лепить, вырезать и наклеивать.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умение рассматривать и обследовать предметы, в том числе с помощью рук.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умение создавать коллективные произведения в рисовании, лепке, аппликации.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проявлять дружелюбие при оценке работ других детей.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ниже куста.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смешивать краски для получения нужных цветов и оттенков.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желание использовать в рисовании, аппликации разнообразные цвета, обращать внимание на многоцветие окружающего мира.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правильно держать карандаш, кисть, фломастер, цветной мелок; использовать их при создании изображения.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Декоративное 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формировать умение создавать декоративные композиции по мотивам дымковских,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филимоновских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узоров. Использовать дымковские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филимоновские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развивать интерес детей к лепке; совершенствовать умение лепить из глины (из пластилина, пластической массы).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приемы лепки, освоенные в предыдущих группах; 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прищипыванию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прищипыванию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мелких деталей (ушки у котенка, клюв у птички). Учить сглаживать пальцами поверхность вылепленного предмета, фигурки.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приемам вдавливания середины шара, цилиндра для получения полой формы.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Познакомить с приемами использования стеки. Поощрять стремление украшать вылепленные изделия узором при помощи стеки.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приемы аккуратной лепки.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Воспитывать интерес к аппликации, усложняя ее содержание и расширяя возможности создания разнообразных изображений.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скругления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углов; использовать этот прием для изображения в аппликации овощей, фруктов, ягод, цветов и т. п.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аккуратного вырезывания и наклеивания.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проявление активности и творчества.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интерес детей к изобразительной деятельности.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освещение предметов на солнце и в тени).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передавать в изображении основные свойства предметов (форма, величина, цвет),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характерные детали, соотношение предметов и их частей по величине, высоте, расположению относительно друг друга.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способность наблюдать явления природы, замечать их динамику, форму и цвет медленно плывущих облаков.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изобразительные навыки и умения, формировать художественно-творческие способности.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чувство формы, цвета, пропорций.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народным декоративно-прикладным искусством (Городец,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-Майдан, Гжель), расширять представления о народных игрушках (матрешки — городецкая,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бирюльки).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числе коллективное).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Предметное 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отличия в рисунках.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добавляя в краску воду (при рисовании акварелью). При рисовании карандашами учить передавать оттенки цвета, регулируя нажим на карандаш.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карандашном исполнении дети могут, регулируя нажим, передать до трех оттенков цвета.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Сюжетное 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композиционные умения, учить располагать изображения на полосе внизу листа, по всему листу.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Декоративное 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знакомить детей с изделиями народных промыслов, закреплять и углублять знания о дымковской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росписью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-Майдана. Включать городецкую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полхов-майданскую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составлять узоры по мотивам городецкой,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полхов-майданской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гжельской росписи: знакомить с характерными элементами (бутоны, цветы, листья, травка, усики, завитки, оживки).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создавать узоры на листах в форме народного изделия (поднос, солонка, чашка, розетка и др.).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ритмично располагать узор. Предлагать расписывать бумажные силуэты и объемные фигуры.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знакомить детей с особенностями лепки из глины, пластилина и пластической массы.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аккуратной лепки.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 тщательно мыть руки по окончании лепки.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Декоративная лепка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лепить птиц, животных, людей по типу народных игрушек (дымковской,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каргопольской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украшать узорами предметы декоративного искусства. Учить расписывать изделия гуашью, украшать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налепами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углубленным рельефом, использовать стеку.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обмакивать пальцы в воду, чтобы сгладить неровности вылепленного изображения, когда это необходимо для передачи образа.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создавать предметные и сюжетные композиции, дополнять их деталями, обогащающими изображения.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аккуратное и бережное отношение к материалам.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детей экономно и рационально расходовать материалы.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доброжелательного и уважительного отношения к работам товарищей.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Предметное 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сангина, угольный карандаш,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ручка и др.). Предлагать соединять в одном рисунке разные материалы для создания выразительного образа.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и др.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равно-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мерном закрашивании и регулировании нажима на карандаш.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Сюжетное 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учить детей размещать изображения на листе в соответствии с их реальным расположением (ближе или дальше от рисующего; ближе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Декоративное 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жостовская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мезенская роспись и др.). Учить детей выделять и передавать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цветовую гамму народного декоративного искусства определенного вида.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при составлении декоративной композиции на основе того или иного вида народного искусства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xapaктерные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него элементы узора и цветовую гамму.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Декоративная лепка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развивать навыки декоративной лепки; учить использовать разные способы лепки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Прикладное творчество: работа с бумагой и картоном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использовать образец. Совершенствовать умение детей создавать объемные игрушки в технике оригами.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тканью.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Прикладное творчество: работа с природным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«Сказочные герои»). Развивать фантазию, воображение.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детей аккуратно и экономно использовать материалы.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Конструктивно-модельная деятельность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учить детей сооружать элементарные постройки по образцу, поддерживать желание строить что-то самостоятельно.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пониманию пространственных соотношений.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пользоваться дополнительными сюжетными игрушками, соразмерными масштабам построек (маленькие машинки для маленьких гаражей и т. п.). По окончании игры приучать убирать все на место.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простейшими пластмассовыми конструкторами. Учить совместно с взрослым конструировать башенки, домики, машины. 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желание сооружать постройки по собственному замыслу.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боль-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части.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вспомнить, какие похожие сооружения дети видели.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кузов и т. д.).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выделять основные части и характерные детали конструкций.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Поощрять самостоятельность, творчество, инициативу, дружелюбие.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создавать различные по величине и конструкции постройки одного и того же объекта.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строить по рисунку, самостоятельно подбирать необходимый строительный материал.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видеть конструкцию объекта и анализировать ее основные части, их функциональное назначение.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Предлагать детям самостоятельно находить отдельные конструктивные решения на основе анализа существующих сооружений.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коллективной работы: умение распределять обязанности, работать в соответствии с общим замыслом, не мешая друг другу.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Конструирование из строительного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сооружать постройки, объединенные общей темой (улица, машины, дома).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Конструирование из деталей конструкторов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создавать конструкции, объединенные общей темой (детская площадка, стоянка машин и 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Учить разбирать конструкции при помощи скобы и киянки (в пластмассовых конструкторах).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Музыкальная деятельность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интерес к музыке, желание слушать музыку, подпевать, выполнять простейшие танцевальные движения.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различать звуки по высоте (высокое и низкое звучание колокольчика, фортепьяно, металлофона).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полуприседать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совершать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у детей эмоциональную отзывчивость на музыку.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слушать музыкальное произведение до конца, понимать характер музыки, узнавать и определять, сколько частей в произведении.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др.).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Песенное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Улучшать качество исполнения танцевальных движений: притопывать попеременно двумя ногами и одной ногой.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Развитие танцевально-игрового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Стимулировать самостоятельное выполнение танцевальных движений под плясовые мелодии.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более точно выполнять движения, передающие характер изображаемых животных.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 на детских музыкальных инструментах.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дошкольников подыгрывать на детских ударных музыкальных инструментах.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Игра на детских музыкальных инструментах.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Обогащать музыкальные впечатления, способствовать дальнейшему развитию основ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музыкальной культуры.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навыки культуры слушания музыки (не отвлекаться, дослушивать произведение до конца).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чувствовать характер музыки, узнавать знакомые произведения, высказывать свои впечатления о прослушанном.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носить слова, петь выразительно, передавая характер музыки. Учить петь с инструментальным сопровождением и без него (с помощью воспитателя).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Песенное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формировать у детей навык ритмичного движения в соответствии с характером музыки.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самостоятельно менять движения в соответствии с двух- и трехчастной формой музыки.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танцевальные движения: прямой галоп, пружинка, кружение по одному и в парах.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совершенствовать навыки основных движений (ходьба: «торжественная», спокойная, «таинственная»; бег: легкий и стремительный).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Развитие танцевально-игрового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инсценированию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песен и постановке небольших музыкальных спектаклей.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Игра на детских музыкальных инструментах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умение подыгрывать простейшие мелодии на деревянных ложках, погремушках, барабане, металлофоне.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интерес и любовь к музыке, музыкальную отзывчивость на нее.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музыкальную культуру на основе знакомства с классической, народной и современной музыкой.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музыкальные способности детей: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звуковысотный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ритмический, тембровый, динамический слух.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различать жанры музыкальных произведений (марш, танец, песня).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навык различения звуков по высоте в пределах квинты, звучания музыкальных инструментов  (клавишно-ударные и струнные: фортепиано, скрипка, виолончель, балалайка).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передавать характер мелодии, петь умеренно, громко и тихо.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развитию навыков сольного пения, с музыкальным сопровождением и без него.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Содействовать проявлению самостоятельности и творческому исполнению песен разного характера.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песенный музыкальный вкус.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Песенное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импровизировать мелодию на заданный текст.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сочинять мелодии различного характера: ласковую колыбельную, задорный или бодрый марш, плавный вальс, веселую плясовую.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чувство ритма, умение передавать через движения характер музыки, ее эмоционально-образное содержание.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русским хороводом, пляской, а также с танцами других народов.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инсценирования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Музыкально-игровое и танцевальное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самостоятельно придумывать движения, отражающие содержание песни.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Побуждать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инсценированию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содержания песен, хороводов.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на детских музыкальных инструментах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творчество детей, побуждать их к активным самостоятельным действиям.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приобщать детей к музыкальной культуре, воспитывать художественный вкус.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звуковысотный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ритмический, тембровый и динамический слух.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дальнейшему формированию певческого голоса, развитию навыков движения под музыку.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игре на детских музыкальных инструментах.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элементарными музыкальными понятиями.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мелодией Государственного гимна Российской Федерации.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Совершенствовать певческий голос и вокально-слуховую координацию.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внимание на артикуляцию (дикцию).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петь самостоятельно, индивидуально и коллективно, с музыкальным сопровождением и без него.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Песенное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национальными плясками (русские, белорусские, украинские и т. д.).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танцевально-игровое творчество; формировать навыки художественного исполнения различных образов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инсценировании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песен, театральных постановок.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Музыкально-игровое и танцевальное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импровизировать под музыку соответствующего характера (лыжник, конькобежец, наездник, рыбак; лукавый котик и сердитый козлик и т. п.).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придумывать движения, отражающие содержание песни; выразительно действовать с воображаемыми предметами.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самостоятельно искать способ передачи в движениях музыкальных образов.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музыкальные способности; содействовать проявлению активности и самостоятельности.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на детских музыкальных инструментах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Знакомить с музыкальными произведениями в исполнении различных инструментов и в оркестровой обработке.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</w:tbl>
    <w:p w:rsidR="004C2233" w:rsidRDefault="004C2233" w:rsidP="004C2233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Организация деятельности по образовательной области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ХУДОЖЕСТВЕННО-ЭСТЕТИЧЕСКОЕ  РАЗВИТИЕ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ОБРАЗОВАТЕЛЬНАЯ ОБЛАСТЬ «ФИЗИЧЕСКОЕ   РАЗВИТИЕ»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Основные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целии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задачи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Формирование начальных представлений о здоровом образе жизни.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 детей начальных представлений о здоровом образе жизни.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Физическая 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Сохранение, укрепление и охрана здоровья детей; повышение умственной и физической работоспособности,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предуп-реждение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утомления.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грациозности, выразительности движений, формирование правильной осанки.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потребности в ежедневной двигательной деятельности. Развитие инициативы, самостоятельности и творчества в двигатель-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активности, способности к самоконтролю, самооценке при выполнении движений.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деятельности; интереса и любви к спорту.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Содержание психолого-педагогической работы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1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6"/>
        <w:gridCol w:w="10227"/>
        <w:gridCol w:w="2472"/>
      </w:tblGrid>
      <w:tr w:rsidR="004C2233" w:rsidTr="004C2233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начальных представлений о здоровом образе жизни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2233" w:rsidTr="004C2233">
        <w:trPr>
          <w:trHeight w:val="26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Первая младшая группа (от 2 до 3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Вторая младшая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представление о полезной и вредной пище; об овощах и фруктах, молочных продуктах, полезных для здоровья человека.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упражнениями, укрепляющими различные органы и системы организма. Дать представление о необходимости закаливания.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представление о ценности здоровья; формировать желание вести здоровый образ жизни.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сообщать о своем самочувствии взрослым, осознавать необходимость лечения.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потребность в соблюдении навыков гигиены и опрятности в повседневной жизни.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Средняя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потребность в соблюдении режима питания, употреблении в пищу овощей и фруктов, других полезных продуктов.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понятиями «здоровье» и «болезнь».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Формировать умение оказывать себе элементарную помощь при ушибах, обращаться за помощью к взрослым при заболевании, травме.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роли гигиены и режима дня для здоровья человека.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возможностями здорового человека.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потребность в здоровом образе жизни. Прививать интерес к физической культуре и спорту и желание заниматься физкультурой и спортом.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доступными сведениями из истории олимпийского движения.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основами техники безопасности и правилами поведения в спортивном зале и на спортивной площадке.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об активном отдыхе.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правилах и видах закаливания, о пользе закаливающих процедур.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 культура</w:t>
            </w:r>
          </w:p>
          <w:p w:rsidR="004C2233" w:rsidRDefault="004C2233">
            <w:pPr>
              <w:tabs>
                <w:tab w:val="left" w:pos="444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Возрастные группы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сохранять устойчивое положение тела, правильную осанку.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пepcoнажей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(попрыгать, как зайчики; поклевать зернышки и попить водичку, как цыплята, и т. п.).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энергично отталкивать мячи при катании, бросании. Продолжать учить ловить мяч двумя руками одновременно.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хвату за перекладину во время лазанья. Закреплять умение ползать.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сохранять правильную осанку в положениях сидя, стоя, в движении, при выполнении упражнений в равновесии.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кататься на санках, садиться на трехколесный велосипед, кататься на нем и слезать с него.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надевать и снимать лыжи, ходить на них, ставить лыжи на место.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Учить реагировать на сигналы «беги», «лови», «стой» и др.; выполнять правила в подвижных играх.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самостоятельность и творчество при выполнении физических упражнений, в подвижных играх.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активность и творчество детей в процессе двигательной деятельности. Организовывать игры с правилами.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 детей умение соблюдать элементарные правила, согласовывать движения, ориентироваться в пространстве.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правильную осанку.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 взмахом рук, при приземлении сохранять равновесие. Учить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прыжкам через короткую скакалку.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кататься на двухколесном велосипеде по прямой, по кругу.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ходить на лыжах скользящим шагом, выполнять повороты, подниматься на гору.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построениям, соблюдению дистанции во время передвижения.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психофизические качества: быстроту, выносливость, гибкость, ловкость и др.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выполнять ведущую роль в подвижной игре, осознанно относиться к выполнению правил игры.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сверстниками.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развивать активность детей в играх с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мячами, скакалками, обручами и т. д.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быстроту, силу, ловкость, пространственную ориентировку.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самостоятельность и инициативность в организации знакомых игр.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Приучать к выполнению действий по сигналу.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правильную осанку; умение осознанно выполнять движения.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двигательные умения и навыки детей.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быстроту, силу, выносливость, гибкость.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легко ходить и бегать, энергично отталкиваясь от опоры.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бегать наперегонки, с преодолением препятствий.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лазать по гимнастической стенке, меняя темп.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элементам спортивных игр, играм с элементами соревнования, играм-эстафетам.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помогать взрослым готовить физкультурный инвентарь к занятиям физическими упражнениями, убирать его на место.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учить детей самостоятельно организовывать знакомые подвижные игры, проявляя инициативу и творчество.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у детей стремление участвовать в играх с элементами соревнования, играх-эстафетах.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спортивным играм и упражнениям.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C2233" w:rsidTr="004C223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(от 6 до 7 лет)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Формировать потребность в ежедневной двигательной деятельности.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умение сохранять правильную осанку в различных видах деятельности.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Совершенствовать технику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ocновных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движений, добиваясь естественности, легкости, точности, выразительности их выполнения.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соблюдать заданный темп в ходьбе и беге.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сочетать разбег с отталкиванием в прыжках на мягкое покрытие, в длину и высоту с разбега.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Добиваться активного движения кисти руки при броске.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перелезать с пролета на пролет гимнастической стенки по диагонали.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психофизические качества: силу, быстроту, выносливость, ловкость, гибкость.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упражнять детей в статическом и динамическом равновесии, развивать координацию движений и ориентировку в пространстве.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выполнения спортивных упражнений.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следить за состоянием физкультурного инвентаря, спортивной формы, активно участвовать в уходе за ними.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интерес к физической культуре и спорту, отдельным достижениям в области спорта.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интерес к спортивным играм и упражнениям (городки, бадминтон, баскетбол, настольный теннис, хоккей, футбол)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программа  ДО 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</w:tbl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Перечень основных движений, подвижных игр и упражнений представлен в приложении     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Коррекционная работа, осуществляемая в ДОУ</w:t>
      </w: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4271"/>
        <w:gridCol w:w="3052"/>
        <w:gridCol w:w="2787"/>
        <w:gridCol w:w="2345"/>
      </w:tblGrid>
      <w:tr w:rsidR="004C2233" w:rsidTr="004C22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Компоненты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Педагогические сотрудники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Медицинский персонал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родители</w:t>
            </w:r>
          </w:p>
        </w:tc>
      </w:tr>
      <w:tr w:rsidR="004C2233" w:rsidTr="004C22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речи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Проводят раннее диагностирование патологии в развитии речи ребенка, корректировку речи по специальным логопедическим программам. Организуют в режиме дня целенаправленную работу с детьми по профилактике и коррекции звукопроизношения, развитие других сторон речи. Используют традиции,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театрализованно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-музыкальную деятельность для переживания ребенком чувства успеха, снятия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комлексов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связанных с дефектами речи.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Оказывают консультативную помощь педагогам по различным патологиям физического развития с учетом данных медицинских карт.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Организуют медико-психолого-педагогическое сопровождение ребенка в ДОУ, контроль за взаимодействием воспитателей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специалистов.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рекомендации логопеда, воспитателя</w:t>
            </w:r>
          </w:p>
        </w:tc>
      </w:tr>
      <w:tr w:rsidR="004C2233" w:rsidTr="004C2233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психического развития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Осуществляют личностно-ориентированное взаимодействие с детьми. Обеспечивают положительный эмоциональный климат в д/с. Учат контролировать проявления эмоций. Используют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театрализованно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-музыкальную деятельность для обогащения чувственной сферы ребенка. Проводят диагностику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психического развития. Психолог осуществляет подбор детей в «группы риска», проводит индивидуальную работу с ними. Разрабатывает рекомендации для родителей по работе с детьми, имеющими трудности эмоционального, социального и интеллектуального развития. Организует работу кружка для детей с проблемами развития. Психолог проводит специальные обучающие занятия, тренинги для воспитателей и родителей. 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Ведут контроль за максимальной нагрузкой на ребенка.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Обеспечивают максимальное благополучие микроклимата в коллективе сотрудников и детей. Создает эстетическую, психологическую комфортную среду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всех участников педагогического процесса.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Поддерживают эмоциональную положительную атмосферу в семье. Выполняют рекомендации психолога</w:t>
            </w:r>
          </w:p>
        </w:tc>
      </w:tr>
      <w:tr w:rsidR="004C2233" w:rsidTr="004C22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Коррекция физического развития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терпимость и уважение к детям, независимо от их физических недостатков. Инструктор по физкультурному воспитанию организует работу кружка по коррекции КМС. Оказывает консультативную помощь семьям воспитанников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Организует медицинское сопровождение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Координирует работу медиков и узких специалистов ДОУ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рекомендации специалистов ДОУ</w:t>
            </w:r>
          </w:p>
        </w:tc>
      </w:tr>
    </w:tbl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1DA4" w:rsidRDefault="00461DA4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1DA4" w:rsidRDefault="00461DA4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1DA4" w:rsidRDefault="00461DA4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Особенности образовательной деятельности разных видов и культурных практик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Система физкультурно-оздоровительной работы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Цель: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принципы физкультурно-оздоровительной работы: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принцип активности и сознательности – участие всего коллектива педагогов и родителей в поиске новых, эффективных методов целенаправленной деятельности по оздоровлению себя и детей.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принцип научности – подкрепление проводимых мероприятий, направленных на укрепление здоровья, научно обоснованными и практически апробированными  методиками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принцип комплексности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интегративности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решение оздоровительных задач в системе всего учебно- воспитательного процесса и всех видов деятельности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принцип результативности и преемственности – поддержание связей между возрастными категориями, учет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разноуровневого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развития и состояния здоровья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принцип результативности и гарантированности –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</w:t>
      </w: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направления физкультурно-оздоровительной работы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1.Создание условий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здоровье сберегающей среды в ДОУ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обеспечение благоприятного течения адаптации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санитарно-гигиенического режима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Организационно-методическое и педагогическое направление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пропаганда ЗОЖ и методов оздоровления в коллективе детей, родителей и педагогов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систематическое повышение квалификации педагогических и медицинских кадров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составление планов оздоровления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определение показателей физического развития, двигательной подготовленности, объективных и субъективных критериев здоровья методами диагностики.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Физкультурно-оздоровительное направление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решение оздоровительных задач всеми средствами физической культуры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коррекция отдельных отклонений в физическом и психическом здоровье.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Профилактическое направление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проведение обследования по скрининг-программе и выявление патологий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проведение социальных, санитарных и специальных мер по профилактике и нераспространению инфекционных заболеваний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предупреждение острых заболеваний методом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неспецифичекой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профилактики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противорецидивное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лечение хронических заболеваний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дегельмитизация</w:t>
      </w:r>
      <w:proofErr w:type="spellEnd"/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оказание скорой помощи при неотложных состояниях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303"/>
        <w:gridCol w:w="3602"/>
        <w:gridCol w:w="3259"/>
        <w:gridCol w:w="2954"/>
      </w:tblGrid>
      <w:tr w:rsidR="004C2233" w:rsidTr="004C2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периодичность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4C2233" w:rsidTr="004C2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здорового ритма жизни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щадящий режим/ в адаптационный период/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гибкий режим дня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определение оптимальной нагрузки на ребенка с учетом возрастных и индивидуальных особенностей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организация благоприятного микроклимата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младшая группа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 адаптационный период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мед. работник, педагоги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педагоги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мед. работник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2233" w:rsidTr="004C2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 активность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воспитатели,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</w:t>
            </w:r>
          </w:p>
        </w:tc>
      </w:tr>
      <w:tr w:rsidR="004C2233" w:rsidTr="004C2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воспитатели,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</w:t>
            </w:r>
          </w:p>
        </w:tc>
      </w:tr>
      <w:tr w:rsidR="004C2233" w:rsidTr="004C2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Непосредственная образовательная деятельность по физическому развитию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зале;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улице.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4C2233" w:rsidTr="004C2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 (санки, лыжи, велосипеды и др.)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всех группах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4C2233" w:rsidTr="004C2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спортивных игр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старшая, подготовительная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группы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 раза в неделю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4C2233" w:rsidTr="004C2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Кружковая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старшая, подготовительная группы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2233" w:rsidTr="004C2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Активный отдых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спортивный час;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физкультурный досуг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месяц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4C2233" w:rsidTr="004C2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физкультурные праздники (зимой, летом)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здоровья»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«Веселые старты»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воспитатели,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</w:tr>
      <w:tr w:rsidR="004C2233" w:rsidTr="004C2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Каникулы (непосредственно образовательная деятельность не проводится)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 (в соответствии с годовым календарным учебным графиком)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2233" w:rsidTr="004C2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Лечебно-профилактические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2233" w:rsidTr="004C2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витаминотерапия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курсы 2 раза в год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</w:tc>
      </w:tr>
      <w:tr w:rsidR="004C2233" w:rsidTr="004C2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Профилактика гриппа(проветривание после каждого часа, проветривание после занятия)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неблагоприятный период(осень, весна)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</w:tc>
      </w:tr>
      <w:tr w:rsidR="004C2233" w:rsidTr="004C2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Физиотерапевтические процедуры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кварцевание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ингаляция)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показаниям врача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</w:tc>
      </w:tr>
      <w:tr w:rsidR="004C2233" w:rsidTr="004C2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Фитонезидотерапия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(лук, чеснок)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осень, весна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</w:tc>
      </w:tr>
      <w:tr w:rsidR="004C2233" w:rsidTr="004C2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Закаливание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2233" w:rsidTr="004C2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Контрастные воздушные ванны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дневного сна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4C2233" w:rsidTr="004C2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босиком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4C2233" w:rsidTr="004C2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Облегченная одежда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воспитатели, мл. воспитатели</w:t>
            </w:r>
          </w:p>
        </w:tc>
      </w:tr>
      <w:tr w:rsidR="004C2233" w:rsidTr="004C2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Мытье рук, 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несколько раз в день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</w:tbl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Физкультурно-оздоровительная работа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3693"/>
        <w:gridCol w:w="3693"/>
        <w:gridCol w:w="3706"/>
      </w:tblGrid>
      <w:tr w:rsidR="004C2233" w:rsidTr="004C223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Младшие группы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Средние группы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Старшие группы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Подготовительные группы</w:t>
            </w:r>
          </w:p>
        </w:tc>
      </w:tr>
      <w:tr w:rsidR="004C2233" w:rsidTr="004C2233"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уровня физического развития.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уровня физической подготовленности детей.</w:t>
            </w:r>
          </w:p>
        </w:tc>
      </w:tr>
      <w:tr w:rsidR="004C2233" w:rsidTr="004C223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(сентябрь, май)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(сентябрь, май)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(сентябрь, май)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(сентябрь, май)</w:t>
            </w:r>
          </w:p>
        </w:tc>
      </w:tr>
      <w:tr w:rsidR="004C2233" w:rsidTr="004C2233"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Двигательная деятельность</w:t>
            </w:r>
          </w:p>
        </w:tc>
      </w:tr>
      <w:tr w:rsidR="004C2233" w:rsidTr="004C223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ежедневно 3-5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ежедневно 5-7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ежедневно 7-10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ежедневно 10-12 минут</w:t>
            </w:r>
          </w:p>
        </w:tc>
      </w:tr>
      <w:tr w:rsidR="004C2233" w:rsidTr="004C2233"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Физкультминутки, динамические паузы, ежедневно 2-3 минуты</w:t>
            </w:r>
          </w:p>
        </w:tc>
      </w:tr>
      <w:tr w:rsidR="004C2233" w:rsidTr="004C223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3 раза в неделю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3 раза в неделю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 на воздухе) 15-20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3 раза в неделю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 на воздухе)  20-25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3 раза в неделю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 на воздухе) 25-30 минут</w:t>
            </w:r>
          </w:p>
        </w:tc>
      </w:tr>
      <w:tr w:rsidR="004C2233" w:rsidTr="004C223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Плавание 1 раз в неделю 15-20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Плавание 1 раз в неделю 20-25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Плавание 1 раз в неделю 25-30минут</w:t>
            </w:r>
          </w:p>
        </w:tc>
      </w:tr>
      <w:tr w:rsidR="004C2233" w:rsidTr="004C223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Динамический час</w:t>
            </w:r>
          </w:p>
        </w:tc>
      </w:tr>
      <w:tr w:rsidR="004C2233" w:rsidTr="004C223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Кинезеологическая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гимнастика, ежедневно</w:t>
            </w:r>
          </w:p>
        </w:tc>
      </w:tr>
      <w:tr w:rsidR="004C2233" w:rsidTr="004C223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игры, ежедневно, 2 раза в день не менее двух игр по 5-7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игры, ежедневно, 2 раза в день не менее двух игр по 7-8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игры, ежедневно, 2 раза в день не менее двух игр по 8-10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игры, ежедневно, 2 раза в день не менее двух игр по 10-12 минут</w:t>
            </w:r>
          </w:p>
        </w:tc>
      </w:tr>
      <w:tr w:rsidR="004C2233" w:rsidTr="004C223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сна, ежедневно 5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сна, ежедневно 6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сна, ежедневно 7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сна, ежедневно 8 минут</w:t>
            </w:r>
          </w:p>
        </w:tc>
      </w:tr>
      <w:tr w:rsidR="004C2233" w:rsidTr="004C223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ежедневно 3-5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ежедневно 3-5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ежедневно 3-5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ежедневно 3-5 минут</w:t>
            </w:r>
          </w:p>
        </w:tc>
      </w:tr>
      <w:tr w:rsidR="004C2233" w:rsidTr="004C2233"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игры 2 раза в неделю</w:t>
            </w:r>
          </w:p>
        </w:tc>
      </w:tr>
      <w:tr w:rsidR="004C2233" w:rsidTr="004C223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 1 раз в месяц 10-15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 1 раз в месяц 15-20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 1 раз в месяц 20-25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 1 раз в месяц 25-30 минут</w:t>
            </w:r>
          </w:p>
        </w:tc>
      </w:tr>
      <w:tr w:rsidR="004C2233" w:rsidTr="004C2233"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праздник 2 раза в год</w:t>
            </w:r>
          </w:p>
        </w:tc>
      </w:tr>
      <w:tr w:rsidR="004C2233" w:rsidTr="004C2233"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Релаксация после НОД 1-3 минуты</w:t>
            </w:r>
          </w:p>
        </w:tc>
      </w:tr>
      <w:tr w:rsidR="004C2233" w:rsidTr="004C2233"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Музыкотерапия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(использование музыкального сопровождения на занятиях ИЗО, физкультуре, перед сном)</w:t>
            </w:r>
          </w:p>
        </w:tc>
      </w:tr>
      <w:tr w:rsidR="004C2233" w:rsidTr="004C2233"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пальчиковая гимнастика, артикуляционная гимнастика, ежедневно, сочетая упражнения по выбору</w:t>
            </w:r>
          </w:p>
        </w:tc>
      </w:tr>
      <w:tr w:rsidR="004C2233" w:rsidTr="004C2233"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пальчиковая гимнастика, артикуляционная гимнастика,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кинезеологическая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гимнастика, ежедневно, сочетая упражнения по выбору</w:t>
            </w:r>
          </w:p>
        </w:tc>
      </w:tr>
      <w:tr w:rsidR="004C2233" w:rsidTr="004C223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6-8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8-10 минут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10-15 минут</w:t>
            </w:r>
          </w:p>
        </w:tc>
      </w:tr>
      <w:tr w:rsidR="004C2233" w:rsidTr="004C2233"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двигательная деятельность детей в течение дня, ежедневно, под руководством воспитателя.</w:t>
            </w:r>
          </w:p>
        </w:tc>
      </w:tr>
      <w:tr w:rsidR="004C2233" w:rsidTr="004C2233"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Профилактические мероприятия</w:t>
            </w:r>
          </w:p>
        </w:tc>
      </w:tr>
      <w:tr w:rsidR="004C2233" w:rsidTr="004C2233"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Витаминотерапия 2 раза в год</w:t>
            </w:r>
          </w:p>
        </w:tc>
      </w:tr>
      <w:tr w:rsidR="004C2233" w:rsidTr="004C2233"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Профилактика гриппа и ОРВИ (режимы проветривания, утренние фильтры, работа с родителями)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неблагоприятные периоды возникновения инфекций.</w:t>
            </w:r>
          </w:p>
        </w:tc>
      </w:tr>
      <w:tr w:rsidR="004C2233" w:rsidTr="004C2233"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Кварцевание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помещений ежедневно</w:t>
            </w:r>
          </w:p>
        </w:tc>
      </w:tr>
    </w:tbl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Модель закаливания детей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2352"/>
        <w:gridCol w:w="2165"/>
        <w:gridCol w:w="2087"/>
        <w:gridCol w:w="2064"/>
        <w:gridCol w:w="957"/>
        <w:gridCol w:w="957"/>
        <w:gridCol w:w="945"/>
        <w:gridCol w:w="945"/>
        <w:gridCol w:w="915"/>
      </w:tblGrid>
      <w:tr w:rsidR="004C2233" w:rsidTr="004C223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фактор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в режиме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периодичность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дозировка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 года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 лет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лет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 лет</w:t>
            </w:r>
          </w:p>
        </w:tc>
      </w:tr>
      <w:tr w:rsidR="004C2233" w:rsidTr="004C223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полоскание рта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каждого приема пищи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3 раза в день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50-70 мл. воды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воды + 20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4C2233" w:rsidTr="004C223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обливание ног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дневной прогулки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воды +18 +20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20-30 сек.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4C2233" w:rsidTr="004C223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умывание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каждого приема пищи, после прогулки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воды +28 +20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4C2233" w:rsidTr="004C223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воздух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облегченная одежда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 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C2233" w:rsidTr="004C223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одежда по сезону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прогулках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 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4C2233" w:rsidTr="004C223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прогулка на свежем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воздухе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после занятий,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после сна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ежедневно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 1,5 до 3 часов,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зависимости от сезона и погодных условий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4C2233" w:rsidTr="004C223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на воздухе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зависимости от возраста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4C2233" w:rsidTr="004C223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физкультурные занятия на воздухе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10-30 минут в зависимости от возраста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4C2233" w:rsidTr="004C223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воздушные ванны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сна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 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 минут в зависимости от возраста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4C2233" w:rsidTr="004C223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прогулке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C2233" w:rsidTr="004C223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режима проветривания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графику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ежедневно, в 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раз в день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4C2233" w:rsidTr="004C223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дневной сон с открытой фрамугой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теплый период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+15 +16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4C2233" w:rsidTr="004C223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бодрящая гимнастика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сна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ежедневно, в 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4C2233" w:rsidTr="004C223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дозированные солнечные ванны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прогулке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 с учетом погодных условий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9.00 до10.00 по графику до 25 мин. До 30 мин.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4C2233" w:rsidTr="004C223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рецепторы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босохождение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обычных условиях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ежедневно, в 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 минут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C2233" w:rsidTr="004C223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гимнастика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 завтраком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27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ежедневно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 минут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C2233" w:rsidTr="004C223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контрастное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босохождение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(песок-трава)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прогулке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 с учетом погодных условий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10 до 15 минут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4C2233" w:rsidTr="004C223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самомассаж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сна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4C2233" w:rsidTr="004C223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массаж стоп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 сном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Региональный компонент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Основной целью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работы является формирование первоначальных представлений об особенностях родного края. Знакомство с культурными традициями . Формирование знаний о живой и неживой природе Дальнего Востока. Заложенность основ развития духовно-нравственной культуры ребенка средствами традиционной народной культуры края.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Принципы работы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Системность и непрерывность.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Личностно ориентированный гуманистический характер взаимодействия детей и взрослых.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Свобода индивидуального и личностного развития.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Признание приоритета ценностей внутреннего мира ребенка, опоры на позитивный внутренний потенциал развития ребенка.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Принцип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(учет специфики региона)</w:t>
      </w: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8"/>
        <w:gridCol w:w="9248"/>
      </w:tblGrid>
      <w:tr w:rsidR="004C2233" w:rsidTr="004C223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область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</w:t>
            </w:r>
          </w:p>
        </w:tc>
      </w:tr>
      <w:tr w:rsidR="004C2233" w:rsidTr="004C223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 детей старшего дошкольного возраста чувство любви и привязанности к малой родине, родному дому, проявление на этой основе ценностных идеалов, гуманных чувств, нравственных отношений к окружающему миру и сверстникам.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знания о родном крае в игровой деятельности. Вызывать интерес и уважительное отношение к культуре и традициям, стремление сохранять национальные ценности.</w:t>
            </w:r>
          </w:p>
        </w:tc>
      </w:tr>
      <w:tr w:rsidR="004C2233" w:rsidTr="004C223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к истории Хабаровского края. Формировать представления о традиционной культуре родного края через ознакомление с природой.</w:t>
            </w:r>
          </w:p>
        </w:tc>
      </w:tr>
      <w:tr w:rsidR="004C2233" w:rsidTr="004C223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 речь, мышление, первичное восприятие диалектичной речи через знакомство с культурой Хабаровского края.</w:t>
            </w:r>
          </w:p>
        </w:tc>
      </w:tr>
      <w:tr w:rsidR="004C2233" w:rsidTr="004C223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Приобщать детей младшего дошкольного возраста к музыкальному творчеству родного края; воспитывать любовь к родной земле через слушание музыки,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разучивание песен, хороводов, традиций Хабаровского края.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практические умения по приобщению детей старшего дошкольного возраста к различным декоративно-прикладным видам деятельности. </w:t>
            </w:r>
          </w:p>
        </w:tc>
      </w:tr>
      <w:tr w:rsidR="004C2233" w:rsidTr="004C223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Физическое развитие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эмоциональную свободу, физическую выносливость, , смекалку ловкость через традиционные забавы Хабаровского края.</w:t>
            </w:r>
          </w:p>
        </w:tc>
      </w:tr>
      <w:tr w:rsidR="004C2233" w:rsidTr="004C223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233" w:rsidRDefault="004C2233" w:rsidP="004C2233">
      <w:pPr>
        <w:tabs>
          <w:tab w:val="center" w:pos="7442"/>
          <w:tab w:val="left" w:pos="1177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Задачи психолого- педагогической работы решаются интегрировано в ходе освоения всех областей 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4C2233" w:rsidRDefault="004C2233" w:rsidP="004C2233">
      <w:pPr>
        <w:tabs>
          <w:tab w:val="center" w:pos="7442"/>
          <w:tab w:val="left" w:pos="1177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Содержание психолого-педагогической работы выстраивается в соответствии с примерной основной образовательной программой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Т.С. Комаровой, М.А. Васильевой и дополняется ряда парциальных технологий и методик, отраженных в рабочих программах МАДОУ № 48, принятых решением педагогического совета, утвержденных приказом заведующего ДОУ.</w:t>
      </w:r>
    </w:p>
    <w:p w:rsidR="004C2233" w:rsidRDefault="004C2233" w:rsidP="004C2233">
      <w:pPr>
        <w:tabs>
          <w:tab w:val="center" w:pos="7442"/>
          <w:tab w:val="left" w:pos="1177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Формы, способы, методы и средства реализации Программы</w:t>
      </w:r>
    </w:p>
    <w:p w:rsidR="004C2233" w:rsidRDefault="004C2233" w:rsidP="004C2233">
      <w:pPr>
        <w:ind w:left="1117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реализует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модель образовательного процесса,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которой представлены современные подходы к организации всех видов детской деятельности в соответствии с принятыми методами воспитания, обучения и развития дошкольников, средствами обра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зования, адекватными возрасту детей формами организации обра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зовательной деятельности. Модель построена с учетом следующих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компонентов образовательной системы,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в реальном педагогическом процессе находятся во взаимосвязи:</w:t>
      </w:r>
    </w:p>
    <w:p w:rsidR="004C2233" w:rsidRDefault="004C2233" w:rsidP="004C2233">
      <w:pPr>
        <w:numPr>
          <w:ilvl w:val="0"/>
          <w:numId w:val="5"/>
        </w:numPr>
        <w:tabs>
          <w:tab w:val="left" w:pos="684"/>
        </w:tabs>
        <w:autoSpaceDE w:val="0"/>
        <w:spacing w:after="0" w:line="240" w:lineRule="auto"/>
        <w:ind w:left="5046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Образовательные области.</w:t>
      </w:r>
    </w:p>
    <w:p w:rsidR="004C2233" w:rsidRDefault="004C2233" w:rsidP="004C2233">
      <w:pPr>
        <w:numPr>
          <w:ilvl w:val="0"/>
          <w:numId w:val="5"/>
        </w:numPr>
        <w:tabs>
          <w:tab w:val="left" w:pos="701"/>
        </w:tabs>
        <w:autoSpaceDE w:val="0"/>
        <w:spacing w:after="0" w:line="240" w:lineRule="auto"/>
        <w:ind w:left="5046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Основные воспитательные задачи.</w:t>
      </w:r>
    </w:p>
    <w:p w:rsidR="004C2233" w:rsidRDefault="004C2233" w:rsidP="004C2233">
      <w:pPr>
        <w:numPr>
          <w:ilvl w:val="0"/>
          <w:numId w:val="5"/>
        </w:numPr>
        <w:tabs>
          <w:tab w:val="left" w:pos="703"/>
        </w:tabs>
        <w:autoSpaceDE w:val="0"/>
        <w:spacing w:after="0" w:line="240" w:lineRule="auto"/>
        <w:ind w:left="5046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Сквозные механизмы развития детей.</w:t>
      </w:r>
    </w:p>
    <w:p w:rsidR="004C2233" w:rsidRDefault="004C2233" w:rsidP="004C2233">
      <w:pPr>
        <w:numPr>
          <w:ilvl w:val="0"/>
          <w:numId w:val="5"/>
        </w:numPr>
        <w:tabs>
          <w:tab w:val="left" w:pos="710"/>
        </w:tabs>
        <w:autoSpaceDE w:val="0"/>
        <w:spacing w:after="0" w:line="240" w:lineRule="auto"/>
        <w:ind w:left="5046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Виды детской деятельности.</w:t>
      </w:r>
    </w:p>
    <w:p w:rsidR="004C2233" w:rsidRDefault="004C2233" w:rsidP="004C2233">
      <w:pPr>
        <w:numPr>
          <w:ilvl w:val="0"/>
          <w:numId w:val="5"/>
        </w:numPr>
        <w:tabs>
          <w:tab w:val="left" w:pos="696"/>
        </w:tabs>
        <w:autoSpaceDE w:val="0"/>
        <w:spacing w:after="0" w:line="240" w:lineRule="auto"/>
        <w:ind w:left="5046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Формы организации детских видов деятельности.</w:t>
      </w: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различных видах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(общении, игре, познавательно-исследовательской деятельности и т.д. – как сквозных механизмах развития ребенка):</w:t>
      </w: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365" w:type="dxa"/>
        <w:jc w:val="center"/>
        <w:tblInd w:w="-2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9921"/>
      </w:tblGrid>
      <w:tr w:rsidR="004C2233" w:rsidTr="004C2233">
        <w:trPr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233" w:rsidRDefault="004C223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233" w:rsidRDefault="004C223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организации детских видов деятельности</w:t>
            </w:r>
          </w:p>
        </w:tc>
      </w:tr>
      <w:tr w:rsidR="004C2233" w:rsidTr="004C2233">
        <w:trPr>
          <w:trHeight w:val="1169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233" w:rsidRDefault="004C223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4C2233" w:rsidRDefault="004C2233">
            <w:pPr>
              <w:widowControl w:val="0"/>
              <w:autoSpaceDE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гимнастика, подвижные игры с правилами (в т. ч. народные), игровые упражнения, двигательные паузы, спортивные пробежки, соревнования и праздники, эстафеты, физкультурные минутки, занятия в спортивном зале и др.</w:t>
            </w:r>
          </w:p>
        </w:tc>
      </w:tr>
      <w:tr w:rsidR="004C2233" w:rsidTr="004C2233">
        <w:trPr>
          <w:trHeight w:val="240"/>
          <w:jc w:val="center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233" w:rsidRDefault="004C223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C2233" w:rsidRDefault="004C2233">
            <w:pPr>
              <w:widowControl w:val="0"/>
              <w:autoSpaceDE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233" w:rsidRDefault="004C223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ситуации, игры с правилами (дидактические (с предметами и игрушками, настольно-печатные, словесные,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компьютерные), подвижные, народные), творческие игры (сюжетные, сюжетно-ролевые, театрализованные, конструктивные) и др.</w:t>
            </w:r>
          </w:p>
        </w:tc>
      </w:tr>
      <w:tr w:rsidR="004C2233" w:rsidTr="004C2233">
        <w:trPr>
          <w:trHeight w:val="180"/>
          <w:jc w:val="center"/>
        </w:trPr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233" w:rsidRDefault="004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233" w:rsidRDefault="004C223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Индивидуальные и подгрупповые поручения, дежурства,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(общий, коллективный) труд (в т. ч. в рамках практико-ориентированных проектов) и др.</w:t>
            </w:r>
          </w:p>
        </w:tc>
      </w:tr>
      <w:tr w:rsidR="004C2233" w:rsidTr="004C2233">
        <w:trPr>
          <w:trHeight w:val="1183"/>
          <w:jc w:val="center"/>
        </w:trPr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233" w:rsidRDefault="004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233" w:rsidRDefault="004C223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коммуникативные ситуации, составление рассказов и сказок, творческие пересказы, разгадывание загадок, ситуативные разговоры, ситуации морального выбора, речевые тренинги, совместные с взрослыми проекты и др.</w:t>
            </w:r>
          </w:p>
        </w:tc>
      </w:tr>
      <w:tr w:rsidR="004C2233" w:rsidTr="004C2233">
        <w:trPr>
          <w:trHeight w:val="1022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233" w:rsidRDefault="004C223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4C2233" w:rsidRDefault="004C2233">
            <w:pPr>
              <w:widowControl w:val="0"/>
              <w:autoSpaceDE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Наблюдения, экскурсии, решение проблемных ситуаций,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опыты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экспериментирование, коллекционирование, моделирование, познавательно-исследовательские проекты, дидактические, конструктивные игры и др.</w:t>
            </w:r>
          </w:p>
        </w:tc>
      </w:tr>
      <w:tr w:rsidR="004C2233" w:rsidTr="004C2233">
        <w:trPr>
          <w:trHeight w:val="460"/>
          <w:jc w:val="center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233" w:rsidRDefault="004C223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4C2233" w:rsidRDefault="004C2233">
            <w:pPr>
              <w:widowControl w:val="0"/>
              <w:autoSpaceDE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Рассказы, беседы, пересказы, загадывание и разгадывание загадок, словесные и настольно-печатные игры с правилами, ситуативные разговоры, сюжетные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режиссерские) игры, речевые тренинги и др.</w:t>
            </w:r>
          </w:p>
        </w:tc>
      </w:tr>
      <w:tr w:rsidR="004C2233" w:rsidTr="004C2233">
        <w:trPr>
          <w:trHeight w:val="460"/>
          <w:jc w:val="center"/>
        </w:trPr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233" w:rsidRDefault="004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Рассказывание, чтение, обсуждение, разучивание,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произведений, игры-драматизации, театрализованные игры, различные виды театра (теневой, бибабо, пальчиковый и пр.) и др.</w:t>
            </w:r>
          </w:p>
        </w:tc>
      </w:tr>
      <w:tr w:rsidR="004C2233" w:rsidTr="004C2233">
        <w:trPr>
          <w:trHeight w:val="645"/>
          <w:jc w:val="center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233" w:rsidRDefault="004C223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4C2233" w:rsidRDefault="004C2233">
            <w:pPr>
              <w:widowControl w:val="0"/>
              <w:autoSpaceDE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детского творчества, выставки изобразительного искусства, вернисажи детского творчества, рассказы и беседы об искусстве, творческие проекты эстетического содержания, занятия в изостудии и др.</w:t>
            </w:r>
          </w:p>
        </w:tc>
      </w:tr>
      <w:tr w:rsidR="004C2233" w:rsidTr="004C2233">
        <w:trPr>
          <w:trHeight w:val="345"/>
          <w:jc w:val="center"/>
        </w:trPr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233" w:rsidRDefault="004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исполнение музыкальных произведений, музыкально-ритмические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движения, музыкальные игры и импровизации,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инсценировки, драматизации, занятия в музыкальном зале, организация детского оркестра и др.</w:t>
            </w:r>
          </w:p>
        </w:tc>
      </w:tr>
      <w:tr w:rsidR="004C2233" w:rsidTr="004C2233">
        <w:trPr>
          <w:trHeight w:val="345"/>
          <w:jc w:val="center"/>
        </w:trPr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233" w:rsidRDefault="004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Обсуждение, разучивание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произведений, игры-драматизации, театрализованные игры, детские спектакли и др.</w:t>
            </w:r>
          </w:p>
        </w:tc>
      </w:tr>
    </w:tbl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shd w:val="clear" w:color="auto" w:fill="FFFFFF"/>
        <w:tabs>
          <w:tab w:val="left" w:pos="52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Решение образовательных задач Программы осуществляется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ar-SA"/>
        </w:rPr>
        <w:t xml:space="preserve"> в игровой деятельности детей.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Игра является одновременно ведущей деятельностью детей и основной формой образовательной работы с дошкольниками. Особое внимание уделяется использованию тех ком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softHyphen/>
        <w:t>понентов игры, которые выступают предпосылками учебной деятель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softHyphen/>
        <w:t>ности: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принятие и удержание учебной задачи;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самостоятельный выбор средств для достижения результатов;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точное выполнение инструкции (правила) игры и др. </w:t>
      </w:r>
    </w:p>
    <w:p w:rsidR="004C2233" w:rsidRDefault="004C2233" w:rsidP="004C2233">
      <w:pPr>
        <w:shd w:val="clear" w:color="auto" w:fill="FFFFFF"/>
        <w:tabs>
          <w:tab w:val="left" w:pos="52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Для обеспечения поддержки развития игровой деятельности детей Программой предусмотрено: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ar-SA"/>
        </w:rPr>
      </w:pPr>
    </w:p>
    <w:p w:rsidR="004C2233" w:rsidRDefault="004C2233" w:rsidP="004C2233">
      <w:pPr>
        <w:tabs>
          <w:tab w:val="left" w:pos="72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t xml:space="preserve"> выделение времени и игрового пространства для самостоя</w:t>
      </w: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softHyphen/>
        <w:t>тельных игр детей;</w:t>
      </w:r>
    </w:p>
    <w:p w:rsidR="004C2233" w:rsidRDefault="004C2233" w:rsidP="004C2233">
      <w:pPr>
        <w:tabs>
          <w:tab w:val="left" w:pos="72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t xml:space="preserve"> организация предметно-игровой среды с учетом индивидуальных предпочтений детей;</w:t>
      </w:r>
    </w:p>
    <w:p w:rsidR="004C2233" w:rsidRDefault="004C2233" w:rsidP="004C2233">
      <w:pPr>
        <w:tabs>
          <w:tab w:val="left" w:pos="7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t xml:space="preserve"> поддержка самодеятельного характера игр, потребностей детей отражать в игровых темах и сюжетах круг знаний об окружающей действительности, эмоциональный опыт;</w:t>
      </w:r>
    </w:p>
    <w:p w:rsidR="004C2233" w:rsidRDefault="004C2233" w:rsidP="004C2233">
      <w:pPr>
        <w:tabs>
          <w:tab w:val="left" w:pos="72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t xml:space="preserve"> стимулирование детского творчества в создании игровых за</w:t>
      </w: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softHyphen/>
        <w:t>мыслов и сюжетов;</w:t>
      </w:r>
    </w:p>
    <w:p w:rsidR="004C2233" w:rsidRDefault="004C2233" w:rsidP="004C2233">
      <w:pPr>
        <w:tabs>
          <w:tab w:val="left" w:pos="72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t xml:space="preserve"> формирование у детей умения организовывать совместные игры со сверстниками и детьми разных возрастов;</w:t>
      </w:r>
    </w:p>
    <w:p w:rsidR="004C2233" w:rsidRDefault="004C2233" w:rsidP="004C2233">
      <w:pPr>
        <w:tabs>
          <w:tab w:val="left" w:pos="71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t xml:space="preserve"> участие педагога в детских играх как равного партнера по игре;</w:t>
      </w:r>
    </w:p>
    <w:p w:rsidR="004C2233" w:rsidRDefault="004C2233" w:rsidP="004C2233">
      <w:pPr>
        <w:tabs>
          <w:tab w:val="left" w:pos="72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t xml:space="preserve"> поощрение содержательных игровых диалогов как проявлений размышлений детей о действительности;</w:t>
      </w:r>
    </w:p>
    <w:p w:rsidR="004C2233" w:rsidRDefault="004C2233" w:rsidP="004C2233">
      <w:pPr>
        <w:tabs>
          <w:tab w:val="left" w:pos="72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t xml:space="preserve"> формирование у детей в процессе игр познавательных мотивов, значимых для становления учебной деятельности;</w:t>
      </w:r>
    </w:p>
    <w:p w:rsidR="004C2233" w:rsidRDefault="004C2233" w:rsidP="004C2233">
      <w:pPr>
        <w:tabs>
          <w:tab w:val="left" w:pos="73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t xml:space="preserve"> расширение спектра игровых интересов каждого ребенка за счет использования всего многообразия детских игр и пр.</w:t>
      </w:r>
    </w:p>
    <w:p w:rsidR="004C2233" w:rsidRDefault="004C2233" w:rsidP="004C2233">
      <w:pPr>
        <w:tabs>
          <w:tab w:val="left" w:pos="730"/>
        </w:tabs>
        <w:ind w:left="397"/>
        <w:jc w:val="both"/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</w:pPr>
    </w:p>
    <w:p w:rsidR="004C2233" w:rsidRDefault="004C2233" w:rsidP="004C2233">
      <w:pPr>
        <w:tabs>
          <w:tab w:val="left" w:pos="730"/>
        </w:tabs>
        <w:jc w:val="both"/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t>В ходе реализации образовательных задач Программы осуществ</w:t>
      </w: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softHyphen/>
        <w:t>ляется</w:t>
      </w:r>
      <w:r>
        <w:rPr>
          <w:rFonts w:ascii="Times New Roman" w:eastAsia="Times New Roman" w:hAnsi="Times New Roman" w:cs="Calibri"/>
          <w:bCs/>
          <w:spacing w:val="-10"/>
          <w:sz w:val="24"/>
          <w:szCs w:val="24"/>
          <w:lang w:eastAsia="ar-SA"/>
        </w:rPr>
        <w:t xml:space="preserve"> поддержка инициативы и самостоятельности детей:</w:t>
      </w:r>
      <w:r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t xml:space="preserve"> </w:t>
      </w:r>
    </w:p>
    <w:p w:rsidR="004C2233" w:rsidRDefault="004C2233" w:rsidP="004C2233">
      <w:pPr>
        <w:tabs>
          <w:tab w:val="left" w:pos="730"/>
        </w:tabs>
        <w:jc w:val="both"/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1340"/>
      </w:tblGrid>
      <w:tr w:rsidR="004C2233" w:rsidTr="004C223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730"/>
              </w:tabs>
              <w:jc w:val="center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  <w:t>Виды деятельности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tabs>
                <w:tab w:val="left" w:pos="730"/>
              </w:tabs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Содержание работы</w:t>
            </w:r>
          </w:p>
          <w:p w:rsidR="004C2233" w:rsidRDefault="004C2233">
            <w:pPr>
              <w:tabs>
                <w:tab w:val="left" w:pos="730"/>
              </w:tabs>
              <w:jc w:val="center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</w:p>
        </w:tc>
      </w:tr>
      <w:tr w:rsidR="004C2233" w:rsidTr="004C223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730"/>
              </w:tabs>
              <w:jc w:val="center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Игровая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730"/>
              </w:tabs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Игры дают возможность активному проявлению ин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дивидуальности ребенка, его находчивости, сообра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зительности, воображения. Особое место занимают игры, которые создаются самими детьми, — творче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ские (в том числе сюжетно-ролевые). Игра как само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стоятельная деятельность детей способствует приобретению ими опыта организации совместной деятельности на основе предварительного обдумы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вания, обсуждения общей цели, совместных усилий к ее достижению, общих интересов и переживаний. При организации игры педагог стремится к тому, чтобы дети могли проявить творческую активность и инициативу, помогает детям «погрузиться» в игро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вую ситуацию и решать возникшие вопросы само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стоятельно</w:t>
            </w:r>
          </w:p>
        </w:tc>
      </w:tr>
      <w:tr w:rsidR="004C2233" w:rsidTr="004C223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730"/>
              </w:tabs>
              <w:jc w:val="center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Познавательно- исследовательская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дошкольников формируется арсенал способов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знания: наблюдение и самонаблюдение; сенсорное обследование объектов; логические операции (сравнение, анализ, синтез, классификация, абстра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гирование,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конкретизация, аналогия); простейшие измерения; экспериментирование с природными (водой, воздухом, снегом и др.) и руко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творными (магнитами, увеличительными стеклами и т. п.) объектами; просмотр обучающих фильмов или телепередач; поиск информации в сети интернет, в познавательной литературе и др. Организация усло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вий для самостоятельной познавательно-исследо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вательской деятельности детей подразумевает работу в двух направлениях: во-первых, постоянное расширение арсенала объектов, отличающихся ярко выраженной многофункциональностью; во-вторых, предоставление детям возможности использовать самостоятельно обнаруженные ими свойства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ектов в разнообразных видах деятельности (игре, конструировании, труде и пр.) и побуждение к даль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нейшему их изучению.</w:t>
            </w:r>
          </w:p>
          <w:p w:rsidR="004C2233" w:rsidRDefault="004C2233">
            <w:pPr>
              <w:tabs>
                <w:tab w:val="left" w:pos="730"/>
              </w:tabs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Педагог постоянно создает ситуации, удовлетво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ряющие потребности ребенка в познавательной дея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тельности и побуждающие активно применять свои знания и умения; ставит перед детьми все более сложные задачи, развивает волю, поддерживает же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лание преодолевать трудности, доводить начатое дело до конца, нацеливает на поиск новых творче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ских решений.</w:t>
            </w:r>
          </w:p>
          <w:p w:rsidR="004C2233" w:rsidRDefault="004C2233">
            <w:pPr>
              <w:tabs>
                <w:tab w:val="left" w:pos="730"/>
              </w:tabs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</w:p>
        </w:tc>
      </w:tr>
      <w:tr w:rsidR="004C2233" w:rsidTr="004C223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730"/>
              </w:tabs>
              <w:jc w:val="center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Коммуникативная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730"/>
              </w:tabs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Развитию коммуникативной деятельности (общения в процессе взаимодействия с взрослыми и сверст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 xml:space="preserve">никами) следует уделять особое внимание. Путь, по которому должно идти руководство развитием речи детей в целях формирования у них способности строить связное высказывание, ведет от диалога между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взрослым и ребенком, в котором взрослый берет на себя руководящую роль, направляя ход мысли и способы ее выражения, к развернутой мо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нологической речи самого ребенка. Для поддержки речевой активности педагог прово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дит беседы с детьми, направляющие их внимание на воплощение интересных событий в словесные игры и сочинение самостоятельных рассказов и сказок. В беседе ребенок учится выражать свои мысли в речи, слушать собеседника. Для «пробуждения» детской инициативы педагоги задают детям разнообразные вопросы — уточняющие, наводящие, проблемные, эвристические и пр.</w:t>
            </w:r>
          </w:p>
        </w:tc>
      </w:tr>
    </w:tbl>
    <w:p w:rsidR="004C2233" w:rsidRDefault="004C2233" w:rsidP="004C2233">
      <w:pPr>
        <w:tabs>
          <w:tab w:val="left" w:pos="730"/>
        </w:tabs>
        <w:jc w:val="both"/>
        <w:rPr>
          <w:rFonts w:ascii="Times New Roman" w:eastAsia="Times New Roman" w:hAnsi="Times New Roman" w:cs="Calibri"/>
          <w:spacing w:val="-10"/>
          <w:sz w:val="24"/>
          <w:szCs w:val="24"/>
          <w:lang w:eastAsia="ru-RU"/>
        </w:rPr>
      </w:pP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Одной из основных образовательных задач  Программы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индивидуализация образовательного процесса.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Взаимосвязь индивидуальных и групповых стратегий образования — важнейшее условие реализации личностно-ориентированного подхода в 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>школьном образовании. Под индивидуальной образовательной стратегией понимается система дидактических мер, обеспечивающих полноценное развитие ребенка в соответствии с его индивидуальными особенностями и социальным заказом его родителей (или их законных представителей).</w:t>
      </w:r>
    </w:p>
    <w:p w:rsidR="004C2233" w:rsidRDefault="004C2233" w:rsidP="004C2233">
      <w:pPr>
        <w:shd w:val="clear" w:color="auto" w:fill="FFFFFF"/>
        <w:tabs>
          <w:tab w:val="left" w:pos="52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Важным моментом является учёт воспитательной составляющей образовательной деятельности, т.к. в ходе реализации содержания каждой образовательной области должны решаться те или иные специфические воспитательные задачи. </w:t>
      </w:r>
    </w:p>
    <w:p w:rsidR="004C2233" w:rsidRDefault="004C2233" w:rsidP="004C2233">
      <w:pPr>
        <w:shd w:val="clear" w:color="auto" w:fill="FFFFFF"/>
        <w:tabs>
          <w:tab w:val="left" w:pos="5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4C2233" w:rsidRDefault="004C2233" w:rsidP="004C2233">
      <w:pPr>
        <w:shd w:val="clear" w:color="auto" w:fill="FFFFFF"/>
        <w:tabs>
          <w:tab w:val="left" w:pos="5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Планирование воспитательных задач в соответствии с содержанием образовательных областей:</w:t>
      </w:r>
    </w:p>
    <w:p w:rsidR="004C2233" w:rsidRDefault="004C2233" w:rsidP="004C2233">
      <w:pPr>
        <w:shd w:val="clear" w:color="auto" w:fill="FFFFFF"/>
        <w:tabs>
          <w:tab w:val="left" w:pos="5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151"/>
        <w:gridCol w:w="9517"/>
      </w:tblGrid>
      <w:tr w:rsidR="004C2233" w:rsidTr="004C223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Образовательные области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Группы воспитательных задач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Содержание воспитательных задач</w:t>
            </w:r>
          </w:p>
        </w:tc>
      </w:tr>
      <w:tr w:rsidR="004C2233" w:rsidTr="004C223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Физическое развитие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физическое воспитание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Охрана и укрепление здоровья, закаливание, развитие движений.</w:t>
            </w:r>
          </w:p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нравственно-физических навыков, потребности в физическом совершенстве.</w:t>
            </w:r>
          </w:p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Воспитание культурно-гигиенических качеств.</w:t>
            </w:r>
          </w:p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представлений о своём организме, здоровье, режиме, об активности и отдыхе.</w:t>
            </w:r>
          </w:p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навыков выполнения основных движений.</w:t>
            </w:r>
          </w:p>
        </w:tc>
      </w:tr>
      <w:tr w:rsidR="004C2233" w:rsidTr="004C223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Художественно-эстетическое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развитие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эстетическое воспитание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эстетического отношения к окружающему.</w:t>
            </w:r>
          </w:p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художественных умений в области разных искусств.</w:t>
            </w:r>
          </w:p>
        </w:tc>
      </w:tr>
      <w:tr w:rsidR="004C2233" w:rsidTr="004C2233"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Социально-коммуникативное развитие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нравственное воспитание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механизма нравственного воспитания (представлений, нравственных чувств, нравственных привычек и норм, практики поведения).</w:t>
            </w:r>
          </w:p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Воспитание нравственных качеств, востребованных в современном обществе.</w:t>
            </w:r>
          </w:p>
        </w:tc>
      </w:tr>
      <w:tr w:rsidR="004C2233" w:rsidTr="004C2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3" w:rsidRDefault="004C2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трудовое воспитание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Помощь ребёнку в овладении трудовой деятельностью.</w:t>
            </w:r>
          </w:p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Развитие личности ребёнка в труде.</w:t>
            </w:r>
          </w:p>
        </w:tc>
      </w:tr>
      <w:tr w:rsidR="004C2233" w:rsidTr="004C223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52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умственное воспитание</w:t>
            </w:r>
          </w:p>
        </w:tc>
        <w:tc>
          <w:tcPr>
            <w:tcW w:w="9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Сенсорное воспитание.</w:t>
            </w:r>
          </w:p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Развитие мыслительной деятельности.</w:t>
            </w:r>
          </w:p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Воспитание любознательности и познавательных интересов.</w:t>
            </w:r>
          </w:p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элементарных знаний о предметах и явлениях окружающей жизни как условие умственного роста.</w:t>
            </w:r>
          </w:p>
        </w:tc>
      </w:tr>
      <w:tr w:rsidR="004C2233" w:rsidTr="004C223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3" w:rsidRDefault="004C2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3" w:rsidRDefault="004C2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-образовательный процесс условно подразделяется:</w:t>
      </w:r>
    </w:p>
    <w:p w:rsidR="004C2233" w:rsidRDefault="004C2233" w:rsidP="004C2233">
      <w:pPr>
        <w:numPr>
          <w:ilvl w:val="0"/>
          <w:numId w:val="6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(далее — «организованная образовательная деятельность»); </w:t>
      </w:r>
    </w:p>
    <w:p w:rsidR="004C2233" w:rsidRDefault="004C2233" w:rsidP="004C2233">
      <w:pPr>
        <w:numPr>
          <w:ilvl w:val="0"/>
          <w:numId w:val="6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образовательную деятельность, осуществляемую в ходе режимных моментов; </w:t>
      </w:r>
    </w:p>
    <w:p w:rsidR="004C2233" w:rsidRDefault="004C2233" w:rsidP="004C2233">
      <w:pPr>
        <w:numPr>
          <w:ilvl w:val="0"/>
          <w:numId w:val="6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самостоятельную деятельность детей; </w:t>
      </w:r>
    </w:p>
    <w:p w:rsidR="004C2233" w:rsidRDefault="004C2233" w:rsidP="004C2233">
      <w:pPr>
        <w:numPr>
          <w:ilvl w:val="0"/>
          <w:numId w:val="6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взаимодействие с семьями детей по реализации основной общеобразовательной программы дошкольного образования. </w:t>
      </w: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</w:t>
      </w: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Деятельность педагога направляется, в первую очередь, на индивидуальную помощь ребенку в планировании своей деятельности, на консультирование по применению тех или иных информационных источников и дидактических пособий. Важнее не то, что знают и умеют воспитанники ДОО, а как они умеют реализовывать свой личностный потенциал в соответствии с индивидуальными способностями. Педагогу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отводится роль помощника, партнера по общему делу и консультанта. </w:t>
      </w: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Вариативность образовательных технологий, гибкость использования педагогических методов и приемов, используемых в Программе, обеспечивают многогранность развития дошкольников с учетом их индивидуальных особенностей.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(с педагогом, родителями, другими детьми) в разных формах взаимодействия.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-образовательный процесс условно подразделяется:</w:t>
      </w:r>
    </w:p>
    <w:p w:rsidR="004C2233" w:rsidRDefault="004C2233" w:rsidP="004C2233">
      <w:pPr>
        <w:numPr>
          <w:ilvl w:val="0"/>
          <w:numId w:val="6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(далее — «организованная образовательная деятельность»); </w:t>
      </w:r>
    </w:p>
    <w:p w:rsidR="004C2233" w:rsidRDefault="004C2233" w:rsidP="004C2233">
      <w:pPr>
        <w:numPr>
          <w:ilvl w:val="0"/>
          <w:numId w:val="6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образовательную деятельность, осуществляемую в ходе режимных моментов; </w:t>
      </w:r>
    </w:p>
    <w:p w:rsidR="004C2233" w:rsidRDefault="004C2233" w:rsidP="004C2233">
      <w:pPr>
        <w:numPr>
          <w:ilvl w:val="0"/>
          <w:numId w:val="6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самостоятельную деятельность детей; </w:t>
      </w:r>
    </w:p>
    <w:p w:rsidR="004C2233" w:rsidRDefault="004C2233" w:rsidP="004C2233">
      <w:pPr>
        <w:numPr>
          <w:ilvl w:val="0"/>
          <w:numId w:val="6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взаимодействие с семьями детей по реализации основной общеобразовательной программы дошкольного образования. </w:t>
      </w:r>
    </w:p>
    <w:p w:rsidR="004C2233" w:rsidRDefault="004C2233" w:rsidP="004C2233">
      <w:pPr>
        <w:tabs>
          <w:tab w:val="left" w:pos="36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4C2233" w:rsidRDefault="004C2233" w:rsidP="004C2233">
      <w:pPr>
        <w:tabs>
          <w:tab w:val="left" w:pos="36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Особенности взаимодействия педагогического коллектива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семьями воспитанников</w:t>
      </w:r>
    </w:p>
    <w:p w:rsidR="004C2233" w:rsidRDefault="004C2233" w:rsidP="004C2233">
      <w:pPr>
        <w:tabs>
          <w:tab w:val="left" w:pos="36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Основными участниками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-образовательного процесса являются дети, родители (законные представители), педагоги. Отношения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-образовательного процесса строятся на основе сотрудничества и уважения.</w:t>
      </w:r>
    </w:p>
    <w:p w:rsidR="004C2233" w:rsidRDefault="004C2233" w:rsidP="004C2233">
      <w:pPr>
        <w:tabs>
          <w:tab w:val="left" w:pos="36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Ведущей целью взаимодействия педа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гогического коллектива с семьями воспитанников в соответствии с Программой является создание содружества «родители — дети — педагоги», в котором все участники образовательных отношений влияют друг на друга, побуждая к саморазвитию, самореализации и самовоспитанию.</w:t>
      </w: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Концептуальной идеей Программы является идея о том, что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если в центре внимания находится развивающийся Ребенок, то ему должны соответствовать развивающийся Родитель и развивающийся Педагог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Суть подхода заключается в поддержке родителей в нахождении лич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ностного смысла в саморазвитии и повышении своей психолого-педагогической компетентности в интересах полноценного развития и успешной социализации детей.</w:t>
      </w: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 поддержки родителей в повышении психолого-педагогической компетентности включает следующие этапы:</w:t>
      </w:r>
    </w:p>
    <w:p w:rsidR="004C2233" w:rsidRDefault="004C2233" w:rsidP="004C2233">
      <w:pPr>
        <w:numPr>
          <w:ilvl w:val="0"/>
          <w:numId w:val="7"/>
        </w:numPr>
        <w:tabs>
          <w:tab w:val="left" w:pos="703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Самоопределение к развитию себя как родителя.</w:t>
      </w:r>
    </w:p>
    <w:p w:rsidR="004C2233" w:rsidRDefault="004C2233" w:rsidP="004C2233">
      <w:pPr>
        <w:numPr>
          <w:ilvl w:val="0"/>
          <w:numId w:val="7"/>
        </w:numPr>
        <w:tabs>
          <w:tab w:val="left" w:pos="708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Конкретизация образовательных запросов родителей.</w:t>
      </w:r>
    </w:p>
    <w:p w:rsidR="004C2233" w:rsidRDefault="004C2233" w:rsidP="004C2233">
      <w:pPr>
        <w:numPr>
          <w:ilvl w:val="0"/>
          <w:numId w:val="7"/>
        </w:numPr>
        <w:tabs>
          <w:tab w:val="left" w:pos="708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Проектирование образовательного маршрута родителей.</w:t>
      </w:r>
    </w:p>
    <w:p w:rsidR="004C2233" w:rsidRDefault="004C2233" w:rsidP="004C2233">
      <w:pPr>
        <w:numPr>
          <w:ilvl w:val="0"/>
          <w:numId w:val="7"/>
        </w:numPr>
        <w:tabs>
          <w:tab w:val="left" w:pos="708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Реализация образовательных маршрутов.</w:t>
      </w:r>
    </w:p>
    <w:p w:rsidR="004C2233" w:rsidRDefault="004C2233" w:rsidP="004C2233">
      <w:pPr>
        <w:numPr>
          <w:ilvl w:val="0"/>
          <w:numId w:val="7"/>
        </w:numPr>
        <w:tabs>
          <w:tab w:val="left" w:pos="708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Рефлексия образовательной деятельности.</w:t>
      </w:r>
    </w:p>
    <w:p w:rsidR="004C2233" w:rsidRDefault="004C2233" w:rsidP="004C2233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совместной работы развиваются не только родители, но и сами педагоги. Так естественным образом формируется единое со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общество «семья — детский сад», в котором все участники образовательных отношений — дети, педагоги, родители — получают импульс для собственного развития, каждый на своем уровне. </w:t>
      </w:r>
    </w:p>
    <w:p w:rsidR="004C2233" w:rsidRDefault="004C2233" w:rsidP="004C2233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направления взаимодействия детского сада с семьей:</w:t>
      </w:r>
    </w:p>
    <w:p w:rsidR="004C2233" w:rsidRDefault="004C2233" w:rsidP="004C2233">
      <w:pPr>
        <w:numPr>
          <w:ilvl w:val="0"/>
          <w:numId w:val="8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4C2233" w:rsidRDefault="004C2233" w:rsidP="004C2233">
      <w:pPr>
        <w:numPr>
          <w:ilvl w:val="0"/>
          <w:numId w:val="8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4C2233" w:rsidRDefault="004C2233" w:rsidP="004C2233">
      <w:pPr>
        <w:numPr>
          <w:ilvl w:val="0"/>
          <w:numId w:val="8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4C2233" w:rsidRDefault="004C2233" w:rsidP="004C2233">
      <w:pPr>
        <w:numPr>
          <w:ilvl w:val="0"/>
          <w:numId w:val="8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4C2233" w:rsidRDefault="004C2233" w:rsidP="004C2233">
      <w:pPr>
        <w:numPr>
          <w:ilvl w:val="0"/>
          <w:numId w:val="8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привлечение семей воспитанников к участию в совместных с педагогами мероприятиях различного уровня; </w:t>
      </w:r>
    </w:p>
    <w:p w:rsidR="004C2233" w:rsidRDefault="004C2233" w:rsidP="004C2233">
      <w:pPr>
        <w:numPr>
          <w:ilvl w:val="0"/>
          <w:numId w:val="8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4C2233" w:rsidRDefault="004C2233" w:rsidP="004C223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Программа дошкольного образования 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рождения до школы» [С.143-150])</w:t>
      </w: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Ориентация на индивидуальность ребенка требует нового стиля преемственности и взаимосвязи между детским садом и семьей. Поэтому работа педагогического коллектива нашего детского сада направлена на развитие педагогики сотрудничества. В рамках данного взаимодействия ведется выявление потребности родителей на образовательные услуги для определения перспектив развития учреждения, содержания работы и форм организации вовлечения родителей в образовательный процесс. Просвещение родителей с целью повышения правовой и педагогической культуры, которая играет большую роль в усилении их ответственности и формировании созидательного отношения к воспитанию детей. </w:t>
      </w: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работе с семьями воспитанников удачно зарекомендовали себя такие формы, как: </w:t>
      </w:r>
    </w:p>
    <w:p w:rsidR="004C2233" w:rsidRDefault="004C2233" w:rsidP="004C223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анкетирование;</w:t>
      </w:r>
    </w:p>
    <w:p w:rsidR="004C2233" w:rsidRDefault="004C2233" w:rsidP="004C223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общие и групповые родительские собрания;</w:t>
      </w:r>
    </w:p>
    <w:p w:rsidR="004C2233" w:rsidRDefault="004C2233" w:rsidP="004C223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консультации педагогов ДОУ по вопросам воспитания и обучения детей, имеющих проблемы в развитии; </w:t>
      </w:r>
    </w:p>
    <w:p w:rsidR="004C2233" w:rsidRDefault="004C2233" w:rsidP="004C223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дни открытых дверей; </w:t>
      </w:r>
    </w:p>
    <w:p w:rsidR="004C2233" w:rsidRDefault="004C2233" w:rsidP="004C223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совместное создание предметно-развивающей среды для детей; </w:t>
      </w:r>
    </w:p>
    <w:p w:rsidR="004C2233" w:rsidRDefault="004C2233" w:rsidP="004C223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совместные праздники, викторины; </w:t>
      </w:r>
    </w:p>
    <w:p w:rsidR="004C2233" w:rsidRDefault="004C2233" w:rsidP="004C223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участие в подготовке и проведении детских праздников и развлечений; </w:t>
      </w:r>
    </w:p>
    <w:p w:rsidR="004C2233" w:rsidRDefault="004C2233" w:rsidP="004C223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тренинги по запросам родителей. </w:t>
      </w:r>
    </w:p>
    <w:p w:rsidR="004C2233" w:rsidRDefault="004C2233" w:rsidP="004C2233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Парциальное содержание работы по формированию содружества детей, педагогов и родителей   МАДОУ № 48 отражено в авторской программе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Микляевой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Н.В., Лагутиной Н.Ф. «Содружество» [С.33-40], основной целью которой является сплочение родителей и педагогов детского сада и создание единых установок на формирование у дошкольников ценностных ориентиров.</w:t>
      </w:r>
    </w:p>
    <w:p w:rsidR="004C2233" w:rsidRDefault="004C2233" w:rsidP="004C2233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Оптимизация взаимодействия и формирования у детей ценностных ориентиров способствует:</w:t>
      </w:r>
    </w:p>
    <w:p w:rsidR="004C2233" w:rsidRDefault="004C2233" w:rsidP="004C2233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C2233" w:rsidRDefault="004C2233" w:rsidP="004C2233">
      <w:pPr>
        <w:numPr>
          <w:ilvl w:val="0"/>
          <w:numId w:val="9"/>
        </w:numPr>
        <w:tabs>
          <w:tab w:val="left" w:pos="708"/>
        </w:tabs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формированию у детей и родителей понимания семейных ценностей и традиций;</w:t>
      </w:r>
    </w:p>
    <w:p w:rsidR="004C2233" w:rsidRDefault="004C2233" w:rsidP="004C2233">
      <w:pPr>
        <w:numPr>
          <w:ilvl w:val="0"/>
          <w:numId w:val="9"/>
        </w:numPr>
        <w:tabs>
          <w:tab w:val="left" w:pos="708"/>
        </w:tabs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гармонизации детско-родительских взаимоотношений; повышению правовой грамотности родителей в области защиты прав и достоинств ребёнка; </w:t>
      </w:r>
    </w:p>
    <w:p w:rsidR="004C2233" w:rsidRDefault="004C2233" w:rsidP="004C2233">
      <w:pPr>
        <w:numPr>
          <w:ilvl w:val="0"/>
          <w:numId w:val="9"/>
        </w:numPr>
        <w:tabs>
          <w:tab w:val="left" w:pos="708"/>
        </w:tabs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повышению педагогической компетентности и воспитательной культуры родителей по всем фундаментальным основам воспитания (физического, социально-нравственного, художественно-эстетического, познавательного);</w:t>
      </w:r>
    </w:p>
    <w:p w:rsidR="004C2233" w:rsidRDefault="004C2233" w:rsidP="004C2233">
      <w:pPr>
        <w:numPr>
          <w:ilvl w:val="0"/>
          <w:numId w:val="9"/>
        </w:numPr>
        <w:tabs>
          <w:tab w:val="left" w:pos="708"/>
        </w:tabs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организации комплексного сопровождения взаимодействия детского сада с семьёй со стороны специалистов (старшего воспитателя, музыкального руководителя, педагога-психолога, учителя-логопеда);</w:t>
      </w:r>
    </w:p>
    <w:p w:rsidR="004C2233" w:rsidRDefault="004C2233" w:rsidP="004C2233">
      <w:pPr>
        <w:numPr>
          <w:ilvl w:val="0"/>
          <w:numId w:val="9"/>
        </w:numPr>
        <w:tabs>
          <w:tab w:val="left" w:pos="708"/>
        </w:tabs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созданию условий для обмена педагогическим и семейным опытом, установлению дружеских взаимоотношений между семьями воспитанников.</w:t>
      </w: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Программой предусматривается создание необходимых условий для формирования ответственных взаимоотношений с семьями воспитанников, развития компетентности родителей,  обеспечения права родителей на уважение, понимание и  участие в жизни детского сада.</w:t>
      </w: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233" w:rsidRDefault="004C2233" w:rsidP="004C223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Культурно – досуговая  деятельность</w:t>
      </w:r>
    </w:p>
    <w:p w:rsidR="004C2233" w:rsidRDefault="004C2233" w:rsidP="004C2233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keepNext/>
        <w:keepLines/>
        <w:autoSpaceDE w:val="0"/>
        <w:spacing w:after="0" w:line="269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образовательная программа дошкольного образования МАДОУ № 48 предусматривает организацию культурно-досуговой деятельности детей,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целью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которой являются:</w:t>
      </w:r>
    </w:p>
    <w:p w:rsidR="004C2233" w:rsidRDefault="004C2233" w:rsidP="004C2233">
      <w:pPr>
        <w:keepNext/>
        <w:keepLines/>
        <w:numPr>
          <w:ilvl w:val="0"/>
          <w:numId w:val="10"/>
        </w:numPr>
        <w:tabs>
          <w:tab w:val="left" w:pos="743"/>
        </w:tabs>
        <w:autoSpaceDE w:val="0"/>
        <w:spacing w:after="0" w:line="269" w:lineRule="exact"/>
        <w:ind w:left="328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культурного отдыха детей, их эмоциональной раз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рядки;</w:t>
      </w:r>
    </w:p>
    <w:p w:rsidR="004C2233" w:rsidRDefault="004C2233" w:rsidP="004C2233">
      <w:pPr>
        <w:keepNext/>
        <w:keepLines/>
        <w:numPr>
          <w:ilvl w:val="0"/>
          <w:numId w:val="10"/>
        </w:numPr>
        <w:tabs>
          <w:tab w:val="left" w:pos="748"/>
        </w:tabs>
        <w:autoSpaceDE w:val="0"/>
        <w:spacing w:after="0" w:line="269" w:lineRule="exact"/>
        <w:ind w:left="328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детского творчества в различных видах деятельности и культурных практиках;</w:t>
      </w:r>
    </w:p>
    <w:p w:rsidR="004C2233" w:rsidRDefault="004C2233" w:rsidP="004C2233">
      <w:pPr>
        <w:numPr>
          <w:ilvl w:val="0"/>
          <w:numId w:val="10"/>
        </w:numPr>
        <w:tabs>
          <w:tab w:val="left" w:pos="703"/>
        </w:tabs>
        <w:autoSpaceDE w:val="0"/>
        <w:spacing w:after="0" w:line="266" w:lineRule="exact"/>
        <w:ind w:left="32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условий для творческого взаимодействия детей и взрослых;</w:t>
      </w:r>
    </w:p>
    <w:p w:rsidR="004C2233" w:rsidRDefault="004C2233" w:rsidP="004C2233">
      <w:pPr>
        <w:numPr>
          <w:ilvl w:val="0"/>
          <w:numId w:val="10"/>
        </w:numPr>
        <w:tabs>
          <w:tab w:val="left" w:pos="701"/>
        </w:tabs>
        <w:autoSpaceDE w:val="0"/>
        <w:spacing w:after="0" w:line="266" w:lineRule="exact"/>
        <w:ind w:left="32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обогащение личного опыта детей разнообразными впечатле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ниями, расширение их кругозора средствами интеграции со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держания различных образовательных областей;</w:t>
      </w:r>
    </w:p>
    <w:p w:rsidR="004C2233" w:rsidRDefault="004C2233" w:rsidP="004C2233">
      <w:pPr>
        <w:numPr>
          <w:ilvl w:val="0"/>
          <w:numId w:val="10"/>
        </w:numPr>
        <w:tabs>
          <w:tab w:val="left" w:pos="701"/>
        </w:tabs>
        <w:autoSpaceDE w:val="0"/>
        <w:spacing w:after="0" w:line="266" w:lineRule="exact"/>
        <w:ind w:left="32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формирование у детей представлений об активных формах культурного отдыха, воспитание потребности в их самостоя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тельной организации.</w:t>
      </w:r>
    </w:p>
    <w:p w:rsidR="004C2233" w:rsidRDefault="004C2233" w:rsidP="004C2233">
      <w:pPr>
        <w:autoSpaceDE w:val="0"/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Цикличность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организации досуговых мероприятий предполагает еженедельное их проведение (от 15 до 30 минут, в зависимости от возраста) во второй половине дня.</w:t>
      </w:r>
    </w:p>
    <w:p w:rsidR="004C2233" w:rsidRDefault="004C2233" w:rsidP="004C2233">
      <w:pPr>
        <w:autoSpaceDE w:val="0"/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досуговых мероприятий с детьми планируется пе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дагогами (воспитателями, музыкальными руководителями и другими специалистами) в зависимости от текущих программных задач, времени года, возрастных особенностей детей, 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тересов и потребностей дошкольников. Для организации и проведения детских досугов возможно привлечение родителей и других членов семей воспитанников, бывших выпускников детского сада, учащихся музыкальных и спортивных школ, специалистов системы дополни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тельного образования, учреждений социума и пр.</w:t>
      </w:r>
    </w:p>
    <w:p w:rsidR="004C2233" w:rsidRDefault="004C2233" w:rsidP="004C2233">
      <w:pPr>
        <w:autoSpaceDE w:val="0"/>
        <w:spacing w:after="0" w:line="266" w:lineRule="exact"/>
        <w:ind w:left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66" w:lineRule="exact"/>
        <w:ind w:left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организации досуговых мероприятий:</w:t>
      </w:r>
    </w:p>
    <w:p w:rsidR="004C2233" w:rsidRDefault="004C2233" w:rsidP="004C2233">
      <w:pPr>
        <w:tabs>
          <w:tab w:val="left" w:pos="706"/>
        </w:tabs>
        <w:spacing w:after="0" w:line="266" w:lineRule="exac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праздники и развлечения различной тематики;</w:t>
      </w:r>
    </w:p>
    <w:p w:rsidR="004C2233" w:rsidRDefault="004C2233" w:rsidP="004C2233">
      <w:pPr>
        <w:tabs>
          <w:tab w:val="left" w:pos="708"/>
        </w:tabs>
        <w:spacing w:after="0" w:line="266" w:lineRule="exac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выставки детского творчества, совместного творчества детей, педагогов и родителей;</w:t>
      </w:r>
    </w:p>
    <w:p w:rsidR="004C2233" w:rsidRDefault="004C2233" w:rsidP="004C2233">
      <w:pPr>
        <w:tabs>
          <w:tab w:val="left" w:pos="701"/>
        </w:tabs>
        <w:spacing w:after="0" w:line="266" w:lineRule="exac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спортивные и познавательные досуги, в т. ч. проводимые совместно с родителями (другими членами семей воспитанников);</w:t>
      </w:r>
    </w:p>
    <w:p w:rsidR="004C2233" w:rsidRDefault="004C2233" w:rsidP="004C223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творческие проекты, площадки, мастерские и пр.</w:t>
      </w:r>
    </w:p>
    <w:p w:rsidR="004C2233" w:rsidRDefault="004C2233" w:rsidP="004C2233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педагогических работников</w:t>
      </w: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организации досуга детей для каждой возрастной группы</w:t>
      </w: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spacing w:after="0" w:line="240" w:lineRule="auto"/>
        <w:ind w:left="36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Группа раннего возраста (от 2 до 3 лет):</w:t>
      </w:r>
    </w:p>
    <w:p w:rsidR="004C2233" w:rsidRDefault="004C2233" w:rsidP="004C2233">
      <w:pPr>
        <w:numPr>
          <w:ilvl w:val="0"/>
          <w:numId w:val="1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Содействовать созданию эмоционально-положительного климата в группе и детском саду, обеспечивать детям чувство комфорта и защищенности. </w:t>
      </w:r>
    </w:p>
    <w:p w:rsidR="004C2233" w:rsidRDefault="004C2233" w:rsidP="004C2233">
      <w:pPr>
        <w:numPr>
          <w:ilvl w:val="0"/>
          <w:numId w:val="1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Привлекать детей к посильному участию в играх, забавах, развлечениях и праздниках.</w:t>
      </w:r>
    </w:p>
    <w:p w:rsidR="004C2233" w:rsidRDefault="004C2233" w:rsidP="004C2233">
      <w:pPr>
        <w:numPr>
          <w:ilvl w:val="0"/>
          <w:numId w:val="1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Развивать умение следить за действиями заводных игрушек, сказочных героев, адекватно реагировать на них.</w:t>
      </w:r>
    </w:p>
    <w:p w:rsidR="004C2233" w:rsidRDefault="004C2233" w:rsidP="004C2233">
      <w:pPr>
        <w:numPr>
          <w:ilvl w:val="0"/>
          <w:numId w:val="1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Способствовать формированию навыка перевоплощения в образы сказочных героев.</w:t>
      </w:r>
    </w:p>
    <w:p w:rsidR="004C2233" w:rsidRDefault="004C2233" w:rsidP="004C2233">
      <w:pPr>
        <w:numPr>
          <w:ilvl w:val="0"/>
          <w:numId w:val="1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Отмечать праздники в соответствии с возрастными возможностями и интересами детей.</w:t>
      </w:r>
    </w:p>
    <w:p w:rsidR="004C2233" w:rsidRDefault="004C2233" w:rsidP="004C2233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spacing w:after="0" w:line="240" w:lineRule="auto"/>
        <w:ind w:left="964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Младшая группа (от 3 до 4 лет):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Отдых: </w:t>
      </w:r>
    </w:p>
    <w:p w:rsidR="004C2233" w:rsidRDefault="004C2233" w:rsidP="004C2233">
      <w:pPr>
        <w:numPr>
          <w:ilvl w:val="0"/>
          <w:numId w:val="12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культурно-досуговую деятельность детей по интересам. </w:t>
      </w:r>
    </w:p>
    <w:p w:rsidR="004C2233" w:rsidRDefault="004C2233" w:rsidP="004C2233">
      <w:pPr>
        <w:numPr>
          <w:ilvl w:val="0"/>
          <w:numId w:val="12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Обеспечивать каждому ребенку отдых (пассивный и активный), эмоциональное благополучие.</w:t>
      </w:r>
    </w:p>
    <w:p w:rsidR="004C2233" w:rsidRDefault="004C2233" w:rsidP="004C2233">
      <w:pPr>
        <w:numPr>
          <w:ilvl w:val="0"/>
          <w:numId w:val="12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умение занимать себя игрой.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Развлечения:</w:t>
      </w:r>
    </w:p>
    <w:p w:rsidR="004C2233" w:rsidRDefault="004C2233" w:rsidP="004C2233">
      <w:pPr>
        <w:numPr>
          <w:ilvl w:val="0"/>
          <w:numId w:val="13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Показывать театрализованные представления. </w:t>
      </w:r>
    </w:p>
    <w:p w:rsidR="004C2233" w:rsidRDefault="004C2233" w:rsidP="004C2233">
      <w:pPr>
        <w:numPr>
          <w:ilvl w:val="0"/>
          <w:numId w:val="13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Организовывать прослушивание звукозаписей; просмотр мультфильмов. </w:t>
      </w:r>
    </w:p>
    <w:p w:rsidR="004C2233" w:rsidRDefault="004C2233" w:rsidP="004C2233">
      <w:pPr>
        <w:numPr>
          <w:ilvl w:val="0"/>
          <w:numId w:val="13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Проводить развлечения различной тематики (для закрепления и обобщения пройденного материала). </w:t>
      </w:r>
    </w:p>
    <w:p w:rsidR="004C2233" w:rsidRDefault="004C2233" w:rsidP="004C2233">
      <w:pPr>
        <w:numPr>
          <w:ilvl w:val="0"/>
          <w:numId w:val="13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4C2233" w:rsidRDefault="004C2233" w:rsidP="004C2233">
      <w:pPr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Праздники: </w:t>
      </w:r>
    </w:p>
    <w:p w:rsidR="004C2233" w:rsidRDefault="004C2233" w:rsidP="004C2233">
      <w:pPr>
        <w:numPr>
          <w:ilvl w:val="0"/>
          <w:numId w:val="14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Приобщать детей к праздничной культуре. </w:t>
      </w:r>
    </w:p>
    <w:p w:rsidR="004C2233" w:rsidRDefault="004C2233" w:rsidP="004C2233">
      <w:pPr>
        <w:numPr>
          <w:ilvl w:val="0"/>
          <w:numId w:val="14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Отмечать государственные праздники (Новый год, «Мамин день»).</w:t>
      </w:r>
    </w:p>
    <w:p w:rsidR="004C2233" w:rsidRDefault="004C2233" w:rsidP="004C2233">
      <w:pPr>
        <w:numPr>
          <w:ilvl w:val="0"/>
          <w:numId w:val="14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Содействовать созданию обстановки общей радости, хорошего настроения.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Самостоятельная деятельность: </w:t>
      </w:r>
    </w:p>
    <w:p w:rsidR="004C2233" w:rsidRDefault="004C2233" w:rsidP="004C2233">
      <w:pPr>
        <w:numPr>
          <w:ilvl w:val="0"/>
          <w:numId w:val="15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 </w:t>
      </w:r>
    </w:p>
    <w:p w:rsidR="004C2233" w:rsidRDefault="004C2233" w:rsidP="004C2233">
      <w:pPr>
        <w:numPr>
          <w:ilvl w:val="0"/>
          <w:numId w:val="15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Поддерживать желание детей петь, танцевать, играть с музыкальными игрушками. </w:t>
      </w:r>
    </w:p>
    <w:p w:rsidR="004C2233" w:rsidRDefault="004C2233" w:rsidP="004C2233">
      <w:pPr>
        <w:numPr>
          <w:ilvl w:val="0"/>
          <w:numId w:val="15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соответствующую среду для успешного осуществления самостоятельной деятельности детей.</w:t>
      </w:r>
    </w:p>
    <w:p w:rsidR="004C2233" w:rsidRDefault="004C2233" w:rsidP="004C223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Средняя группа (от 4 до 5 лет)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Отдых:</w:t>
      </w:r>
    </w:p>
    <w:p w:rsidR="004C2233" w:rsidRDefault="004C2233" w:rsidP="004C2233">
      <w:pPr>
        <w:numPr>
          <w:ilvl w:val="0"/>
          <w:numId w:val="16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Развлечения: </w:t>
      </w:r>
    </w:p>
    <w:p w:rsidR="004C2233" w:rsidRDefault="004C2233" w:rsidP="004C2233">
      <w:pPr>
        <w:numPr>
          <w:ilvl w:val="0"/>
          <w:numId w:val="17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условия для самостоятельной деятельности детей, отдыха и получения новых впечатлений. </w:t>
      </w:r>
    </w:p>
    <w:p w:rsidR="004C2233" w:rsidRDefault="004C2233" w:rsidP="004C2233">
      <w:pPr>
        <w:numPr>
          <w:ilvl w:val="0"/>
          <w:numId w:val="17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интерес к познавательным развлечениям, знакомящим с традициями и обычаями народа, истоками культуры. </w:t>
      </w:r>
    </w:p>
    <w:p w:rsidR="004C2233" w:rsidRDefault="004C2233" w:rsidP="004C2233">
      <w:pPr>
        <w:numPr>
          <w:ilvl w:val="0"/>
          <w:numId w:val="17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 </w:t>
      </w:r>
    </w:p>
    <w:p w:rsidR="004C2233" w:rsidRDefault="004C2233" w:rsidP="004C2233">
      <w:pPr>
        <w:numPr>
          <w:ilvl w:val="0"/>
          <w:numId w:val="17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Осуществлять патриотическое и нравственное воспитание. </w:t>
      </w:r>
    </w:p>
    <w:p w:rsidR="004C2233" w:rsidRDefault="004C2233" w:rsidP="004C2233">
      <w:pPr>
        <w:numPr>
          <w:ilvl w:val="0"/>
          <w:numId w:val="17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Приобщать к художественной культуре. </w:t>
      </w:r>
    </w:p>
    <w:p w:rsidR="004C2233" w:rsidRDefault="004C2233" w:rsidP="004C2233">
      <w:pPr>
        <w:numPr>
          <w:ilvl w:val="0"/>
          <w:numId w:val="17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умение и желание заниматься интересным творческим делом (рисовать, лепить).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Праздники:</w:t>
      </w:r>
    </w:p>
    <w:p w:rsidR="004C2233" w:rsidRDefault="004C2233" w:rsidP="004C2233">
      <w:pPr>
        <w:numPr>
          <w:ilvl w:val="0"/>
          <w:numId w:val="18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Приобщать детей к праздничной культуре русского народа. </w:t>
      </w:r>
    </w:p>
    <w:p w:rsidR="004C2233" w:rsidRDefault="004C2233" w:rsidP="004C2233">
      <w:pPr>
        <w:numPr>
          <w:ilvl w:val="0"/>
          <w:numId w:val="18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желание принимать участие в праздниках. </w:t>
      </w:r>
    </w:p>
    <w:p w:rsidR="004C2233" w:rsidRDefault="004C2233" w:rsidP="004C2233">
      <w:pPr>
        <w:numPr>
          <w:ilvl w:val="0"/>
          <w:numId w:val="18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Формировать чувство сопричастности к событиям, которые происходят в детском саду, стране. </w:t>
      </w:r>
    </w:p>
    <w:p w:rsidR="004C2233" w:rsidRDefault="004C2233" w:rsidP="004C2233">
      <w:pPr>
        <w:numPr>
          <w:ilvl w:val="0"/>
          <w:numId w:val="18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Воспитывать любовь к Родине. </w:t>
      </w:r>
    </w:p>
    <w:p w:rsidR="004C2233" w:rsidRDefault="004C2233" w:rsidP="004C2233">
      <w:pPr>
        <w:numPr>
          <w:ilvl w:val="0"/>
          <w:numId w:val="18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Самостоятельная деятельность: </w:t>
      </w:r>
    </w:p>
    <w:p w:rsidR="004C2233" w:rsidRDefault="004C2233" w:rsidP="004C2233">
      <w:pPr>
        <w:numPr>
          <w:ilvl w:val="0"/>
          <w:numId w:val="19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</w:t>
      </w:r>
    </w:p>
    <w:p w:rsidR="004C2233" w:rsidRDefault="004C2233" w:rsidP="004C2233">
      <w:pPr>
        <w:numPr>
          <w:ilvl w:val="0"/>
          <w:numId w:val="19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Формировать творческие наклонности каждого ребенка. </w:t>
      </w:r>
    </w:p>
    <w:p w:rsidR="004C2233" w:rsidRDefault="004C2233" w:rsidP="004C2233">
      <w:pPr>
        <w:numPr>
          <w:ilvl w:val="0"/>
          <w:numId w:val="19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Побуждать детей к самостоятельной организации выбранного вида деятельности. </w:t>
      </w:r>
    </w:p>
    <w:p w:rsidR="004C2233" w:rsidRDefault="004C2233" w:rsidP="004C2233">
      <w:pPr>
        <w:numPr>
          <w:ilvl w:val="0"/>
          <w:numId w:val="19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желание посещать студии эстетического воспитания и развития (в детском саду или в центрах творчества).</w:t>
      </w:r>
    </w:p>
    <w:p w:rsidR="004C2233" w:rsidRDefault="004C2233" w:rsidP="004C2233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Старшая группа (от 5 до 6 лет):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Отдых:</w:t>
      </w:r>
    </w:p>
    <w:p w:rsidR="004C2233" w:rsidRDefault="004C2233" w:rsidP="004C2233">
      <w:pPr>
        <w:numPr>
          <w:ilvl w:val="0"/>
          <w:numId w:val="20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желание в свободное время заниматься интересной и содержательной деятельностью. </w:t>
      </w:r>
    </w:p>
    <w:p w:rsidR="004C2233" w:rsidRDefault="004C2233" w:rsidP="004C2233">
      <w:pPr>
        <w:numPr>
          <w:ilvl w:val="0"/>
          <w:numId w:val="20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основы досуговой культуры (игры, чтение книг, рисование, лепка, конструирование, прогулки, походы и т. д.).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Развлечения: </w:t>
      </w:r>
    </w:p>
    <w:p w:rsidR="004C2233" w:rsidRDefault="004C2233" w:rsidP="004C2233">
      <w:pPr>
        <w:numPr>
          <w:ilvl w:val="0"/>
          <w:numId w:val="21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</w:t>
      </w:r>
    </w:p>
    <w:p w:rsidR="004C2233" w:rsidRDefault="004C2233" w:rsidP="004C2233">
      <w:pPr>
        <w:numPr>
          <w:ilvl w:val="0"/>
          <w:numId w:val="21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Способствовать появлению спортивных увлечений, стремления заниматься спортом.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Праздники: </w:t>
      </w:r>
    </w:p>
    <w:p w:rsidR="004C2233" w:rsidRDefault="004C2233" w:rsidP="004C2233">
      <w:pPr>
        <w:numPr>
          <w:ilvl w:val="0"/>
          <w:numId w:val="22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Формировать у детей представления о будничных и праздничных днях. </w:t>
      </w:r>
    </w:p>
    <w:p w:rsidR="004C2233" w:rsidRDefault="004C2233" w:rsidP="004C2233">
      <w:pPr>
        <w:numPr>
          <w:ilvl w:val="0"/>
          <w:numId w:val="22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</w:t>
      </w:r>
    </w:p>
    <w:p w:rsidR="004C2233" w:rsidRDefault="004C2233" w:rsidP="004C2233">
      <w:pPr>
        <w:numPr>
          <w:ilvl w:val="0"/>
          <w:numId w:val="22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Самостоятельная деятельность: </w:t>
      </w:r>
    </w:p>
    <w:p w:rsidR="004C2233" w:rsidRDefault="004C2233" w:rsidP="004C2233">
      <w:pPr>
        <w:numPr>
          <w:ilvl w:val="0"/>
          <w:numId w:val="23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Создавать условия для развития индивидуальных способностей и интересов детей (наблюдения, экспериментирование, собирание коллекций и т. д.). </w:t>
      </w:r>
    </w:p>
    <w:p w:rsidR="004C2233" w:rsidRDefault="004C2233" w:rsidP="004C2233">
      <w:pPr>
        <w:numPr>
          <w:ilvl w:val="0"/>
          <w:numId w:val="23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Формировать умение и потребность организовывать свою деятельность, соблюдать порядок и чистоту. </w:t>
      </w:r>
    </w:p>
    <w:p w:rsidR="004C2233" w:rsidRDefault="004C2233" w:rsidP="004C2233">
      <w:pPr>
        <w:numPr>
          <w:ilvl w:val="0"/>
          <w:numId w:val="23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умение взаимодействовать со сверстниками, воспитателями и родителями.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Творчество: </w:t>
      </w:r>
    </w:p>
    <w:p w:rsidR="004C2233" w:rsidRDefault="004C2233" w:rsidP="004C2233">
      <w:pPr>
        <w:numPr>
          <w:ilvl w:val="0"/>
          <w:numId w:val="24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художественные наклонности в пении, рисовании,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музицировании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C2233" w:rsidRDefault="004C2233" w:rsidP="004C2233">
      <w:pPr>
        <w:numPr>
          <w:ilvl w:val="0"/>
          <w:numId w:val="24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4C2233" w:rsidRDefault="004C2233" w:rsidP="004C2233">
      <w:pPr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Подготовительная к школе группа (от 6 до 7 лет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):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Отдых:</w:t>
      </w:r>
    </w:p>
    <w:p w:rsidR="004C2233" w:rsidRDefault="004C2233" w:rsidP="004C2233">
      <w:pPr>
        <w:numPr>
          <w:ilvl w:val="0"/>
          <w:numId w:val="25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Развлечения: </w:t>
      </w:r>
    </w:p>
    <w:p w:rsidR="004C2233" w:rsidRDefault="004C2233" w:rsidP="004C2233">
      <w:pPr>
        <w:numPr>
          <w:ilvl w:val="0"/>
          <w:numId w:val="26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 </w:t>
      </w:r>
    </w:p>
    <w:p w:rsidR="004C2233" w:rsidRDefault="004C2233" w:rsidP="004C2233">
      <w:pPr>
        <w:numPr>
          <w:ilvl w:val="0"/>
          <w:numId w:val="26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творческие способности, любознательность, память, воображение, умение правильно вести себя в различных ситуациях. </w:t>
      </w:r>
    </w:p>
    <w:p w:rsidR="004C2233" w:rsidRDefault="004C2233" w:rsidP="004C2233">
      <w:pPr>
        <w:numPr>
          <w:ilvl w:val="0"/>
          <w:numId w:val="26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Праздники: </w:t>
      </w:r>
    </w:p>
    <w:p w:rsidR="004C2233" w:rsidRDefault="004C2233" w:rsidP="004C2233">
      <w:pPr>
        <w:numPr>
          <w:ilvl w:val="0"/>
          <w:numId w:val="27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Расширять представления детей о международных и государственных праздниках.</w:t>
      </w:r>
    </w:p>
    <w:p w:rsidR="004C2233" w:rsidRDefault="004C2233" w:rsidP="004C2233">
      <w:pPr>
        <w:numPr>
          <w:ilvl w:val="0"/>
          <w:numId w:val="27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чувство сопричастности к народным торжествам. </w:t>
      </w:r>
    </w:p>
    <w:p w:rsidR="004C2233" w:rsidRDefault="004C2233" w:rsidP="004C2233">
      <w:pPr>
        <w:numPr>
          <w:ilvl w:val="0"/>
          <w:numId w:val="27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Привлекать детей к активному, разнообразному участию в подготовке к празднику и его проведении. </w:t>
      </w:r>
    </w:p>
    <w:p w:rsidR="004C2233" w:rsidRDefault="004C2233" w:rsidP="004C2233">
      <w:pPr>
        <w:numPr>
          <w:ilvl w:val="0"/>
          <w:numId w:val="27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Воспитывать чувство удовлетворения от участия в коллективной предпраздничной деятельности. </w:t>
      </w:r>
    </w:p>
    <w:p w:rsidR="004C2233" w:rsidRDefault="004C2233" w:rsidP="004C2233">
      <w:pPr>
        <w:numPr>
          <w:ilvl w:val="0"/>
          <w:numId w:val="27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основы праздничной культуры.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Самостоятельная деятельность: </w:t>
      </w:r>
    </w:p>
    <w:p w:rsidR="004C2233" w:rsidRDefault="004C2233" w:rsidP="004C2233">
      <w:pPr>
        <w:numPr>
          <w:ilvl w:val="0"/>
          <w:numId w:val="28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</w:t>
      </w:r>
    </w:p>
    <w:p w:rsidR="004C2233" w:rsidRDefault="004C2233" w:rsidP="004C2233">
      <w:pPr>
        <w:numPr>
          <w:ilvl w:val="0"/>
          <w:numId w:val="28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умение играть в настольно-печатные и дидактические игры. </w:t>
      </w:r>
    </w:p>
    <w:p w:rsidR="004C2233" w:rsidRDefault="004C2233" w:rsidP="004C2233">
      <w:pPr>
        <w:numPr>
          <w:ilvl w:val="0"/>
          <w:numId w:val="28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Поддерживать желание дошкольников показывать свои коллекции (открытки, фантики и т. п.), рассказывать об их содержании. </w:t>
      </w:r>
    </w:p>
    <w:p w:rsidR="004C2233" w:rsidRDefault="004C2233" w:rsidP="004C2233">
      <w:pPr>
        <w:numPr>
          <w:ilvl w:val="0"/>
          <w:numId w:val="28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Творчество:</w:t>
      </w:r>
    </w:p>
    <w:p w:rsidR="004C2233" w:rsidRDefault="004C2233" w:rsidP="004C2233">
      <w:pPr>
        <w:numPr>
          <w:ilvl w:val="0"/>
          <w:numId w:val="29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Совершенствовать самостоятельную музыкально-художественную и познавательную деятельность. </w:t>
      </w:r>
    </w:p>
    <w:p w:rsidR="004C2233" w:rsidRDefault="004C2233" w:rsidP="004C2233">
      <w:pPr>
        <w:numPr>
          <w:ilvl w:val="0"/>
          <w:numId w:val="29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</w:t>
      </w:r>
    </w:p>
    <w:p w:rsidR="004C2233" w:rsidRDefault="004C2233" w:rsidP="004C2233">
      <w:pPr>
        <w:numPr>
          <w:ilvl w:val="0"/>
          <w:numId w:val="29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Содействовать посещению художественно-эстетических студий по интересам ребенка.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развлечений и праздников представлен в приложении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 xml:space="preserve">ОРГАНИЗАЦИОННЫЙ  РАЗДЕЛ  </w:t>
      </w: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режима пребывания детей в образовательном учреждении</w:t>
      </w:r>
    </w:p>
    <w:p w:rsidR="004C2233" w:rsidRDefault="004C2233" w:rsidP="004C2233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Режим работы МАДОУ №48: 10,5 часов; с 7 часов 30 минут  до 18 часов в течение 5 дней в неделю с продлением работы одной группы от 7.00 до 19.00</w:t>
      </w: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2.1. Организация жизни и деятельности детей в течение дня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организации жизнедеятельности детей  особое внимание уделяется:</w:t>
      </w:r>
    </w:p>
    <w:p w:rsidR="004C2233" w:rsidRDefault="004C2233" w:rsidP="004C2233">
      <w:pPr>
        <w:numPr>
          <w:ilvl w:val="0"/>
          <w:numId w:val="30"/>
        </w:num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соблюдению баланса между разными видами активности детей (умственной, физической и др.), виды активности целесообразно чередуются;</w:t>
      </w:r>
    </w:p>
    <w:p w:rsidR="004C2233" w:rsidRDefault="004C2233" w:rsidP="004C2233">
      <w:pPr>
        <w:numPr>
          <w:ilvl w:val="0"/>
          <w:numId w:val="30"/>
        </w:num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организации гибкого режима посещения детьми ДОУ (для детей в адаптационном  периоде,  и пр.)</w:t>
      </w:r>
    </w:p>
    <w:p w:rsidR="004C2233" w:rsidRDefault="004C2233" w:rsidP="004C2233">
      <w:pPr>
        <w:numPr>
          <w:ilvl w:val="0"/>
          <w:numId w:val="30"/>
        </w:num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проведению гигиенических мероприятий по профилактике утомления детей с учетом холодного и теплого времени года, изменения биоритма детей в течение недели, активности в течение суток.</w:t>
      </w:r>
    </w:p>
    <w:p w:rsidR="004C2233" w:rsidRDefault="004C2233" w:rsidP="004C2233">
      <w:pPr>
        <w:autoSpaceDE w:val="0"/>
        <w:spacing w:after="0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2233" w:rsidRDefault="004C2233" w:rsidP="004C2233"/>
    <w:p w:rsidR="004C2233" w:rsidRDefault="004C2233" w:rsidP="004C22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2233" w:rsidRDefault="004C2233" w:rsidP="004C22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Организация жизни и деятельности детей в течение дня</w:t>
      </w:r>
    </w:p>
    <w:p w:rsidR="004C2233" w:rsidRDefault="004C2233" w:rsidP="004C2233">
      <w:pPr>
        <w:rPr>
          <w:rFonts w:ascii="Times New Roman" w:hAnsi="Times New Roman" w:cs="Times New Roman"/>
          <w:bCs/>
          <w:sz w:val="24"/>
          <w:szCs w:val="24"/>
        </w:rPr>
      </w:pPr>
    </w:p>
    <w:p w:rsidR="004C2233" w:rsidRDefault="004C2233" w:rsidP="004C22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организации жизнедеятельности детей  особое внимание уделяется:</w:t>
      </w:r>
    </w:p>
    <w:p w:rsidR="004C2233" w:rsidRDefault="004C2233" w:rsidP="004C2233">
      <w:pPr>
        <w:numPr>
          <w:ilvl w:val="0"/>
          <w:numId w:val="30"/>
        </w:num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соблюдению баланса между разными видами активности детей (умственной, физической и др.), виды активности целесообразно чередуются;</w:t>
      </w:r>
    </w:p>
    <w:p w:rsidR="004C2233" w:rsidRDefault="004C2233" w:rsidP="004C2233">
      <w:pPr>
        <w:numPr>
          <w:ilvl w:val="0"/>
          <w:numId w:val="30"/>
        </w:num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организации гибкого режима посещения детьми ДОУ (для детей в адаптационном  периоде,  и пр.)</w:t>
      </w:r>
    </w:p>
    <w:p w:rsidR="004C2233" w:rsidRDefault="004C2233" w:rsidP="004C2233">
      <w:pPr>
        <w:numPr>
          <w:ilvl w:val="0"/>
          <w:numId w:val="30"/>
        </w:num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проведению гигиенических мероприятий по профилактике утомления детей с учетом холодного и теплого времени года, изменения биоритма детей в течение недели, активности в течение суток.</w:t>
      </w:r>
    </w:p>
    <w:p w:rsidR="004C2233" w:rsidRDefault="004C2233" w:rsidP="004C2233">
      <w:pPr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4C2233" w:rsidRDefault="004C2233" w:rsidP="004C2233">
      <w:pPr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4C2233" w:rsidRDefault="004C2233" w:rsidP="004C2233">
      <w:pPr>
        <w:ind w:left="7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 дня  детей  1 младшей группы (2-3 года) на холодный период года.</w:t>
      </w:r>
    </w:p>
    <w:p w:rsidR="004C2233" w:rsidRDefault="004C2233" w:rsidP="004C2233">
      <w:pPr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30"/>
        <w:gridCol w:w="3128"/>
      </w:tblGrid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утренняя гимнастика.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Игры. Самостоятельная деятельность.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гигиенические  и закаливающие процедуры.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Прогулка.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4C2233" w:rsidRDefault="004C2233" w:rsidP="004C22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233" w:rsidRDefault="004C2233" w:rsidP="004C22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233" w:rsidRDefault="004C2233" w:rsidP="004C22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Режим дня  детей  2 младшей группы  (3-4 года) на холодный период года.</w:t>
      </w:r>
    </w:p>
    <w:p w:rsidR="004C2233" w:rsidRDefault="004C2233" w:rsidP="004C223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30"/>
        <w:gridCol w:w="3128"/>
      </w:tblGrid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утренняя гимнастика.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Игры. Самостоятельная деятельность.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гигиенические  и закаливающие процедуры.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Дежурство по столовой.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  совместная деятельность, подвижные игры, экспериментирование, индивидуальная работа с детьми. Работа с родителями.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4C2233" w:rsidRDefault="004C2233" w:rsidP="004C22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233" w:rsidRDefault="004C2233" w:rsidP="004C22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233" w:rsidRDefault="004C2233" w:rsidP="004C22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 дня  детей  средней  группы  (4-5 лет) на холодный период года.</w:t>
      </w:r>
    </w:p>
    <w:p w:rsidR="004C2233" w:rsidRDefault="004C2233" w:rsidP="004C223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30"/>
        <w:gridCol w:w="3128"/>
      </w:tblGrid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утренняя гимнастика. </w:t>
            </w:r>
          </w:p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Игры. Самостоятельная деятельность.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с прогулки. Игры.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гигиенические  и закаливающие процедуры.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чтение,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Дежурство по столовой.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  совместная деятельность, подвижные игры, экспериментирование, индивидуальная работа с детьми. Работа с родителями.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4C2233" w:rsidRDefault="004C2233" w:rsidP="004C22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233" w:rsidRDefault="004C2233" w:rsidP="004C22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233" w:rsidRDefault="004C2233" w:rsidP="004C22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233" w:rsidRDefault="004C2233" w:rsidP="004C22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Режим дня  детей  старшей  группы (5-6 лет) на холодный период года.</w:t>
      </w:r>
    </w:p>
    <w:p w:rsidR="004C2233" w:rsidRDefault="004C2233" w:rsidP="004C223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30"/>
        <w:gridCol w:w="3128"/>
      </w:tblGrid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Прием, осмотр, игры, дежурство, утренняя гимнастика. </w:t>
            </w:r>
          </w:p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гигиенические  и закаливающие процедуры.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чтение,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Дежурство по столовой.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  совместная деятельность, подвижные игры, экспериментирование, индивидуальная работа с детьми. Работа с родителями.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C2233" w:rsidTr="004C223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4C2233" w:rsidRDefault="004C2233" w:rsidP="004C22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233" w:rsidRDefault="004C2233" w:rsidP="004C22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233" w:rsidRDefault="004C2233" w:rsidP="004C22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233" w:rsidRDefault="004C2233" w:rsidP="004C22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 дня  детей  подготовительной к школе  группы (6-7 лет) на холодный период года.</w:t>
      </w:r>
    </w:p>
    <w:p w:rsidR="004C2233" w:rsidRDefault="004C2233" w:rsidP="004C223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88"/>
        <w:gridCol w:w="3270"/>
      </w:tblGrid>
      <w:tr w:rsidR="004C2233" w:rsidTr="004C22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4C2233" w:rsidTr="004C2233">
        <w:trPr>
          <w:trHeight w:val="30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C2233" w:rsidTr="004C2233">
        <w:trPr>
          <w:trHeight w:val="302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C2233" w:rsidTr="004C22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</w:p>
        </w:tc>
      </w:tr>
      <w:tr w:rsidR="004C2233" w:rsidTr="004C22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C2233" w:rsidTr="004C22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</w:p>
        </w:tc>
      </w:tr>
      <w:tr w:rsidR="004C2233" w:rsidTr="004C22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C2233" w:rsidTr="004C22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C2233" w:rsidTr="004C22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C2233" w:rsidTr="004C22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C2233" w:rsidTr="004C22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гигиенические  и закаливающие процедуры.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</w:p>
        </w:tc>
      </w:tr>
      <w:tr w:rsidR="004C2233" w:rsidTr="004C22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чтение,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C2233" w:rsidTr="004C22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Дежурство по столовой.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4C2233" w:rsidTr="004C22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  совместная деятельность, подвижные игры, экспериментирование, индивидуальная работа с детьми. Работа с родителями. Самостоятельная деятельность детей.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4C2233" w:rsidTr="004C22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4C2233" w:rsidRDefault="004C2233" w:rsidP="004C22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жизнедеятельности детей  дошкольного возраста в течение дня (теплый период года). </w:t>
      </w:r>
    </w:p>
    <w:p w:rsidR="004C2233" w:rsidRDefault="004C2233" w:rsidP="004C223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1620"/>
        <w:gridCol w:w="1710"/>
        <w:gridCol w:w="3293"/>
        <w:gridCol w:w="1417"/>
        <w:gridCol w:w="1570"/>
      </w:tblGrid>
      <w:tr w:rsidR="004C2233" w:rsidTr="004C2233"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 (3-5 лет)</w:t>
            </w:r>
          </w:p>
        </w:tc>
        <w:tc>
          <w:tcPr>
            <w:tcW w:w="6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(5-7 лет)</w:t>
            </w:r>
          </w:p>
        </w:tc>
      </w:tr>
      <w:tr w:rsidR="004C2233" w:rsidTr="004C2233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233" w:rsidRDefault="004C22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4C2233" w:rsidTr="004C2233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 на воздухе, игры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 на воздухе,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4C2233" w:rsidTr="004C2233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оздоровительный бег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оздоровительный бег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</w:tr>
      <w:tr w:rsidR="004C2233" w:rsidTr="004C2233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4C2233" w:rsidTr="004C2233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tabs>
                <w:tab w:val="left" w:pos="2428"/>
              </w:tabs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прогулка, занятие на воздухе, закаливающие процедуры.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прогулка, занятие на воздухе, закаливающие процедуры.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9.00-12.20</w:t>
            </w:r>
          </w:p>
        </w:tc>
      </w:tr>
      <w:tr w:rsidR="004C2233" w:rsidTr="004C2233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обеду.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11.50-12.10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обеду.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12.10-12.20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4C2233" w:rsidTr="004C2233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Обед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4C2233" w:rsidTr="004C2233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12.40-15.10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4C2233" w:rsidTr="004C2233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</w:t>
            </w:r>
          </w:p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гигиен. и закалив. процедуры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гигиен. и закалив. процедуры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4C2233" w:rsidTr="004C2233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4C2233" w:rsidTr="004C2233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игры уход детей домой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игры уход детей домой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16.10-18.00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233" w:rsidRDefault="004C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</w:tbl>
    <w:p w:rsidR="004C2233" w:rsidRDefault="004C2233" w:rsidP="004C2233">
      <w:pPr>
        <w:rPr>
          <w:rFonts w:ascii="Times New Roman" w:hAnsi="Times New Roman" w:cs="Times New Roman"/>
          <w:sz w:val="24"/>
          <w:szCs w:val="24"/>
        </w:rPr>
      </w:pPr>
    </w:p>
    <w:p w:rsidR="00616B45" w:rsidRDefault="00616B45" w:rsidP="00616B45">
      <w:pPr>
        <w:rPr>
          <w:rFonts w:ascii="Times New Roman" w:hAnsi="Times New Roman" w:cs="Times New Roman"/>
          <w:sz w:val="24"/>
          <w:szCs w:val="24"/>
        </w:rPr>
      </w:pPr>
    </w:p>
    <w:p w:rsidR="00F57464" w:rsidRDefault="00F57464" w:rsidP="00616B45">
      <w:pPr>
        <w:rPr>
          <w:rFonts w:ascii="Times New Roman" w:hAnsi="Times New Roman" w:cs="Times New Roman"/>
          <w:sz w:val="24"/>
          <w:szCs w:val="24"/>
        </w:rPr>
      </w:pPr>
    </w:p>
    <w:p w:rsidR="00616B45" w:rsidRPr="00883A38" w:rsidRDefault="00616B45" w:rsidP="00616B45">
      <w:pPr>
        <w:rPr>
          <w:rFonts w:ascii="Times New Roman" w:hAnsi="Times New Roman" w:cs="Times New Roman"/>
          <w:b/>
          <w:sz w:val="24"/>
          <w:szCs w:val="24"/>
        </w:rPr>
      </w:pPr>
      <w:r w:rsidRPr="00883A38"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среды</w:t>
      </w:r>
    </w:p>
    <w:p w:rsidR="00616B45" w:rsidRPr="00883A38" w:rsidRDefault="00616B45" w:rsidP="00616B45">
      <w:pPr>
        <w:rPr>
          <w:rFonts w:ascii="Times New Roman" w:hAnsi="Times New Roman" w:cs="Times New Roman"/>
          <w:b/>
          <w:sz w:val="24"/>
          <w:szCs w:val="24"/>
        </w:rPr>
      </w:pPr>
      <w:r w:rsidRPr="00883A38">
        <w:rPr>
          <w:rFonts w:ascii="Times New Roman" w:hAnsi="Times New Roman" w:cs="Times New Roman"/>
          <w:b/>
          <w:sz w:val="24"/>
          <w:szCs w:val="24"/>
        </w:rPr>
        <w:t>Требования к развивающей среде предметно-пространственной среде.</w:t>
      </w:r>
    </w:p>
    <w:p w:rsidR="00616B45" w:rsidRDefault="00616B45" w:rsidP="00616B45">
      <w:pPr>
        <w:pStyle w:val="af9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реализация образовательного потенциала пространства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охрана и укрепление здоровья, учета особенностей и коррекции недостатков их развития.</w:t>
      </w:r>
    </w:p>
    <w:p w:rsidR="00616B45" w:rsidRDefault="00616B45" w:rsidP="00616B45">
      <w:pPr>
        <w:pStyle w:val="af9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Развивающая предметно-пространственная среда должна обеспечивать возможность общения и совместной деятельности детей( в том числе детей раннего возраста) и взрослых, двигательной активности детей, а также возможности для уединения.</w:t>
      </w:r>
    </w:p>
    <w:p w:rsidR="00616B45" w:rsidRDefault="00616B45" w:rsidP="00616B45">
      <w:pPr>
        <w:pStyle w:val="af9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быть содержательно насыщенной, трансформируемой, полифункциональной, вариативной, доступной и безопасной.</w:t>
      </w:r>
    </w:p>
    <w:p w:rsidR="00616B45" w:rsidRDefault="00616B45" w:rsidP="00616B45">
      <w:pPr>
        <w:pStyle w:val="af9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Насыщенность среды должна соответствовать возрастным возможностям детей и содержанию Программы.</w:t>
      </w:r>
    </w:p>
    <w:p w:rsidR="00616B45" w:rsidRDefault="00616B45" w:rsidP="00616B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 в том числе техническими), соответствующими материалами, в том числе расходными игровыми, спортивным, оздоровительным оборудованием, инвентарем (в соответствии со спецификой Программы).</w:t>
      </w:r>
    </w:p>
    <w:p w:rsidR="00616B45" w:rsidRDefault="00616B45" w:rsidP="00616B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616B45" w:rsidRDefault="00616B45" w:rsidP="00616B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 в том числе с песком и водой);</w:t>
      </w:r>
    </w:p>
    <w:p w:rsidR="00616B45" w:rsidRDefault="00616B45" w:rsidP="00616B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616B45" w:rsidRDefault="00616B45" w:rsidP="00616B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616B45" w:rsidRDefault="00616B45" w:rsidP="00616B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616B45" w:rsidRDefault="00616B45" w:rsidP="00616B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различными материалами.</w:t>
      </w:r>
    </w:p>
    <w:p w:rsidR="00616B45" w:rsidRDefault="00616B45" w:rsidP="00616B45">
      <w:pPr>
        <w:pStyle w:val="af9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ихменяющихся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интересов детей.</w:t>
      </w:r>
    </w:p>
    <w:p w:rsidR="00616B45" w:rsidRDefault="00616B45" w:rsidP="00616B45">
      <w:pPr>
        <w:pStyle w:val="af9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 предполагает:</w:t>
      </w:r>
    </w:p>
    <w:p w:rsidR="00616B45" w:rsidRDefault="00616B45" w:rsidP="00616B4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разнообразного использования различных составляющих предметной среды, например, детской мебели, матов, мягких модулей, ширм и т.д.; </w:t>
      </w:r>
    </w:p>
    <w:p w:rsidR="00616B45" w:rsidRDefault="00616B45" w:rsidP="00616B4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Организации или Группе полифункциональных(не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 в том числе в качестве предметов-заместителей в детской игре).</w:t>
      </w:r>
    </w:p>
    <w:p w:rsidR="00616B45" w:rsidRDefault="00616B45" w:rsidP="00616B45">
      <w:pPr>
        <w:pStyle w:val="af9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Вариативность среды предполагает: </w:t>
      </w:r>
    </w:p>
    <w:p w:rsidR="00616B45" w:rsidRDefault="00616B45" w:rsidP="00616B4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Организации или Группе различных пространств ( для игры, конструирования, уединения и пр.), а также разнообразных материалов, игр, игрушек и оборудования, обеспечивающих свободный  выбор детей;</w:t>
      </w:r>
    </w:p>
    <w:p w:rsidR="00616B45" w:rsidRDefault="00616B45" w:rsidP="00616B4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проявление новых предметов, стимулирующих игровую, двигательную, познавательную и исследовательскую активность детей.</w:t>
      </w:r>
    </w:p>
    <w:p w:rsidR="00616B45" w:rsidRDefault="00616B45" w:rsidP="00616B45">
      <w:pPr>
        <w:pStyle w:val="af9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среды предполагает:</w:t>
      </w:r>
    </w:p>
    <w:p w:rsidR="00616B45" w:rsidRDefault="00616B45" w:rsidP="00616B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616B45" w:rsidRDefault="00616B45" w:rsidP="00616B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доступ детей, в том числе с ограниченными возможностями здоровья, к играм, игрушкам, материалам и пособиям, обеспечивающим все основные</w:t>
      </w:r>
      <w:r w:rsidRPr="00726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 детской активности;</w:t>
      </w:r>
    </w:p>
    <w:p w:rsidR="00616B45" w:rsidRDefault="00616B45" w:rsidP="00616B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616B45" w:rsidRDefault="00616B45" w:rsidP="00616B45">
      <w:pPr>
        <w:pStyle w:val="af9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</w:t>
      </w:r>
    </w:p>
    <w:p w:rsidR="004C2233" w:rsidRDefault="00616B45" w:rsidP="00461DA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</w:t>
      </w:r>
      <w:r w:rsidR="00461DA4">
        <w:rPr>
          <w:rFonts w:ascii="Times New Roman" w:hAnsi="Times New Roman" w:cs="Times New Roman"/>
          <w:sz w:val="24"/>
          <w:szCs w:val="24"/>
        </w:rPr>
        <w:t xml:space="preserve">одимые для реализации </w:t>
      </w:r>
      <w:proofErr w:type="spellStart"/>
      <w:r w:rsidR="00461DA4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</w:p>
    <w:p w:rsidR="004C2233" w:rsidRDefault="004C2233" w:rsidP="004C2233">
      <w:pPr>
        <w:rPr>
          <w:rFonts w:ascii="Times New Roman" w:hAnsi="Times New Roman" w:cs="Times New Roman"/>
          <w:sz w:val="24"/>
          <w:szCs w:val="24"/>
        </w:rPr>
      </w:pPr>
    </w:p>
    <w:p w:rsidR="004C2233" w:rsidRDefault="004C2233" w:rsidP="004C2233">
      <w:pPr>
        <w:rPr>
          <w:rFonts w:ascii="Times New Roman" w:hAnsi="Times New Roman" w:cs="Times New Roman"/>
          <w:sz w:val="24"/>
          <w:szCs w:val="24"/>
        </w:rPr>
      </w:pPr>
    </w:p>
    <w:p w:rsidR="004C2233" w:rsidRDefault="004C2233" w:rsidP="004C2233">
      <w:pPr>
        <w:rPr>
          <w:rFonts w:ascii="Times New Roman" w:hAnsi="Times New Roman" w:cs="Times New Roman"/>
          <w:sz w:val="24"/>
          <w:szCs w:val="24"/>
        </w:rPr>
      </w:pPr>
    </w:p>
    <w:p w:rsidR="004C2233" w:rsidRDefault="004C2233" w:rsidP="004C2233">
      <w:pPr>
        <w:rPr>
          <w:rFonts w:ascii="Times New Roman" w:hAnsi="Times New Roman" w:cs="Times New Roman"/>
          <w:sz w:val="24"/>
          <w:szCs w:val="24"/>
        </w:rPr>
      </w:pPr>
    </w:p>
    <w:p w:rsidR="004C2233" w:rsidRDefault="004C2233" w:rsidP="004C2233">
      <w:pPr>
        <w:spacing w:after="0" w:line="240" w:lineRule="auto"/>
        <w:ind w:left="72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Условия реализации Программы</w:t>
      </w:r>
    </w:p>
    <w:p w:rsidR="004C2233" w:rsidRDefault="004C2233" w:rsidP="004C2233">
      <w:pPr>
        <w:spacing w:after="0" w:line="240" w:lineRule="auto"/>
        <w:ind w:left="72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Материально-техническое обеспечение Программы</w:t>
      </w: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ind w:left="397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Проектная мощность МАДОУ № 48, используемая в образовательных целях:</w:t>
      </w:r>
    </w:p>
    <w:p w:rsidR="004C2233" w:rsidRDefault="004C2233" w:rsidP="004C2233">
      <w:pPr>
        <w:ind w:left="397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C2233" w:rsidRDefault="004C2233" w:rsidP="004C2233">
      <w:pPr>
        <w:numPr>
          <w:ilvl w:val="0"/>
          <w:numId w:val="31"/>
        </w:numPr>
        <w:autoSpaceDE w:val="0"/>
        <w:spacing w:before="240" w:after="0" w:line="240" w:lineRule="auto"/>
        <w:ind w:left="2458" w:right="354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8 групповых ячеек (в состав каждой групповой ячейки входят: игровая, спальня, приемная, буфетная, туалетная);</w:t>
      </w:r>
    </w:p>
    <w:p w:rsidR="004C2233" w:rsidRDefault="004C2233" w:rsidP="004C2233">
      <w:pPr>
        <w:numPr>
          <w:ilvl w:val="0"/>
          <w:numId w:val="31"/>
        </w:numPr>
        <w:autoSpaceDE w:val="0"/>
        <w:spacing w:before="240" w:after="0" w:line="240" w:lineRule="auto"/>
        <w:ind w:left="2458" w:right="354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музыкальный зал;</w:t>
      </w:r>
    </w:p>
    <w:p w:rsidR="004C2233" w:rsidRDefault="004C2233" w:rsidP="004C2233">
      <w:pPr>
        <w:numPr>
          <w:ilvl w:val="0"/>
          <w:numId w:val="31"/>
        </w:numPr>
        <w:autoSpaceDE w:val="0"/>
        <w:spacing w:before="240" w:after="0" w:line="240" w:lineRule="auto"/>
        <w:ind w:left="2458" w:right="354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физкультурный зал;</w:t>
      </w:r>
    </w:p>
    <w:p w:rsidR="004C2233" w:rsidRDefault="004C2233" w:rsidP="004C2233">
      <w:pPr>
        <w:numPr>
          <w:ilvl w:val="0"/>
          <w:numId w:val="31"/>
        </w:numPr>
        <w:autoSpaceDE w:val="0"/>
        <w:spacing w:before="240" w:after="0" w:line="240" w:lineRule="auto"/>
        <w:ind w:left="2458" w:right="354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бассейн;</w:t>
      </w:r>
    </w:p>
    <w:p w:rsidR="004C2233" w:rsidRDefault="004C2233" w:rsidP="004C2233">
      <w:pPr>
        <w:numPr>
          <w:ilvl w:val="0"/>
          <w:numId w:val="31"/>
        </w:numPr>
        <w:autoSpaceDE w:val="0"/>
        <w:spacing w:before="240" w:after="0" w:line="240" w:lineRule="auto"/>
        <w:ind w:left="2458" w:right="354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изостудия;</w:t>
      </w:r>
    </w:p>
    <w:p w:rsidR="004C2233" w:rsidRDefault="004C2233" w:rsidP="004C2233">
      <w:pPr>
        <w:numPr>
          <w:ilvl w:val="0"/>
          <w:numId w:val="31"/>
        </w:numPr>
        <w:autoSpaceDE w:val="0"/>
        <w:spacing w:before="240" w:after="0" w:line="240" w:lineRule="auto"/>
        <w:ind w:left="2458" w:right="354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кабинет учителя-логопеда;</w:t>
      </w:r>
    </w:p>
    <w:p w:rsidR="004C2233" w:rsidRDefault="004C2233" w:rsidP="004C2233">
      <w:pPr>
        <w:numPr>
          <w:ilvl w:val="0"/>
          <w:numId w:val="31"/>
        </w:numPr>
        <w:autoSpaceDE w:val="0"/>
        <w:spacing w:before="240" w:after="0" w:line="240" w:lineRule="auto"/>
        <w:ind w:left="2458" w:right="354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методический кабинет;</w:t>
      </w:r>
    </w:p>
    <w:p w:rsidR="004C2233" w:rsidRDefault="004C2233" w:rsidP="004C2233">
      <w:pPr>
        <w:numPr>
          <w:ilvl w:val="0"/>
          <w:numId w:val="31"/>
        </w:numPr>
        <w:autoSpaceDE w:val="0"/>
        <w:spacing w:before="240" w:after="0" w:line="240" w:lineRule="auto"/>
        <w:ind w:left="2458" w:right="354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8 прогулочных участков;</w:t>
      </w:r>
    </w:p>
    <w:p w:rsidR="004C2233" w:rsidRDefault="004C2233" w:rsidP="004C2233">
      <w:pPr>
        <w:numPr>
          <w:ilvl w:val="0"/>
          <w:numId w:val="31"/>
        </w:numPr>
        <w:autoSpaceDE w:val="0"/>
        <w:spacing w:before="240" w:after="0" w:line="240" w:lineRule="auto"/>
        <w:ind w:left="2458" w:right="354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физкультурная площадка.</w:t>
      </w:r>
    </w:p>
    <w:p w:rsidR="004C2233" w:rsidRDefault="004C2233" w:rsidP="004C2233">
      <w:pPr>
        <w:autoSpaceDE w:val="0"/>
        <w:spacing w:before="240" w:after="0" w:line="240" w:lineRule="auto"/>
        <w:ind w:left="2458" w:right="354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C2233" w:rsidRDefault="004C2233" w:rsidP="004C2233">
      <w:pPr>
        <w:pStyle w:val="af9"/>
        <w:spacing w:before="240" w:after="0" w:line="240" w:lineRule="auto"/>
        <w:ind w:right="35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Логопедический пункт: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Наглядно-дидактические пособия:</w:t>
      </w:r>
    </w:p>
    <w:p w:rsidR="004C2233" w:rsidRDefault="004C2233" w:rsidP="004C2233">
      <w:pPr>
        <w:numPr>
          <w:ilvl w:val="0"/>
          <w:numId w:val="32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Картинки на каждый звук азбуки с раздаточными буквами в коробках</w:t>
      </w:r>
    </w:p>
    <w:p w:rsidR="004C2233" w:rsidRDefault="004C2233" w:rsidP="004C2233">
      <w:pPr>
        <w:numPr>
          <w:ilvl w:val="0"/>
          <w:numId w:val="32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Три пособия по развитию воздушной струи у детей.</w:t>
      </w:r>
    </w:p>
    <w:p w:rsidR="004C2233" w:rsidRDefault="004C2233" w:rsidP="004C2233">
      <w:pPr>
        <w:numPr>
          <w:ilvl w:val="0"/>
          <w:numId w:val="32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Волшебное дерево с маленькими картинками на каждый звук азбуки.</w:t>
      </w:r>
    </w:p>
    <w:p w:rsidR="004C2233" w:rsidRDefault="004C2233" w:rsidP="004C2233">
      <w:pPr>
        <w:numPr>
          <w:ilvl w:val="0"/>
          <w:numId w:val="32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lastRenderedPageBreak/>
        <w:t>Речевые домики для всех букв азбуки (отдельно для гласных и согласных)</w:t>
      </w:r>
    </w:p>
    <w:p w:rsidR="004C2233" w:rsidRDefault="004C2233" w:rsidP="004C2233">
      <w:pPr>
        <w:numPr>
          <w:ilvl w:val="0"/>
          <w:numId w:val="32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Змейки с картинками для автоматизации шипящих звуков</w:t>
      </w:r>
    </w:p>
    <w:p w:rsidR="004C2233" w:rsidRDefault="004C2233" w:rsidP="004C2233">
      <w:pPr>
        <w:numPr>
          <w:ilvl w:val="0"/>
          <w:numId w:val="32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Машинки, самолет и лошадки для автоматизации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соноров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и заднеязычных звуков</w:t>
      </w:r>
    </w:p>
    <w:p w:rsidR="004C2233" w:rsidRDefault="004C2233" w:rsidP="004C2233">
      <w:pPr>
        <w:numPr>
          <w:ilvl w:val="0"/>
          <w:numId w:val="32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«Космос» - автоматизация звуков в слогах</w:t>
      </w:r>
    </w:p>
    <w:p w:rsidR="004C2233" w:rsidRDefault="004C2233" w:rsidP="004C2233">
      <w:pPr>
        <w:numPr>
          <w:ilvl w:val="0"/>
          <w:numId w:val="32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Чемоданчик с картинками для развития связной речи</w:t>
      </w:r>
    </w:p>
    <w:p w:rsidR="004C2233" w:rsidRDefault="004C2233" w:rsidP="004C2233">
      <w:pPr>
        <w:numPr>
          <w:ilvl w:val="0"/>
          <w:numId w:val="32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Логопедический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бегемотик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Жужа</w:t>
      </w:r>
      <w:proofErr w:type="spellEnd"/>
    </w:p>
    <w:p w:rsidR="004C2233" w:rsidRDefault="004C2233" w:rsidP="004C2233">
      <w:pPr>
        <w:numPr>
          <w:ilvl w:val="0"/>
          <w:numId w:val="32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Картинки со скороговорками и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чистоговорками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 на свистящие, шипящие, сонорные и заднеязычные звуки.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Пособия для развития мелкой моторики:</w:t>
      </w:r>
    </w:p>
    <w:p w:rsidR="004C2233" w:rsidRDefault="004C2233" w:rsidP="004C2233">
      <w:pPr>
        <w:numPr>
          <w:ilvl w:val="0"/>
          <w:numId w:val="33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Шнуровки – 2 шт.</w:t>
      </w:r>
    </w:p>
    <w:p w:rsidR="004C2233" w:rsidRDefault="004C2233" w:rsidP="004C2233">
      <w:pPr>
        <w:numPr>
          <w:ilvl w:val="0"/>
          <w:numId w:val="33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proofErr w:type="spellStart"/>
      <w:r>
        <w:rPr>
          <w:rFonts w:ascii="Times New Roman" w:eastAsia="Candara" w:hAnsi="Times New Roman" w:cs="Times New Roman"/>
          <w:sz w:val="24"/>
          <w:szCs w:val="24"/>
        </w:rPr>
        <w:t>Мозайка</w:t>
      </w:r>
      <w:proofErr w:type="spellEnd"/>
    </w:p>
    <w:p w:rsidR="004C2233" w:rsidRDefault="004C2233" w:rsidP="004C2233">
      <w:pPr>
        <w:numPr>
          <w:ilvl w:val="0"/>
          <w:numId w:val="33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Мячи Су-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Джок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(6) с пружинками разной жесткости (12)</w:t>
      </w:r>
    </w:p>
    <w:p w:rsidR="004C2233" w:rsidRDefault="004C2233" w:rsidP="004C2233">
      <w:pPr>
        <w:numPr>
          <w:ilvl w:val="0"/>
          <w:numId w:val="33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Кубики разной величины – 3 набора</w:t>
      </w:r>
    </w:p>
    <w:p w:rsidR="004C2233" w:rsidRDefault="004C2233" w:rsidP="004C2233">
      <w:pPr>
        <w:numPr>
          <w:ilvl w:val="0"/>
          <w:numId w:val="33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Сосновые семечки – 1 корзинка</w:t>
      </w:r>
    </w:p>
    <w:p w:rsidR="004C2233" w:rsidRDefault="004C2233" w:rsidP="004C2233">
      <w:pPr>
        <w:numPr>
          <w:ilvl w:val="0"/>
          <w:numId w:val="33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Наборы для нанизывания – 2 шт.</w:t>
      </w:r>
    </w:p>
    <w:p w:rsidR="004C2233" w:rsidRDefault="004C2233" w:rsidP="004C2233">
      <w:pPr>
        <w:numPr>
          <w:ilvl w:val="0"/>
          <w:numId w:val="33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Карандаши – 2 коробки</w:t>
      </w:r>
    </w:p>
    <w:p w:rsidR="004C2233" w:rsidRDefault="004C2233" w:rsidP="004C2233">
      <w:pPr>
        <w:numPr>
          <w:ilvl w:val="0"/>
          <w:numId w:val="33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Мяч, пирамидка</w:t>
      </w:r>
    </w:p>
    <w:p w:rsidR="004C2233" w:rsidRDefault="004C2233" w:rsidP="004C2233">
      <w:pPr>
        <w:numPr>
          <w:ilvl w:val="0"/>
          <w:numId w:val="33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Деревянные грузики на железных прутьях</w:t>
      </w:r>
    </w:p>
    <w:p w:rsidR="004C2233" w:rsidRDefault="004C2233" w:rsidP="004C2233">
      <w:pPr>
        <w:numPr>
          <w:ilvl w:val="0"/>
          <w:numId w:val="33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Пальчиковые игрушки</w:t>
      </w:r>
    </w:p>
    <w:p w:rsidR="004C2233" w:rsidRDefault="004C2233" w:rsidP="004C2233">
      <w:pPr>
        <w:numPr>
          <w:ilvl w:val="0"/>
          <w:numId w:val="33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Волшебное яичко</w:t>
      </w:r>
    </w:p>
    <w:p w:rsidR="004C2233" w:rsidRDefault="004C2233" w:rsidP="004C2233">
      <w:pPr>
        <w:numPr>
          <w:ilvl w:val="0"/>
          <w:numId w:val="33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«Подбери фигурку» - 2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Оборудование кабинета:</w:t>
      </w:r>
    </w:p>
    <w:p w:rsidR="004C2233" w:rsidRDefault="004C2233" w:rsidP="004C2233">
      <w:pPr>
        <w:numPr>
          <w:ilvl w:val="0"/>
          <w:numId w:val="34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Зеркало настенное 1 шт.</w:t>
      </w:r>
    </w:p>
    <w:p w:rsidR="004C2233" w:rsidRDefault="004C2233" w:rsidP="004C2233">
      <w:pPr>
        <w:numPr>
          <w:ilvl w:val="0"/>
          <w:numId w:val="34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Зеркала маленькие с ручкой в коробке – 22 шт.</w:t>
      </w:r>
    </w:p>
    <w:p w:rsidR="004C2233" w:rsidRDefault="004C2233" w:rsidP="004C2233">
      <w:pPr>
        <w:numPr>
          <w:ilvl w:val="0"/>
          <w:numId w:val="34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Стол письменный, стул</w:t>
      </w:r>
    </w:p>
    <w:p w:rsidR="004C2233" w:rsidRDefault="004C2233" w:rsidP="004C2233">
      <w:pPr>
        <w:numPr>
          <w:ilvl w:val="0"/>
          <w:numId w:val="34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Компьютер</w:t>
      </w:r>
    </w:p>
    <w:p w:rsidR="004C2233" w:rsidRDefault="004C2233" w:rsidP="004C2233">
      <w:pPr>
        <w:numPr>
          <w:ilvl w:val="0"/>
          <w:numId w:val="34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Два стола детских квадратных, 5 стульев, стол для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пескотерапии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>.</w:t>
      </w:r>
    </w:p>
    <w:p w:rsidR="004C2233" w:rsidRDefault="004C2233" w:rsidP="004C2233">
      <w:pPr>
        <w:numPr>
          <w:ilvl w:val="0"/>
          <w:numId w:val="34"/>
        </w:numPr>
        <w:autoSpaceDN w:val="0"/>
        <w:spacing w:before="200"/>
        <w:contextualSpacing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Полка книжная</w:t>
      </w:r>
    </w:p>
    <w:p w:rsidR="004C2233" w:rsidRDefault="004C2233" w:rsidP="004C2233">
      <w:pPr>
        <w:autoSpaceDN w:val="0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  <w:r>
        <w:rPr>
          <w:rFonts w:ascii="Times New Roman" w:eastAsia="Candara" w:hAnsi="Times New Roman" w:cs="Times New Roman"/>
          <w:b/>
          <w:sz w:val="24"/>
          <w:szCs w:val="24"/>
        </w:rPr>
        <w:lastRenderedPageBreak/>
        <w:t>Кабинет педагога-психолога: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Индивидуальное консультирование родителей и педагогов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Проведение индивидуальных видов работ с дошкольниками (диагностика,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>. –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разв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>. работа)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Реализация организационно-планирующей функции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Рабочая зона педагога-психолога 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Библиотека специальной литературы и практических пособий 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Материалы консультаций, семинаров, практикумов, школа педагогического мастерства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Уголок для консультирования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Зона коррекционно – развивающей работы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Игрушки, игровые пособия, атрибуты для коррекционно-развивающей работы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Рабочий стол для проведения занятий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Песочный стол для рисования (для диагностического и коррекционно-развивающего направления)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Головоломки, мозаики, настольно-печатные игры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Развивающие игры 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Раздаточные и демонстративные материалы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Информационный уголок для родителей и педагогов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lastRenderedPageBreak/>
        <w:t>Кабинет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</w:p>
    <w:p w:rsidR="004C2233" w:rsidRDefault="004C2233" w:rsidP="004C2233">
      <w:pPr>
        <w:autoSpaceDN w:val="0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  <w:r>
        <w:rPr>
          <w:rFonts w:ascii="Times New Roman" w:eastAsia="Candara" w:hAnsi="Times New Roman" w:cs="Times New Roman"/>
          <w:b/>
          <w:sz w:val="24"/>
          <w:szCs w:val="24"/>
        </w:rPr>
        <w:t>Спортивный зал: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Обеспеченность методическими материалами и средствами обучения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Оснащенность учебно-методическим обеспечением соответствует предъявляемым требованиям.  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      В нашем детском саду созданы все условия для физического развития детей, как в спортивном зале, так и на спортивном участке: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Спорткомплекс из мягких модулей – 1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Набор мягких модулей для спортивных игр и соревнований – 1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Скамейки – 3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Гимнастические стенки – 2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 Мешочки для метания (набор 10 шт., 4 цвета) 100 – 120 г – 2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Комплект для детских спортивных игр (с тележкой) – 1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Тележка для спортинвентаря – 1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Флажки разноцветные – 60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Мячи резиновые ( различного диаметра) –  по 20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lastRenderedPageBreak/>
        <w:t>- Комплект мячей-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массажеров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(4 мяча различного диаметра) -  10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Прыгающий мяч с ручкой (д -  45 см) – 6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Мяч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для гимнастики – 25 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Мяч футбольный – 2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Мяч баскетбольный – 6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Лабиринт игровой – 1шт.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Коврик со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следочками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 (для отработки различных способов ходьбы) – 2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Баскетбольная стойка с регулируемой высотой – 2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Гимнастический набор для построения полосы препятствий и развития основных движений – 1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Обруч пластмассовый плоский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диам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>. 55 см  –2 5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Детские тренажеры – 3 шт. (велотренажер, беговая дорожка, спортивный тренажер)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Батут – 2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Мат гимнастический 2,0×1,0×0,1м цветной (искусственная кожа) -4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Канат для перетягивания х/б 10м диам.30мм – 1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Мини-батут 54» диаметр 138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cм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– 3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Баскетбольная стойка с регулируемой высотой – 2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шт</w:t>
      </w:r>
      <w:proofErr w:type="spellEnd"/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Мяч-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Прыгунок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фитбола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>, 55 см – 13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lastRenderedPageBreak/>
        <w:t xml:space="preserve">- Клюшка с шайбой (комплект) – 4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шт</w:t>
      </w:r>
      <w:proofErr w:type="spellEnd"/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Накопитель-сетка для мытья шариков 50*115 см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Конус сигнальный – 10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Дорожка «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Следочки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>» (3 части) – 2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Сетка волейбольная – 2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Лыжи пластиковые – 15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Дуга для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подлезания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(разной высоты) – по 3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Лабиринт игровой – 2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Скамья наклонная с гладкой поверхностью – 2 шт.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Скамья наклонная с ребристой поверхностью – 2 шт.</w:t>
      </w:r>
    </w:p>
    <w:p w:rsidR="004C2233" w:rsidRDefault="004C2233" w:rsidP="004C2233">
      <w:pPr>
        <w:autoSpaceDN w:val="0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  <w:r>
        <w:rPr>
          <w:rFonts w:ascii="Times New Roman" w:eastAsia="Candara" w:hAnsi="Times New Roman" w:cs="Times New Roman"/>
          <w:b/>
          <w:sz w:val="24"/>
          <w:szCs w:val="24"/>
        </w:rPr>
        <w:t>Бассейн: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Обеспеченность методическими материалами и средствами обучения.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Оснащенность учебно-методическим обеспечением способствующим обучению детей плаванию: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мячи для обучения плаванию - 10 шт.;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доски – 16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>,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нарукавники - 12шт,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круги – 12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>,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lastRenderedPageBreak/>
        <w:t xml:space="preserve">- палки-нуги – 6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>,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мелкий инвентарь для подвижных игр на воде – 30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, 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игрушки для обучения плаванию – 60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>,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стойки для баскетбола на воде – 2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, </w:t>
      </w:r>
    </w:p>
    <w:p w:rsidR="004C2233" w:rsidRDefault="004C2233" w:rsidP="004C2233">
      <w:pPr>
        <w:autoSpaceDN w:val="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обручи для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подныривания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– 5 шт.</w:t>
      </w:r>
    </w:p>
    <w:p w:rsidR="004C2233" w:rsidRDefault="004C2233" w:rsidP="004C2233">
      <w:pPr>
        <w:pStyle w:val="af9"/>
        <w:spacing w:before="240" w:after="0" w:line="240" w:lineRule="auto"/>
        <w:ind w:right="3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зал:</w:t>
      </w:r>
    </w:p>
    <w:p w:rsidR="004C2233" w:rsidRDefault="004C2233" w:rsidP="004C2233">
      <w:pPr>
        <w:pStyle w:val="af9"/>
        <w:spacing w:before="240" w:after="0" w:line="240" w:lineRule="auto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материал: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Картотека игр;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Подвижные игры, речевые игры, игры с движением, пальчиковые игры.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Музыкально-дидактические игры: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Игры на развитие памяти и музыкального слуха, на развитие чувства ритма, творчества.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Диски МР3,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 приложения по программе «Ладушки»;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атрибуты к музыкально-ритмическим упражнениям;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(разноцветные ленты, флажки, платочки, султанчики…)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театры (ростовые куклы, комплекты кукол бибабо, пальчиковые театры);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пособия (картинки, иллюстрации, портреты композиторов)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детские музыкальные инструменты;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трещетки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треугольники. бубны, колокольчики, ложки, гусли, дудки, гармонь, погремушки…)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костюмы для взрослых;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(Дед Мороз, Снегурочка, Осень, Незнайка, Снеговик, Клоун…)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костюмы для детей;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(Лиса, волк, заяц, медведь, поросята, русские народные костюмы) 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головные уборы.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(кокошники, кепки, шляпы, парики, платки, шапочки)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музыкального зала: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детские стулья под хохлому;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столики;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стойки для аппаратуры;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телевизор;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центр;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приставка с микрофонами;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ширма для кукольного театра;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магнитная доска;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костюмерная.</w:t>
      </w:r>
    </w:p>
    <w:p w:rsidR="004C2233" w:rsidRDefault="004C2233" w:rsidP="004C2233">
      <w:pPr>
        <w:spacing w:before="240"/>
        <w:ind w:right="3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ИЗО-студия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наглядные пособия и образцы.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краски;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гуашь;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глина;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пластилин;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мелки;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фломастеры;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карандаши;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клей;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ножницы;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бумага (А-3, А-4, цветная бумага)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картон;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палитры;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кисти (разные);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демонстрационная доска;</w:t>
      </w:r>
    </w:p>
    <w:p w:rsidR="004C2233" w:rsidRDefault="004C2233" w:rsidP="004C2233">
      <w:pPr>
        <w:spacing w:before="240"/>
        <w:ind w:right="3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мольберты.</w:t>
      </w:r>
    </w:p>
    <w:p w:rsidR="004C2233" w:rsidRDefault="004C2233" w:rsidP="004C2233">
      <w:pPr>
        <w:autoSpaceDE w:val="0"/>
        <w:spacing w:before="240" w:after="0" w:line="240" w:lineRule="auto"/>
        <w:ind w:left="2458" w:right="354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before="240" w:after="0" w:line="240" w:lineRule="auto"/>
        <w:ind w:right="35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педагогическом процессе широко используются современные технические средства обучения и информационно-коммуникационные технологии.</w:t>
      </w:r>
    </w:p>
    <w:p w:rsidR="004C2233" w:rsidRDefault="004C2233" w:rsidP="004C2233">
      <w:pPr>
        <w:autoSpaceDE w:val="0"/>
        <w:spacing w:before="240" w:after="0" w:line="240" w:lineRule="auto"/>
        <w:ind w:right="35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и кабинетах  специалистов оборудованы  автоматизированные  рабочие места:  в двух группах имеется компьютер, принтер,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-плеер, музыкальный центр, аудио- и видеотека,  мультимедийный  проектор; экран для проекционного оборудования.</w:t>
      </w:r>
    </w:p>
    <w:p w:rsidR="004C2233" w:rsidRDefault="004C2233" w:rsidP="004C2233">
      <w:pPr>
        <w:autoSpaceDE w:val="0"/>
        <w:spacing w:before="240" w:after="0" w:line="240" w:lineRule="auto"/>
        <w:ind w:right="35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техникой: пылесос, очиститель и увлажнитель воздуха,  стерилизатор воздушный.</w:t>
      </w:r>
    </w:p>
    <w:p w:rsidR="004C2233" w:rsidRDefault="004C2233" w:rsidP="004C2233">
      <w:pPr>
        <w:autoSpaceDE w:val="0"/>
        <w:spacing w:before="240" w:after="0" w:line="240" w:lineRule="auto"/>
        <w:ind w:right="35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кабинет ДОУ укомплектован  медицинским оборудованием. </w:t>
      </w:r>
    </w:p>
    <w:p w:rsidR="004C2233" w:rsidRDefault="004C2233" w:rsidP="004C2233">
      <w:pPr>
        <w:autoSpaceDE w:val="0"/>
        <w:spacing w:before="240" w:after="0" w:line="240" w:lineRule="auto"/>
        <w:ind w:right="35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 оборудован современным спортивным инвентарем, детскими спортивными тренажерами. </w:t>
      </w:r>
    </w:p>
    <w:p w:rsidR="004C2233" w:rsidRDefault="004C2233" w:rsidP="004C2233">
      <w:pPr>
        <w:autoSpaceDE w:val="0"/>
        <w:spacing w:before="240" w:after="0" w:line="240" w:lineRule="auto"/>
        <w:ind w:right="35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и прачечная оснащены технологическим оборудованием.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Оформление, бытовые условия, оборудование, санитарно-техническое состояние групп и специализированных кабинетов соответствуют требованиям СанПиН и безопасности. 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построена в соответствии с возрастом и индивидуальными особенностями развития детей, обеспечивает реализацию образовательного потенциала пространства организации, предоставляет возможности для общения и целенаправленной, разнообразной совместной деятельности детей и взрослых, двигательной активности детей, а также возможности для уединения.</w:t>
      </w:r>
    </w:p>
    <w:p w:rsidR="004C2233" w:rsidRDefault="004C2233" w:rsidP="004C22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048"/>
      </w:tblGrid>
      <w:tr w:rsidR="004C2233" w:rsidTr="004C2233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развивающей предметно-пространственной среды</w:t>
            </w:r>
          </w:p>
        </w:tc>
      </w:tr>
      <w:tr w:rsidR="004C2233" w:rsidTr="004C22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Характеристика</w:t>
            </w:r>
          </w:p>
        </w:tc>
      </w:tr>
      <w:tr w:rsidR="004C2233" w:rsidTr="004C22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Насыщен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Оснащение образовательного пространства  соответствует 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ным возможностям детей и содержанию ООП ДО и обеспечивает:</w:t>
            </w:r>
          </w:p>
          <w:p w:rsidR="004C2233" w:rsidRDefault="004C2233">
            <w:pPr>
              <w:numPr>
                <w:ilvl w:val="0"/>
                <w:numId w:val="35"/>
              </w:numPr>
              <w:tabs>
                <w:tab w:val="left" w:pos="330"/>
              </w:tabs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игровую, познавательную, исследовательскую и твор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ческую активность всех воспитанников, эксперименти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рование с доступными детям материалами (в том числе с песком и водой);</w:t>
            </w:r>
          </w:p>
          <w:p w:rsidR="004C2233" w:rsidRDefault="004C2233">
            <w:pPr>
              <w:numPr>
                <w:ilvl w:val="0"/>
                <w:numId w:val="35"/>
              </w:numPr>
              <w:tabs>
                <w:tab w:val="left" w:pos="313"/>
              </w:tabs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двигательную активность, в том числе развитие круп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ной и мелкой моторики, участие в подвижных играх и со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ревнованиях;</w:t>
            </w:r>
          </w:p>
          <w:p w:rsidR="004C2233" w:rsidRDefault="004C2233">
            <w:pPr>
              <w:numPr>
                <w:ilvl w:val="0"/>
                <w:numId w:val="35"/>
              </w:numPr>
              <w:tabs>
                <w:tab w:val="left" w:pos="325"/>
              </w:tabs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эмоциональное благополучие детей во взаимодей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ствии с предметно-пространственным окружением;</w:t>
            </w:r>
          </w:p>
          <w:p w:rsidR="004C2233" w:rsidRDefault="004C2233">
            <w:pPr>
              <w:numPr>
                <w:ilvl w:val="0"/>
                <w:numId w:val="35"/>
              </w:numPr>
              <w:tabs>
                <w:tab w:val="left" w:pos="327"/>
              </w:tabs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возможность самовыражения детей.</w:t>
            </w:r>
          </w:p>
        </w:tc>
      </w:tr>
      <w:tr w:rsidR="004C2233" w:rsidTr="004C22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Трансфор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мируе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мость</w:t>
            </w:r>
            <w:proofErr w:type="spellEnd"/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      </w:r>
          </w:p>
        </w:tc>
      </w:tr>
      <w:tr w:rsidR="004C2233" w:rsidTr="004C22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  <w:proofErr w:type="spellEnd"/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33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Возможность разнообразного использования различ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составляющих предметной среды, например,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ской мебели, матов, мягких модулей, ширм и т. д. Наличие полифункциональ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(не обладающих жестко закрепленным способом употребления) предметов, в том числе природных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риалов, пригодных для использования в разных видах детской активности (в том числе в качестве предметов- заместителей в детской игре).</w:t>
            </w:r>
          </w:p>
        </w:tc>
      </w:tr>
      <w:tr w:rsidR="004C2233" w:rsidTr="004C22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Вариатив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3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в организации или группе различных видов пространства (для игры, конструирования, уединения и пр.), а также разнообразных материалов, игр, игрушек и оборудования, обеспечивающих свободный выбор детей. Периодическую сменяемость игрового материала, появление новых предметов, стимулирующих игровую, двигательную, познавательную и исследовательскую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тивность детей.</w:t>
            </w:r>
          </w:p>
        </w:tc>
      </w:tr>
      <w:tr w:rsidR="004C2233" w:rsidTr="004C22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tabs>
                <w:tab w:val="left" w:pos="325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Доступность для воспитанников всех помещений, где 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ществляется образовательная деятельность; свободный доступ детей, в том числе детей с ОВЗ, к играм, игрушкам, материалам, пособиям, обеспечиваю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щим все основные виды детской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активности;исправность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сохранность материалов и оборудования</w:t>
            </w:r>
          </w:p>
        </w:tc>
      </w:tr>
      <w:tr w:rsidR="004C2233" w:rsidTr="004C22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всех элементов среды требованиям по обеспечению надежности и безопасности их использования.</w:t>
            </w:r>
          </w:p>
        </w:tc>
      </w:tr>
    </w:tbl>
    <w:p w:rsidR="004C2233" w:rsidRDefault="004C2233" w:rsidP="004C22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233" w:rsidRDefault="004C2233" w:rsidP="004C22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детей.</w:t>
      </w:r>
    </w:p>
    <w:p w:rsidR="004C2233" w:rsidRDefault="004C2233" w:rsidP="004C2233">
      <w:pPr>
        <w:keepNext/>
        <w:keepLine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4C2233" w:rsidRDefault="004C2233" w:rsidP="004C2233">
      <w:pPr>
        <w:keepNext/>
        <w:keepLine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материалов и оборудования:</w:t>
      </w:r>
    </w:p>
    <w:p w:rsidR="004C2233" w:rsidRDefault="004C2233" w:rsidP="004C2233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Ранний возраст :</w:t>
      </w:r>
    </w:p>
    <w:p w:rsidR="004C2233" w:rsidRDefault="004C2233" w:rsidP="004C2233">
      <w:pPr>
        <w:keepNext/>
        <w:keepLines/>
        <w:ind w:left="720"/>
        <w:jc w:val="center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907"/>
      </w:tblGrid>
      <w:tr w:rsidR="004C2233" w:rsidTr="004C2233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keepNext/>
              <w:keepLines/>
              <w:numPr>
                <w:ilvl w:val="0"/>
                <w:numId w:val="36"/>
              </w:numPr>
              <w:autoSpaceDE w:val="0"/>
              <w:spacing w:after="0" w:line="240" w:lineRule="auto"/>
              <w:ind w:left="397"/>
              <w:contextualSpacing/>
              <w:jc w:val="both"/>
              <w:outlineLvl w:val="0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Социально-коммуникативное развитие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Образные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Среднего размера куклы. Игрушки, изображающие животных (домашних, диких) и их детенышей. Игрушки, изображающие сказочных персонажей, знакомых детям. Наборы игрушек для режиссер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ской игры (фигурки животных, куклы-голыши и пр.).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быта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Соразмерные куклам: наборы посуды, мебель,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стельные принадлежности; устойчивые и крупные по размеру коляски, бытовая техника, доска для глажения, умывальник и пр.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Техника, транспорт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Крупного и среднего размера машины (грузовые, легковые) на веревке, заводные машины, 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бус, трамвай,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крупная машина с сиденьем для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бенка и др.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Бросовые материалы и предметы-заместители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Соразмерные руке ребенка детали строительных наборов (деревянные или пластмассовые круги, кольца, легкие безопасные бруски, дощечки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форм и размеров и пр.); ткани и пр.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Ролевые атрибуты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Руль, игрушечный набор «Доктор» и пр.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Атрибуты для уголка ряженья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Цветные косынки, фартуки, шапочки и пр.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театрали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зованной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Куклы-персонажи театра бибабо (кошка, собака, петух и пр.), пальчиковые куклы; наборы игрушек среднего размера, изображающие знакомых 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роев сказок для настольного театра; карнавальные шапочки.</w:t>
            </w:r>
          </w:p>
        </w:tc>
      </w:tr>
      <w:tr w:rsidR="004C2233" w:rsidTr="004C2233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keepNext/>
              <w:keepLines/>
              <w:numPr>
                <w:ilvl w:val="0"/>
                <w:numId w:val="37"/>
              </w:numPr>
              <w:autoSpaceDE w:val="0"/>
              <w:spacing w:after="0" w:line="240" w:lineRule="auto"/>
              <w:ind w:left="397"/>
              <w:contextualSpacing/>
              <w:jc w:val="both"/>
              <w:outlineLvl w:val="0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pacing w:val="10"/>
                <w:sz w:val="24"/>
                <w:szCs w:val="24"/>
                <w:lang w:eastAsia="ar-SA"/>
              </w:rPr>
              <w:t>Познавательное развитие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посо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бия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Дидактический стол. Пирамидки, вкладыши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решки, стаканчики, шнуровки. Наборы, включаю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щие «удочки» с магнитами или крючками. Всевозможные игрушки с крючками, разнообраз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по размеру и форме волчки и пр. Разноцвет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кубы, цилиндры, конусы, предназначенные для сортировки и подбора их по цвету, форме,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личине. Настольно-печатные игры. Наглядные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собия, иллюстрации художников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экспери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ментирования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оборудование для экспериментирова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ния с песком, водой и снегом (плавающие игрушки из пластмассы, резины, дерева; сачки, лопатки, совки, различные формочки, сита). Разноцветные пластиковые мячики и пр. Непромокаемые фар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туки. Народные игрушки-забавы. Динамические игрушки, каталки (в том числе с двигательными и шумовыми эффектами).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Строительные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риалы и конструкторы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строительных материалов, конструкторы типа Л его с крупными деталями.</w:t>
            </w:r>
          </w:p>
        </w:tc>
      </w:tr>
      <w:tr w:rsidR="004C2233" w:rsidTr="004C2233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keepNext/>
              <w:keepLines/>
              <w:numPr>
                <w:ilvl w:val="0"/>
                <w:numId w:val="38"/>
              </w:numPr>
              <w:autoSpaceDE w:val="0"/>
              <w:spacing w:after="0" w:line="240" w:lineRule="auto"/>
              <w:ind w:left="397"/>
              <w:contextualSpacing/>
              <w:jc w:val="both"/>
              <w:outlineLvl w:val="0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pacing w:val="10"/>
                <w:sz w:val="24"/>
                <w:szCs w:val="24"/>
                <w:lang w:eastAsia="ar-SA"/>
              </w:rPr>
              <w:t>Речевое развитие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Библиотека, аудиотека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Детские иллюстрированные книги (с плотными страницами). Аудиозаписи с произведениями фольклора.</w:t>
            </w:r>
          </w:p>
        </w:tc>
      </w:tr>
      <w:tr w:rsidR="004C2233" w:rsidTr="004C2233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keepNext/>
              <w:keepLines/>
              <w:numPr>
                <w:ilvl w:val="0"/>
                <w:numId w:val="39"/>
              </w:numPr>
              <w:autoSpaceDE w:val="0"/>
              <w:spacing w:after="0" w:line="240" w:lineRule="auto"/>
              <w:ind w:left="397"/>
              <w:contextualSpacing/>
              <w:jc w:val="both"/>
              <w:outlineLvl w:val="0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pacing w:val="10"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оборудование для художественно-продуктивной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Бумага разного формата, величины, цвета, фак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туры. Мольберты, кисти №№ 10 и 12, штампы, краски (гуашь), цветные карандаши (мягкие), фло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мастеры с толстым цветным стержнем, черный жировой карандаш, восковые мелки и пр. Глина, пластилин, массы для лепки, клеенки, салфетки матерчатые.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Музыкальное оборудование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Фортепиано (в музыкальном зале), барабаны и бубны, колокольчики, бубенчики, металлофон. Детская фонотека: записи народной музыки в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полнении оркестра народных инструментов; весе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лые, подвижные и спокойные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короткие фрагменты записей классической музыки разного характера.</w:t>
            </w:r>
          </w:p>
        </w:tc>
      </w:tr>
      <w:tr w:rsidR="004C2233" w:rsidTr="004C2233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numPr>
                <w:ilvl w:val="0"/>
                <w:numId w:val="40"/>
              </w:numPr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pacing w:val="10"/>
                <w:sz w:val="24"/>
                <w:szCs w:val="24"/>
                <w:lang w:eastAsia="ar-SA"/>
              </w:rPr>
              <w:lastRenderedPageBreak/>
              <w:t>Физическое развитие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ar-SA"/>
              </w:rPr>
              <w:t>2-3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пролета гимнастической стенки; валики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прозрачный туннель, обруч для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дуги-воротца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(высота 40 см); корзина, вожжи с бубенцами, мячи разных размеров, кегли. Гимнастическая скамейка.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Оздоровительный модуль (массажные коврики и дорожки, коврики разной фактуры и пр.). Обору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дование для воздушных и водных процедур.</w:t>
            </w:r>
          </w:p>
        </w:tc>
      </w:tr>
    </w:tbl>
    <w:p w:rsidR="004C2233" w:rsidRDefault="004C2233" w:rsidP="004C2233">
      <w:pPr>
        <w:keepNext/>
        <w:keepLine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4C2233" w:rsidRDefault="004C2233" w:rsidP="004C2233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  <w:t>Младший и средний дошкольный возраст:</w:t>
      </w:r>
    </w:p>
    <w:p w:rsidR="004C2233" w:rsidRDefault="004C2233" w:rsidP="004C2233">
      <w:pPr>
        <w:keepNext/>
        <w:keepLines/>
        <w:ind w:left="720"/>
        <w:jc w:val="center"/>
        <w:outlineLvl w:val="0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907"/>
      </w:tblGrid>
      <w:tr w:rsidR="004C2233" w:rsidTr="004C2233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keepNext/>
              <w:keepLines/>
              <w:numPr>
                <w:ilvl w:val="0"/>
                <w:numId w:val="36"/>
              </w:numPr>
              <w:autoSpaceDE w:val="0"/>
              <w:spacing w:after="0" w:line="240" w:lineRule="auto"/>
              <w:ind w:left="397"/>
              <w:contextualSpacing/>
              <w:jc w:val="both"/>
              <w:outlineLvl w:val="0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Образные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Куклы разных размеров (мальчики, девочки, мла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денцы), а также представляющие людей разных профессий и национальностей, комплекты сезон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ной одежды и обуви к ним. Зоологические игрушки (насекомые, птицы, рыбы, домашние животные, звери). Тематические наборы игрушек для режис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серских игр: «Ферма», «В деревне», «В городе», «Гараж», «Магазин», «Пожарная станция».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быта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Соразмерные куклам наборы столовой и чайной посуды, мебели, постельных принадлежностей, бытовой техники. Соразмерные куклам расклад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коляски. Наборы игрушечных инструментов: молоток, топор, пила.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Техника, транспорт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игрушек (как крупногабаритных, так 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размерных руке ребенка), изображающие различ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виды транспорта: пассажирский, грузовой, специальный, воздушный, водный. Игрушки, 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значающие средства связи (телефон, компьютер).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Бросовые материалы и предметы-заместители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Веревки, пластмассовые флаконы, коробки, банки, лоскутки, бумага; природный материал и пр.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Ролевые атрибуты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Руль, бинокль, фотоаппарат, якорь и др. Элементы костюмов и аксессуаров (юбки, жилеты, пелерины, шарфики, платочки, головные уборы, бусы, брас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леты, сумки и др.), комплекты профессиональной одежды. Сумки, корзины и др.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Атрибуты для уголка ряженья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Цветные косынки, юбки, фартуки, элементы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стюмов сказочных героев и др.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театрали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зованной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игрушек для кукольного театра (бибабо), теневого театра, пальчикового театра.</w:t>
            </w:r>
          </w:p>
        </w:tc>
      </w:tr>
      <w:tr w:rsidR="004C2233" w:rsidTr="004C2233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keepNext/>
              <w:keepLines/>
              <w:numPr>
                <w:ilvl w:val="0"/>
                <w:numId w:val="37"/>
              </w:numPr>
              <w:autoSpaceDE w:val="0"/>
              <w:spacing w:after="0" w:line="240" w:lineRule="auto"/>
              <w:ind w:left="397"/>
              <w:contextualSpacing/>
              <w:jc w:val="both"/>
              <w:outlineLvl w:val="0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pacing w:val="10"/>
                <w:sz w:val="24"/>
                <w:szCs w:val="24"/>
                <w:lang w:eastAsia="ar-SA"/>
              </w:rPr>
              <w:lastRenderedPageBreak/>
              <w:t>Познавательное развитие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посо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бия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Игрушки для сенсорного развития (цвет, форма, размер, тактильные ощущения и пр.), наборы для классификаций. Кубики, шарики, всевозможные вкладыши.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мозаики, лото, домино. Нагляд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пособия, иллюстрации художников. Аудиоза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писи со звуками природы, голосами птиц и др.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экспери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ментирования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орудия для экспериментирования с водой, песком, снегом (комплекты различных формочек, грабли, совки, сита, сосуды для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ливания и пр.). Разноцветные пластиковые мячики, ракушки и пр. Непромокаемые фартуки. Вертушки, флюгеры для наблюдений за ветром, крупные лупы и пр.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Строительные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риалы и конструкторы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Строительные наборы разного размера;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торы разного размера, в том числе типа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ИКТ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Демонстрационные материалы.</w:t>
            </w:r>
          </w:p>
        </w:tc>
      </w:tr>
      <w:tr w:rsidR="004C2233" w:rsidTr="004C2233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keepNext/>
              <w:keepLines/>
              <w:numPr>
                <w:ilvl w:val="0"/>
                <w:numId w:val="38"/>
              </w:numPr>
              <w:autoSpaceDE w:val="0"/>
              <w:spacing w:after="0" w:line="240" w:lineRule="auto"/>
              <w:ind w:left="397"/>
              <w:contextualSpacing/>
              <w:jc w:val="both"/>
              <w:outlineLvl w:val="0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pacing w:val="10"/>
                <w:sz w:val="24"/>
                <w:szCs w:val="24"/>
                <w:lang w:eastAsia="ar-SA"/>
              </w:rPr>
              <w:t>Речевое развитие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Библиотека, аудиотека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Книги со сказками, стихотворениями, рассказами познавательного характера с качественными 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люстрациями. Аудиозаписи с произведениями фольклора.</w:t>
            </w:r>
          </w:p>
        </w:tc>
      </w:tr>
      <w:tr w:rsidR="004C2233" w:rsidTr="004C2233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keepNext/>
              <w:keepLines/>
              <w:numPr>
                <w:ilvl w:val="0"/>
                <w:numId w:val="39"/>
              </w:numPr>
              <w:autoSpaceDE w:val="0"/>
              <w:spacing w:after="0" w:line="240" w:lineRule="auto"/>
              <w:ind w:left="397"/>
              <w:contextualSpacing/>
              <w:jc w:val="both"/>
              <w:outlineLvl w:val="0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pacing w:val="10"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оборудование для художественно-продуктивной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Мольберты, цветные карандаши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цветов), кисти беличьи или колонковые (2 размера для каждого ребенка), краски гуашь (не менее 6 цветов),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литры детские, стаканчики-непроливайки, мелки (восковые, пастельные, меловые), бумага (белая, цветная и тонированная), картон, ножницы для ручного труда, клей, клеевые кисти, пластилин (8 -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цветов), стеки и др. Нетрадиционные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риалы: природный материал, разноцветные пуго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вицы и шнурки, ватные палочки и диски, зубные и платяные щетки, губки. Для развития эстетиче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ского восприятия: произведения народного и декоративно-прикладного искусства, книги по искусству, репродукции, детские художественные альбомы.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Музыкальное оборудование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Фортепиано (в музыкальном зале), треугольники, бубенцы и колокольчики, маракасы, ручные бара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баны и др. Танцевально-игровые атрибуты (раз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личные по цвету и размеру ленты, султанчики, платки, искусственные цветы и др.). Коллекция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разцов музыки.</w:t>
            </w:r>
          </w:p>
        </w:tc>
      </w:tr>
      <w:tr w:rsidR="004C2233" w:rsidTr="004C2233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numPr>
                <w:ilvl w:val="0"/>
                <w:numId w:val="40"/>
              </w:numPr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pacing w:val="10"/>
                <w:sz w:val="24"/>
                <w:szCs w:val="24"/>
                <w:lang w:eastAsia="ar-SA"/>
              </w:rPr>
              <w:t>Физическое развитие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Шведская стенка, гимнастические скамейки; гим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настические маты, мячи разных размеров, дуги-воротца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(высота 60 см), кегли,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кольцебросы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скакалки, обручи, гимнастические палки, флажки, мешочки с песком (вес 100 г), платки, ленты и др.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Массажные коврики и дорожки. Оборудование для воздушных и водных процедур и пр.</w:t>
            </w:r>
          </w:p>
        </w:tc>
      </w:tr>
      <w:tr w:rsidR="004C2233" w:rsidTr="004C2233">
        <w:tc>
          <w:tcPr>
            <w:tcW w:w="1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233" w:rsidRDefault="004C2233">
            <w:pPr>
              <w:keepNext/>
              <w:keepLines/>
              <w:ind w:left="720"/>
              <w:jc w:val="center"/>
              <w:outlineLvl w:val="0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  <w:p w:rsidR="004C2233" w:rsidRDefault="004C2233">
            <w:pPr>
              <w:keepNext/>
              <w:keepLines/>
              <w:ind w:left="720"/>
              <w:jc w:val="center"/>
              <w:outlineLvl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Старший дошкольный возраст:</w:t>
            </w:r>
          </w:p>
          <w:p w:rsidR="004C2233" w:rsidRDefault="004C2233">
            <w:pPr>
              <w:keepNext/>
              <w:keepLines/>
              <w:ind w:left="720"/>
              <w:jc w:val="center"/>
              <w:outlineLvl w:val="0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</w:tr>
      <w:tr w:rsidR="004C2233" w:rsidTr="004C2233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keepNext/>
              <w:keepLines/>
              <w:numPr>
                <w:ilvl w:val="0"/>
                <w:numId w:val="41"/>
              </w:numPr>
              <w:autoSpaceDE w:val="0"/>
              <w:spacing w:after="0" w:line="240" w:lineRule="auto"/>
              <w:ind w:left="397"/>
              <w:contextualSpacing/>
              <w:jc w:val="both"/>
              <w:outlineLvl w:val="0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33" w:rsidRDefault="004C2233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Образные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Куклы разных размеров (мальчики, девочки, мла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денцы), в том числе, представляющие людей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профессий и национальностей; комплекты сезонной, профессиональной и национальной одежды и обуви к ним. Игрушки, обозначающие животных разных континентов (насекомых, птиц, рыб, зверей). Комплекты игрушек исторической тематики: изображающие воинов разных эпох, набор динозавров и других животных древних вре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мен. Народные игрушки (из глины, дерева, ткани, соломы и пр.). Тематические наборы игрушек для режиссерских игр: «Магазин», «Пожарная 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ция», «Вокзал», «Аэропорт», «Гараж», «Бензоко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лонка», «В деревне», «Птичий двор», «Ферма» и др.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быта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Соразмерные куклам наборы посуды (чайной,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ловой), мебели, постельных принадлежностей, бытовой техники, раскладные коляски, санки.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боры игрушечных инструментов: молоток, пила, топор, отвертка, гаечный ключ и др.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Техника, транспорт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игрушек разного размера, изображающих различные виды транспорта: пассажирский,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зовой, специальный, воздушный. Игрушки, 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значающие средства связи (телефон, компьютер).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Бросовые материалы и предметы-замести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тели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материал, веревки, пробки, пластмас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совые флаконы, емкости из-под йогурта, коробки, лоскутки, мешочки, разные виды бумаги, поделоч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материалы и пр.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Ролевые атрибуты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Руль, бинокль, фотоаппарат, якорь и др. Элементы костюмов и комплекты профессиональной одежды.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Атрибуты для костю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мерной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Цветные косынки, юбки, фартуки, элементы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стюмов сказочных героев и др.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театрали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зованной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виды театрализованных игрушек, элементы костюмов сказочных героев, набор масок и др.</w:t>
            </w:r>
          </w:p>
        </w:tc>
      </w:tr>
      <w:tr w:rsidR="004C2233" w:rsidTr="004C2233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keepNext/>
              <w:keepLines/>
              <w:numPr>
                <w:ilvl w:val="0"/>
                <w:numId w:val="42"/>
              </w:numPr>
              <w:autoSpaceDE w:val="0"/>
              <w:spacing w:after="0" w:line="240" w:lineRule="auto"/>
              <w:ind w:left="397"/>
              <w:contextualSpacing/>
              <w:jc w:val="both"/>
              <w:outlineLvl w:val="0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pacing w:val="10"/>
                <w:sz w:val="24"/>
                <w:szCs w:val="24"/>
                <w:lang w:eastAsia="ar-SA"/>
              </w:rPr>
              <w:t>Познавательное развитие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посо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бия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Наборы для классификаций и совершенствования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сенсорики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(цвет, форма, размер, тактильные ощу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щения и пр.), всевозможные вкладыши (в рамку, основание, один в другой).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мозаики, лото, домино. Настольно-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печатные игры, в том числе краеведческого содержания, экологической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правленности. Головоломки, интеллектуальные игры (шашки и др.). Наглядные пособия, в том числе детские атласы, географическая карта, гло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бус, календари, иллюстрации художников. Аудио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записи со звуками природы, голосами птиц и др.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Игрушки и оборудо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экспери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ментирования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орудия для экспериментирования с водой, песком, снегом. Непромокаемые фартуки. Флюгеры для наблюдений за ветром, крупные лупы и пр. Предметы-измерители: весы, мерные сосуды, часы и др. Специальное оборудование для детского экспериментирования.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Строительные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риалы и конструкторы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Разнообразные строительные наборы,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торы и др.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ИКТ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Демонстрационные материалы.</w:t>
            </w:r>
          </w:p>
        </w:tc>
      </w:tr>
      <w:tr w:rsidR="004C2233" w:rsidTr="004C2233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keepNext/>
              <w:keepLines/>
              <w:numPr>
                <w:ilvl w:val="0"/>
                <w:numId w:val="43"/>
              </w:numPr>
              <w:autoSpaceDE w:val="0"/>
              <w:spacing w:after="0" w:line="240" w:lineRule="auto"/>
              <w:ind w:left="397"/>
              <w:contextualSpacing/>
              <w:jc w:val="both"/>
              <w:outlineLvl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pacing w:val="10"/>
                <w:sz w:val="24"/>
                <w:szCs w:val="24"/>
                <w:lang w:eastAsia="ar-SA"/>
              </w:rPr>
              <w:t>Речевое развитие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Библиотека, аудиотека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Книги со сказками, рассказами, стихами с иллюст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рациями разных художников; детские журналы и энциклопедии. Аудиозаписи с произведениями 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дожественной литературы и фольклора.</w:t>
            </w:r>
          </w:p>
        </w:tc>
      </w:tr>
      <w:tr w:rsidR="004C2233" w:rsidTr="004C2233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keepNext/>
              <w:keepLines/>
              <w:numPr>
                <w:ilvl w:val="0"/>
                <w:numId w:val="44"/>
              </w:numPr>
              <w:autoSpaceDE w:val="0"/>
              <w:spacing w:after="0" w:line="240" w:lineRule="auto"/>
              <w:ind w:left="397"/>
              <w:contextualSpacing/>
              <w:jc w:val="both"/>
              <w:outlineLvl w:val="0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pacing w:val="10"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оборудование для художественно-продуктивной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Карандаши цветные (18-24 цвета), простые и многоцветные, кисти беличьи или колонковые (3 размера для каждого ребенка), краски гуашь (8 - 12 цветов) и акварель, сангина,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ручки,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литры детские, стаканчики для воды, подставки под кисти, мелки (пастельные, меловые, воско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вые), бумага (белая, цветная, тонированная, 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ровальная, калька), картон, ножницы для ручного труда, клей, клеевые кисти, пластилин (не менее 12 цветов), стеки, геометрические тела. Нетради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ционные материалы: природный материал, шер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стяные нитки, пуговицы, бусины, бисер, ватные палочки, щетки, губки.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</w:t>
            </w: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оборудование для приобщения к искусству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развития эстетического восприятия: произве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дения народного и декоративно-прикладного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кусства, книги по искусству, репродукции, детские художественные альбомы. Оборудование для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ставок.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Музыкальное оборудование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Фортепиано (в музыкальном зале), музыкальный центр, треугольники, бубенцы и колокольчики, маракасы, ручные бара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баны и др. </w:t>
            </w:r>
          </w:p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Танцевально-игровые атрибуты. Коллекция образцов музыки.</w:t>
            </w:r>
          </w:p>
        </w:tc>
      </w:tr>
      <w:tr w:rsidR="004C2233" w:rsidTr="004C2233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numPr>
                <w:ilvl w:val="0"/>
                <w:numId w:val="45"/>
              </w:numPr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pacing w:val="10"/>
                <w:sz w:val="24"/>
                <w:szCs w:val="24"/>
                <w:lang w:eastAsia="ar-SA"/>
              </w:rPr>
              <w:t>Физическое развитие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Шведская стенка, скамейки, гимнастические маты, батуты, мячи разных размеров, дуги-воротца, кегли,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кольцебросы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скакалки, обручи, гим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настические палки, флажки, кубики пластмассовые 5x5 см, платочки, ленточки,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шочки с песком (вес 200 - 250 г), канат, ворота для мини-футбола, баскетбольные кольца, сетка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лейбольная, бадминтон, секундомер, рулетка и др.</w:t>
            </w:r>
          </w:p>
        </w:tc>
      </w:tr>
      <w:tr w:rsidR="004C2233" w:rsidTr="004C22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Оздоровительное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3" w:rsidRDefault="004C223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Массажные коврики и дорожки, массажные мячи (большие и маленькие). Оборудование для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душных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водных процедур и пр.</w:t>
            </w:r>
          </w:p>
        </w:tc>
      </w:tr>
    </w:tbl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Обеспеченность Программы методическими материалами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обязательной части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соответствует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программе дошкольного образования 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рождения до школы» по следующим направлениям:</w:t>
      </w:r>
    </w:p>
    <w:p w:rsidR="004C2233" w:rsidRDefault="004C2233" w:rsidP="004C2233">
      <w:pPr>
        <w:numPr>
          <w:ilvl w:val="0"/>
          <w:numId w:val="46"/>
        </w:numPr>
        <w:autoSpaceDE w:val="0"/>
        <w:spacing w:after="0" w:line="240" w:lineRule="auto"/>
        <w:ind w:left="2948"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социально-коммуникативное развитие; </w:t>
      </w:r>
    </w:p>
    <w:p w:rsidR="004C2233" w:rsidRDefault="004C2233" w:rsidP="004C2233">
      <w:pPr>
        <w:numPr>
          <w:ilvl w:val="0"/>
          <w:numId w:val="46"/>
        </w:numPr>
        <w:autoSpaceDE w:val="0"/>
        <w:spacing w:after="0" w:line="240" w:lineRule="auto"/>
        <w:ind w:left="2948"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речевое развитие;</w:t>
      </w:r>
    </w:p>
    <w:p w:rsidR="004C2233" w:rsidRDefault="004C2233" w:rsidP="004C2233">
      <w:pPr>
        <w:numPr>
          <w:ilvl w:val="0"/>
          <w:numId w:val="46"/>
        </w:numPr>
        <w:autoSpaceDE w:val="0"/>
        <w:spacing w:after="0" w:line="240" w:lineRule="auto"/>
        <w:ind w:left="2948"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познавательное развитие;</w:t>
      </w:r>
    </w:p>
    <w:p w:rsidR="004C2233" w:rsidRDefault="004C2233" w:rsidP="004C2233">
      <w:pPr>
        <w:numPr>
          <w:ilvl w:val="0"/>
          <w:numId w:val="46"/>
        </w:numPr>
        <w:autoSpaceDE w:val="0"/>
        <w:spacing w:after="0" w:line="240" w:lineRule="auto"/>
        <w:ind w:left="2948"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художественно-эстетическое развитие;</w:t>
      </w:r>
    </w:p>
    <w:p w:rsidR="004C2233" w:rsidRDefault="004C2233" w:rsidP="004C2233">
      <w:pPr>
        <w:numPr>
          <w:ilvl w:val="0"/>
          <w:numId w:val="46"/>
        </w:numPr>
        <w:autoSpaceDE w:val="0"/>
        <w:spacing w:after="0" w:line="240" w:lineRule="auto"/>
        <w:ind w:left="2948"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физическое развитие. </w:t>
      </w:r>
    </w:p>
    <w:p w:rsidR="004C2233" w:rsidRDefault="004C2233" w:rsidP="004C2233">
      <w:pPr>
        <w:autoSpaceDE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233" w:rsidRDefault="004C2233" w:rsidP="004C2233">
      <w:pPr>
        <w:autoSpaceDE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методическими материалами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программы,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следующим парциальным программам:</w:t>
      </w:r>
    </w:p>
    <w:p w:rsidR="004C2233" w:rsidRDefault="004C2233" w:rsidP="004C2233">
      <w:pPr>
        <w:numPr>
          <w:ilvl w:val="0"/>
          <w:numId w:val="47"/>
        </w:numPr>
        <w:autoSpaceDE w:val="0"/>
        <w:spacing w:after="0" w:line="240" w:lineRule="auto"/>
        <w:ind w:left="1361"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«Обучение плаванию в детском саду» Осокиной Т.Н. (физическая культура);</w:t>
      </w:r>
    </w:p>
    <w:p w:rsidR="004C2233" w:rsidRDefault="004C2233" w:rsidP="004C2233">
      <w:pPr>
        <w:numPr>
          <w:ilvl w:val="0"/>
          <w:numId w:val="47"/>
        </w:numPr>
        <w:autoSpaceDE w:val="0"/>
        <w:spacing w:after="0" w:line="240" w:lineRule="auto"/>
        <w:ind w:left="1361"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«Волшебные краски года» Г.С.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Каринский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(изобразительная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деятельностьв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);</w:t>
      </w:r>
    </w:p>
    <w:p w:rsidR="004C2233" w:rsidRDefault="004C2233" w:rsidP="004C2233">
      <w:pPr>
        <w:numPr>
          <w:ilvl w:val="0"/>
          <w:numId w:val="47"/>
        </w:numPr>
        <w:autoSpaceDE w:val="0"/>
        <w:spacing w:after="0" w:line="240" w:lineRule="auto"/>
        <w:ind w:left="1361"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«Логопедический букварь дошкольника»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Т.А.Ткаченко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 (обучение дошкольников чтению);</w:t>
      </w:r>
    </w:p>
    <w:p w:rsidR="004C2233" w:rsidRDefault="004C2233" w:rsidP="004C2233">
      <w:pPr>
        <w:numPr>
          <w:ilvl w:val="0"/>
          <w:numId w:val="47"/>
        </w:numPr>
        <w:autoSpaceDE w:val="0"/>
        <w:spacing w:after="0" w:line="240" w:lineRule="auto"/>
        <w:ind w:left="1361"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«Ладушки»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Каплуновой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И. М.,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Новоскольцевой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И. А. (музыкальная деятельность).</w:t>
      </w:r>
    </w:p>
    <w:p w:rsidR="004C2233" w:rsidRDefault="004C2233" w:rsidP="004C22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C2233" w:rsidRDefault="004C2233" w:rsidP="004C22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Обеспеченность Программы методическими материалами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организации профессиональной коррекции нарушений речи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соответствует содержанию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«Программы дошкольных образовательных учреждений компенсирующего вида для детей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нарушениями речи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ar-SA"/>
        </w:rPr>
        <w:t xml:space="preserve">Филичевой Т.Б., Чиркиной Г.В., Тумановой Т.В. </w:t>
      </w:r>
    </w:p>
    <w:p w:rsidR="004C2233" w:rsidRDefault="004C2233" w:rsidP="004C2233">
      <w:pPr>
        <w:autoSpaceDE w:val="0"/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Программы методическими материалами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 психологических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программе комплексного сопровождения психического развития детей дошкольного возраста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Психокоррекция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задержки речевого развития у детей 2-3 лет» Н.Н. Матвеева; «Программа эмоционального развития детей дошкольного возраста» Крюкова С.В.,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Н.П.Слободяник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; «Формирование и развитие интеллектуальных способностей ребенка» Л. Тихомирова.</w:t>
      </w:r>
    </w:p>
    <w:p w:rsidR="004C2233" w:rsidRDefault="004C2233" w:rsidP="004C223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Кадровые условия реализации Программы</w:t>
      </w: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МАДОУ № 48 укомплектовано квалифицированными руководящими, педагогическими, административно-хозяйственными работниками и учебно-вспомогательным персоналом. Для осуществления управления образовательной деятельностью организации, методического обеспечения реализации Программы, ведения бухгалтерского учета, финансово-хозяйственной, медицинской деятельности, необходимой охраны жизни и здоровья, организации питания воспитанников привлекается соответствующий квалифицированный персонал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качестве сотрудников дошкольной образовательной организации, а также заключаются договоры с организациями, предоставляющими соответствующие услуги.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 педагогических кадров: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-образовательный процесс осуществляют 18 педагогов: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numPr>
          <w:ilvl w:val="0"/>
          <w:numId w:val="48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воспитатели – 14 (высшее профессиональное образование,  среднее профессиональное образование, обучение по направлению подготовки «Образование и педагогика»);</w:t>
      </w:r>
    </w:p>
    <w:p w:rsidR="004C2233" w:rsidRDefault="004C2233" w:rsidP="004C2233">
      <w:pPr>
        <w:numPr>
          <w:ilvl w:val="0"/>
          <w:numId w:val="48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музыкальный руководитель – 1 (среднее профессиональное образование, профессиональное владение техникой исполнения на музыкальном инструменте);</w:t>
      </w:r>
    </w:p>
    <w:p w:rsidR="004C2233" w:rsidRDefault="004C2233" w:rsidP="004C2233">
      <w:pPr>
        <w:numPr>
          <w:ilvl w:val="0"/>
          <w:numId w:val="48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педагог-психолог – 1 (высшее  профессиональное образование по направлению подготовки «Педагогика и психология»);</w:t>
      </w:r>
    </w:p>
    <w:p w:rsidR="004C2233" w:rsidRDefault="004C2233" w:rsidP="004C2233">
      <w:pPr>
        <w:numPr>
          <w:ilvl w:val="0"/>
          <w:numId w:val="48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учитель-логопед – 1 (высшее профессиональное образование в области дефектологии).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Управленческие кадры: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заведующий – 1 (высшее профессиональное образование по направлению подготовки «Менеджмент»); старший воспитатель – 1 (среднее профессиональное образование) ;заместитель заведующего по АХР – 1 (среднее специальное образование).</w:t>
      </w: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Уровень квалификации руководящих и педагогических работников для каждой занимаемой должности соответствует квалификационным характеристикам по соответствующей должности, а также квалификационной категории. </w:t>
      </w: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Профессиональные обязанности педагогов дошкольного образования</w:t>
      </w: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Педагогические работники Организации обязаны:</w:t>
      </w:r>
    </w:p>
    <w:p w:rsidR="004C2233" w:rsidRDefault="004C2233" w:rsidP="004C223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C2233" w:rsidRDefault="004C2233" w:rsidP="004C2233">
      <w:pPr>
        <w:numPr>
          <w:ilvl w:val="0"/>
          <w:numId w:val="49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осуществлять свою деятельность на высоком профессиональном уровне, </w:t>
      </w:r>
    </w:p>
    <w:p w:rsidR="004C2233" w:rsidRDefault="004C2233" w:rsidP="004C2233">
      <w:pPr>
        <w:numPr>
          <w:ilvl w:val="0"/>
          <w:numId w:val="49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обеспечивать в полном объеме реализацию Программы; </w:t>
      </w:r>
    </w:p>
    <w:p w:rsidR="004C2233" w:rsidRDefault="004C2233" w:rsidP="004C2233">
      <w:pPr>
        <w:numPr>
          <w:ilvl w:val="0"/>
          <w:numId w:val="49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соблюдать правовые, нравственные и этические нормы, следовать требованиям профессиональной этики; </w:t>
      </w:r>
    </w:p>
    <w:p w:rsidR="004C2233" w:rsidRDefault="004C2233" w:rsidP="004C2233">
      <w:pPr>
        <w:numPr>
          <w:ilvl w:val="0"/>
          <w:numId w:val="49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уважать честь и достоинство воспитанников и других участников образовательных отношений; </w:t>
      </w:r>
    </w:p>
    <w:p w:rsidR="004C2233" w:rsidRDefault="004C2233" w:rsidP="004C2233">
      <w:pPr>
        <w:numPr>
          <w:ilvl w:val="0"/>
          <w:numId w:val="49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развивать у воспитанников познавательную активность, самостоятельность, инициативу, творческие способности;</w:t>
      </w:r>
    </w:p>
    <w:p w:rsidR="004C2233" w:rsidRDefault="004C2233" w:rsidP="004C2233">
      <w:pPr>
        <w:numPr>
          <w:ilvl w:val="0"/>
          <w:numId w:val="49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4C2233" w:rsidRDefault="004C2233" w:rsidP="004C2233">
      <w:pPr>
        <w:numPr>
          <w:ilvl w:val="0"/>
          <w:numId w:val="49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применять педагогически обоснованные и обеспечивающие высокое качество образования формы, методы обучения и воспитания; </w:t>
      </w:r>
    </w:p>
    <w:p w:rsidR="004C2233" w:rsidRDefault="004C2233" w:rsidP="004C2233">
      <w:pPr>
        <w:numPr>
          <w:ilvl w:val="0"/>
          <w:numId w:val="49"/>
        </w:numPr>
        <w:autoSpaceDE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учитывать особенности психофизического развития детей и состояние их здоровья, взаимодействовать при необходимости с медицинскими организациями.</w:t>
      </w:r>
    </w:p>
    <w:p w:rsidR="004C2233" w:rsidRDefault="004C2233" w:rsidP="004C22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Педагогические работники МАДОУ  систематически повышают свой профессиональный уровень, осваивают дополнительные профессиональные образовательные программы; проходят аттестацию в порядке, установленном законодательством об образовании. </w:t>
      </w: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 педагогов сформированы профессиональные компетенции, необходимые для успешной реализации пяти основных образовательных областей (социально-коммуникативное, познавательное, речевое, художественно-эстетическое, физическое развитие), определяющих содержание дошкольного образования в соответствии со Стандартом, обеспечивающие  развитие личности, мотивации и способностей детей в различных видах деятельности в их тесной взаимосвязи.</w:t>
      </w: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Финансовое обеспечение реализации ООП ДО</w:t>
      </w: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Финансовое обеспечение реализации ООП ДО в МАДОУ № 48 осуществляется на основе государственного (муниципального) задания учредителя на оказание государственных (муниципальных) услуг по реализации ООП ДО в соответствии с нормативными затратами  по всем направлениям образовательных программ, перечнем услуг с учетом распределения полномочий между региональными и местными уровнями власти.</w:t>
      </w: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дошкольного образования в МАДОУ № 48 нацелена то, чтобы у ребенка развивались игра и познавательная активность. В  детском саду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4C2233" w:rsidRDefault="004C2233" w:rsidP="004C223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образовательная программа дошкольного образования   муниципального автономного дошкольного образовательного учреждения г. Хабаровска «Детский сад№ 48» 0беспечивает разностороннее развитие детей в возрасте от двух до семи лет с учётом их возрастных и индивидуальных особенностей по основным направлениям – физическому, речевому, социально-коммуникативному, познавательному, художественно-эстетическому. Она  является программой психолого-педагогической поддержки позитивной социализации и индивидуализации развития личности детей дошкольного </w:t>
      </w: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DA4" w:rsidRDefault="00461DA4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DA4" w:rsidRDefault="00461DA4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233" w:rsidRDefault="004C2233" w:rsidP="004C223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6B45" w:rsidRDefault="00616B45" w:rsidP="00616B4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6B45" w:rsidRPr="00461DA4" w:rsidRDefault="00616B45" w:rsidP="00616B45">
      <w:pPr>
        <w:rPr>
          <w:rFonts w:ascii="Times New Roman" w:hAnsi="Times New Roman" w:cs="Times New Roman"/>
          <w:b/>
          <w:sz w:val="28"/>
          <w:szCs w:val="28"/>
        </w:rPr>
      </w:pPr>
      <w:r w:rsidRPr="00461D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Вариативная часть </w:t>
      </w:r>
    </w:p>
    <w:p w:rsidR="00616B45" w:rsidRPr="00C1116D" w:rsidRDefault="00616B45" w:rsidP="00616B45">
      <w:pPr>
        <w:rPr>
          <w:rFonts w:ascii="Times New Roman" w:hAnsi="Times New Roman" w:cs="Times New Roman"/>
          <w:sz w:val="24"/>
          <w:szCs w:val="24"/>
        </w:rPr>
      </w:pPr>
    </w:p>
    <w:p w:rsidR="00616B45" w:rsidRPr="00C1116D" w:rsidRDefault="00616B45" w:rsidP="00616B45">
      <w:pPr>
        <w:rPr>
          <w:rFonts w:ascii="Times New Roman" w:hAnsi="Times New Roman" w:cs="Times New Roman"/>
        </w:rPr>
      </w:pPr>
      <w:r w:rsidRPr="00C1116D">
        <w:rPr>
          <w:rFonts w:ascii="Times New Roman" w:hAnsi="Times New Roman" w:cs="Times New Roman"/>
        </w:rPr>
        <w:t>Вариативная часть программы отражает приоритетное направление деятельности детского сада по физическому развитию детей, разработана в соответствии с программой Т.И. Осокиной «Как научить детей плавать»; М.В. Рыбак «Занятия в бассейне с дошкольниками»</w:t>
      </w:r>
    </w:p>
    <w:p w:rsidR="00616B45" w:rsidRPr="00C1116D" w:rsidRDefault="00616B45" w:rsidP="00616B45">
      <w:pPr>
        <w:rPr>
          <w:rFonts w:ascii="Times New Roman" w:hAnsi="Times New Roman" w:cs="Times New Roman"/>
        </w:rPr>
      </w:pPr>
      <w:r w:rsidRPr="00C1116D">
        <w:rPr>
          <w:rFonts w:ascii="Times New Roman" w:hAnsi="Times New Roman" w:cs="Times New Roman"/>
        </w:rPr>
        <w:t>Содержание программы в полном объеме реализуется в совместной деятельности педагогов и детей, а также через оптимальную организацию самостоятельной деятельности детей.</w:t>
      </w:r>
    </w:p>
    <w:p w:rsidR="00616B45" w:rsidRPr="00F57464" w:rsidRDefault="00616B45" w:rsidP="00616B45">
      <w:pPr>
        <w:rPr>
          <w:rFonts w:ascii="Times New Roman" w:hAnsi="Times New Roman" w:cs="Times New Roman"/>
          <w:b/>
          <w:sz w:val="24"/>
          <w:szCs w:val="24"/>
        </w:rPr>
      </w:pPr>
      <w:r w:rsidRPr="00F57464">
        <w:rPr>
          <w:rFonts w:ascii="Times New Roman" w:hAnsi="Times New Roman" w:cs="Times New Roman"/>
          <w:b/>
          <w:sz w:val="24"/>
          <w:szCs w:val="24"/>
        </w:rPr>
        <w:t>Нагрузки по реализации вариативной части базисного учебного плана МАДОУ № 48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616B45" w:rsidRPr="00F57464" w:rsidTr="00B472D4">
        <w:tc>
          <w:tcPr>
            <w:tcW w:w="2464" w:type="dxa"/>
          </w:tcPr>
          <w:p w:rsidR="00616B45" w:rsidRPr="00F57464" w:rsidRDefault="00616B45" w:rsidP="00B472D4">
            <w:pPr>
              <w:rPr>
                <w:sz w:val="24"/>
                <w:szCs w:val="24"/>
              </w:rPr>
            </w:pPr>
            <w:r w:rsidRPr="00F57464">
              <w:rPr>
                <w:sz w:val="24"/>
                <w:szCs w:val="24"/>
              </w:rPr>
              <w:t>Занятия, кружки</w:t>
            </w:r>
          </w:p>
        </w:tc>
        <w:tc>
          <w:tcPr>
            <w:tcW w:w="12322" w:type="dxa"/>
            <w:gridSpan w:val="5"/>
          </w:tcPr>
          <w:p w:rsidR="00616B45" w:rsidRPr="00F57464" w:rsidRDefault="00616B45" w:rsidP="00B472D4">
            <w:pPr>
              <w:jc w:val="center"/>
              <w:rPr>
                <w:sz w:val="24"/>
                <w:szCs w:val="24"/>
              </w:rPr>
            </w:pPr>
            <w:r w:rsidRPr="00F57464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616B45" w:rsidRPr="00F57464" w:rsidTr="00B472D4">
        <w:tc>
          <w:tcPr>
            <w:tcW w:w="2464" w:type="dxa"/>
          </w:tcPr>
          <w:p w:rsidR="00616B45" w:rsidRPr="00F57464" w:rsidRDefault="00616B45" w:rsidP="00B472D4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616B45" w:rsidRPr="00F57464" w:rsidRDefault="00616B45" w:rsidP="00B472D4">
            <w:pPr>
              <w:rPr>
                <w:sz w:val="24"/>
                <w:szCs w:val="24"/>
              </w:rPr>
            </w:pPr>
            <w:r w:rsidRPr="00F57464">
              <w:rPr>
                <w:sz w:val="24"/>
                <w:szCs w:val="24"/>
              </w:rPr>
              <w:t>Группа раннего возраста</w:t>
            </w:r>
          </w:p>
          <w:p w:rsidR="00616B45" w:rsidRPr="00F57464" w:rsidRDefault="00616B45" w:rsidP="00B472D4">
            <w:pPr>
              <w:rPr>
                <w:sz w:val="24"/>
                <w:szCs w:val="24"/>
              </w:rPr>
            </w:pPr>
            <w:r w:rsidRPr="00F57464">
              <w:rPr>
                <w:sz w:val="24"/>
                <w:szCs w:val="24"/>
              </w:rPr>
              <w:t>(2-3 года)</w:t>
            </w:r>
          </w:p>
        </w:tc>
        <w:tc>
          <w:tcPr>
            <w:tcW w:w="2464" w:type="dxa"/>
          </w:tcPr>
          <w:p w:rsidR="00616B45" w:rsidRPr="00F57464" w:rsidRDefault="00616B45" w:rsidP="00B472D4">
            <w:pPr>
              <w:rPr>
                <w:sz w:val="24"/>
                <w:szCs w:val="24"/>
              </w:rPr>
            </w:pPr>
            <w:r w:rsidRPr="00F57464">
              <w:rPr>
                <w:sz w:val="24"/>
                <w:szCs w:val="24"/>
              </w:rPr>
              <w:t>Младшая группа</w:t>
            </w:r>
          </w:p>
          <w:p w:rsidR="00616B45" w:rsidRPr="00F57464" w:rsidRDefault="00616B45" w:rsidP="00B472D4">
            <w:pPr>
              <w:rPr>
                <w:sz w:val="24"/>
                <w:szCs w:val="24"/>
              </w:rPr>
            </w:pPr>
            <w:r w:rsidRPr="00F57464">
              <w:rPr>
                <w:sz w:val="24"/>
                <w:szCs w:val="24"/>
              </w:rPr>
              <w:t>(3-4 года)</w:t>
            </w:r>
          </w:p>
        </w:tc>
        <w:tc>
          <w:tcPr>
            <w:tcW w:w="2464" w:type="dxa"/>
          </w:tcPr>
          <w:p w:rsidR="00616B45" w:rsidRPr="00F57464" w:rsidRDefault="00616B45" w:rsidP="00B472D4">
            <w:pPr>
              <w:rPr>
                <w:sz w:val="24"/>
                <w:szCs w:val="24"/>
              </w:rPr>
            </w:pPr>
            <w:r w:rsidRPr="00F57464">
              <w:rPr>
                <w:sz w:val="24"/>
                <w:szCs w:val="24"/>
              </w:rPr>
              <w:t>Средняя группа</w:t>
            </w:r>
          </w:p>
          <w:p w:rsidR="00616B45" w:rsidRPr="00F57464" w:rsidRDefault="00616B45" w:rsidP="00B472D4">
            <w:pPr>
              <w:rPr>
                <w:sz w:val="24"/>
                <w:szCs w:val="24"/>
              </w:rPr>
            </w:pPr>
            <w:r w:rsidRPr="00F57464">
              <w:rPr>
                <w:sz w:val="24"/>
                <w:szCs w:val="24"/>
              </w:rPr>
              <w:t>(4-5 лет)</w:t>
            </w:r>
          </w:p>
        </w:tc>
        <w:tc>
          <w:tcPr>
            <w:tcW w:w="2465" w:type="dxa"/>
          </w:tcPr>
          <w:p w:rsidR="00616B45" w:rsidRPr="00F57464" w:rsidRDefault="00616B45" w:rsidP="00B472D4">
            <w:pPr>
              <w:rPr>
                <w:sz w:val="24"/>
                <w:szCs w:val="24"/>
              </w:rPr>
            </w:pPr>
            <w:r w:rsidRPr="00F57464">
              <w:rPr>
                <w:sz w:val="24"/>
                <w:szCs w:val="24"/>
              </w:rPr>
              <w:t>Старшая группа</w:t>
            </w:r>
          </w:p>
          <w:p w:rsidR="00616B45" w:rsidRPr="00F57464" w:rsidRDefault="00616B45" w:rsidP="00B472D4">
            <w:pPr>
              <w:rPr>
                <w:sz w:val="24"/>
                <w:szCs w:val="24"/>
              </w:rPr>
            </w:pPr>
            <w:r w:rsidRPr="00F57464">
              <w:rPr>
                <w:sz w:val="24"/>
                <w:szCs w:val="24"/>
              </w:rPr>
              <w:t>(5-6 лет)</w:t>
            </w:r>
          </w:p>
        </w:tc>
        <w:tc>
          <w:tcPr>
            <w:tcW w:w="2465" w:type="dxa"/>
          </w:tcPr>
          <w:p w:rsidR="00616B45" w:rsidRPr="00F57464" w:rsidRDefault="00616B45" w:rsidP="00B472D4">
            <w:pPr>
              <w:rPr>
                <w:sz w:val="24"/>
                <w:szCs w:val="24"/>
              </w:rPr>
            </w:pPr>
            <w:r w:rsidRPr="00F57464">
              <w:rPr>
                <w:sz w:val="24"/>
                <w:szCs w:val="24"/>
              </w:rPr>
              <w:t>Подготовительная группа</w:t>
            </w:r>
          </w:p>
          <w:p w:rsidR="00616B45" w:rsidRPr="00F57464" w:rsidRDefault="00616B45" w:rsidP="00B472D4">
            <w:pPr>
              <w:rPr>
                <w:sz w:val="24"/>
                <w:szCs w:val="24"/>
              </w:rPr>
            </w:pPr>
            <w:r w:rsidRPr="00F57464">
              <w:rPr>
                <w:sz w:val="24"/>
                <w:szCs w:val="24"/>
              </w:rPr>
              <w:t>(6-7 лет)</w:t>
            </w:r>
          </w:p>
        </w:tc>
      </w:tr>
      <w:tr w:rsidR="00616B45" w:rsidRPr="00F57464" w:rsidTr="00B472D4">
        <w:tc>
          <w:tcPr>
            <w:tcW w:w="2464" w:type="dxa"/>
          </w:tcPr>
          <w:p w:rsidR="00616B45" w:rsidRPr="00F57464" w:rsidRDefault="00616B45" w:rsidP="00B472D4">
            <w:pPr>
              <w:rPr>
                <w:sz w:val="24"/>
                <w:szCs w:val="24"/>
              </w:rPr>
            </w:pPr>
            <w:r w:rsidRPr="00F57464">
              <w:rPr>
                <w:sz w:val="24"/>
                <w:szCs w:val="24"/>
              </w:rPr>
              <w:t>плавание</w:t>
            </w:r>
          </w:p>
        </w:tc>
        <w:tc>
          <w:tcPr>
            <w:tcW w:w="2464" w:type="dxa"/>
          </w:tcPr>
          <w:p w:rsidR="00616B45" w:rsidRPr="00F57464" w:rsidRDefault="00616B45" w:rsidP="00B472D4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616B45" w:rsidRPr="00F57464" w:rsidRDefault="00616B45" w:rsidP="00B472D4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616B45" w:rsidRPr="00F57464" w:rsidRDefault="00616B45" w:rsidP="00B472D4">
            <w:pPr>
              <w:rPr>
                <w:sz w:val="24"/>
                <w:szCs w:val="24"/>
              </w:rPr>
            </w:pPr>
            <w:r w:rsidRPr="00F57464">
              <w:rPr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616B45" w:rsidRPr="00F57464" w:rsidRDefault="00616B45" w:rsidP="00B472D4">
            <w:pPr>
              <w:rPr>
                <w:sz w:val="24"/>
                <w:szCs w:val="24"/>
              </w:rPr>
            </w:pPr>
            <w:r w:rsidRPr="00F57464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616B45" w:rsidRPr="00F57464" w:rsidRDefault="00616B45" w:rsidP="00B472D4">
            <w:pPr>
              <w:rPr>
                <w:sz w:val="24"/>
                <w:szCs w:val="24"/>
              </w:rPr>
            </w:pPr>
            <w:r w:rsidRPr="00F57464">
              <w:rPr>
                <w:sz w:val="24"/>
                <w:szCs w:val="24"/>
              </w:rPr>
              <w:t>1</w:t>
            </w:r>
          </w:p>
        </w:tc>
      </w:tr>
      <w:tr w:rsidR="00616B45" w:rsidRPr="00F57464" w:rsidTr="00B472D4">
        <w:tc>
          <w:tcPr>
            <w:tcW w:w="2464" w:type="dxa"/>
          </w:tcPr>
          <w:p w:rsidR="00616B45" w:rsidRPr="00F57464" w:rsidRDefault="00616B45" w:rsidP="00B472D4">
            <w:pPr>
              <w:rPr>
                <w:sz w:val="24"/>
                <w:szCs w:val="24"/>
              </w:rPr>
            </w:pPr>
            <w:r w:rsidRPr="00F57464">
              <w:rPr>
                <w:sz w:val="24"/>
                <w:szCs w:val="24"/>
              </w:rPr>
              <w:t>Итого по плану</w:t>
            </w:r>
          </w:p>
        </w:tc>
        <w:tc>
          <w:tcPr>
            <w:tcW w:w="2464" w:type="dxa"/>
          </w:tcPr>
          <w:p w:rsidR="00616B45" w:rsidRPr="00F57464" w:rsidRDefault="00616B45" w:rsidP="00B472D4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616B45" w:rsidRPr="00F57464" w:rsidRDefault="00616B45" w:rsidP="00B472D4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616B45" w:rsidRPr="00F57464" w:rsidRDefault="00616B45" w:rsidP="00B472D4">
            <w:pPr>
              <w:rPr>
                <w:sz w:val="24"/>
                <w:szCs w:val="24"/>
              </w:rPr>
            </w:pPr>
            <w:r w:rsidRPr="00F57464">
              <w:rPr>
                <w:sz w:val="24"/>
                <w:szCs w:val="24"/>
              </w:rPr>
              <w:t>1/20м</w:t>
            </w:r>
          </w:p>
        </w:tc>
        <w:tc>
          <w:tcPr>
            <w:tcW w:w="2465" w:type="dxa"/>
          </w:tcPr>
          <w:p w:rsidR="00616B45" w:rsidRPr="00F57464" w:rsidRDefault="00616B45" w:rsidP="00B472D4">
            <w:pPr>
              <w:rPr>
                <w:sz w:val="24"/>
                <w:szCs w:val="24"/>
              </w:rPr>
            </w:pPr>
            <w:r w:rsidRPr="00F57464">
              <w:rPr>
                <w:sz w:val="24"/>
                <w:szCs w:val="24"/>
              </w:rPr>
              <w:t>1/25м</w:t>
            </w:r>
          </w:p>
        </w:tc>
        <w:tc>
          <w:tcPr>
            <w:tcW w:w="2465" w:type="dxa"/>
          </w:tcPr>
          <w:p w:rsidR="00616B45" w:rsidRPr="00F57464" w:rsidRDefault="00616B45" w:rsidP="00B472D4">
            <w:pPr>
              <w:rPr>
                <w:sz w:val="24"/>
                <w:szCs w:val="24"/>
              </w:rPr>
            </w:pPr>
            <w:r w:rsidRPr="00F57464">
              <w:rPr>
                <w:sz w:val="24"/>
                <w:szCs w:val="24"/>
              </w:rPr>
              <w:t>1/30м</w:t>
            </w:r>
          </w:p>
        </w:tc>
      </w:tr>
    </w:tbl>
    <w:p w:rsidR="00616B45" w:rsidRPr="00F57464" w:rsidRDefault="00616B45" w:rsidP="00616B45">
      <w:pPr>
        <w:rPr>
          <w:rFonts w:ascii="Times New Roman" w:hAnsi="Times New Roman" w:cs="Times New Roman"/>
          <w:sz w:val="24"/>
          <w:szCs w:val="24"/>
        </w:rPr>
      </w:pPr>
    </w:p>
    <w:p w:rsidR="00616B45" w:rsidRPr="00F57464" w:rsidRDefault="00616B45" w:rsidP="00616B45">
      <w:pPr>
        <w:rPr>
          <w:rFonts w:ascii="Times New Roman" w:hAnsi="Times New Roman" w:cs="Times New Roman"/>
          <w:sz w:val="24"/>
          <w:szCs w:val="24"/>
        </w:rPr>
      </w:pPr>
    </w:p>
    <w:p w:rsidR="00616B45" w:rsidRPr="00F57464" w:rsidRDefault="00616B45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F57464">
        <w:rPr>
          <w:rFonts w:ascii="Times New Roman" w:hAnsi="Times New Roman" w:cs="Times New Roman"/>
          <w:sz w:val="24"/>
          <w:szCs w:val="24"/>
        </w:rPr>
        <w:t>: проводить комплексное оздоровление и  оказывать индивидуальную помощь старшим дошкольникам в освоении разных видов движений на воде.</w:t>
      </w:r>
    </w:p>
    <w:p w:rsidR="00616B45" w:rsidRPr="00F57464" w:rsidRDefault="00616B45" w:rsidP="00616B45">
      <w:pPr>
        <w:rPr>
          <w:rFonts w:ascii="Times New Roman" w:hAnsi="Times New Roman" w:cs="Times New Roman"/>
          <w:b/>
          <w:sz w:val="24"/>
          <w:szCs w:val="24"/>
        </w:rPr>
      </w:pPr>
      <w:r w:rsidRPr="00F574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16B45" w:rsidRPr="00F57464" w:rsidRDefault="00616B45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- укреплять психическое и физическое здоровье детей;</w:t>
      </w:r>
    </w:p>
    <w:p w:rsidR="00616B45" w:rsidRPr="00F57464" w:rsidRDefault="00616B45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- развивать способности детей ориентироваться на воде, быстро реагировать и перестраивать двигательные действия, учить произвольному расслаблению мышц;</w:t>
      </w:r>
    </w:p>
    <w:p w:rsidR="00616B45" w:rsidRPr="00F57464" w:rsidRDefault="00616B45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- создать условия для становления ценностей здорового образа жизни;</w:t>
      </w:r>
    </w:p>
    <w:p w:rsidR="00616B45" w:rsidRPr="00F57464" w:rsidRDefault="00616B45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lastRenderedPageBreak/>
        <w:t>- развивать коммуникативные качества.</w:t>
      </w:r>
    </w:p>
    <w:p w:rsidR="00616B45" w:rsidRPr="00F57464" w:rsidRDefault="00616B45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Основные принципы программы:</w:t>
      </w:r>
    </w:p>
    <w:p w:rsidR="00616B45" w:rsidRPr="00F57464" w:rsidRDefault="00616B45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- Развивающее обучение. При обучении движениям стоит учитывать « зону ближайшего развития», т.е. предлагаемые упражнения должны опережать имеющийся  у детей в данный момент уровень умений и навыков.</w:t>
      </w:r>
    </w:p>
    <w:p w:rsidR="00616B45" w:rsidRPr="00F57464" w:rsidRDefault="00616B45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Воспитывающее обучение. В процессе обучения решаются воспитательные задачи (воспитание настойчивости, смелости, выдержки, нравственно-волевых качеств)</w:t>
      </w:r>
    </w:p>
    <w:p w:rsidR="00616B45" w:rsidRPr="00F57464" w:rsidRDefault="00616B45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Сознательность. Основополагающий принцип обучения движениям. Он предполагает понимание ребенком сути того или иного движения, которое он производит.</w:t>
      </w:r>
    </w:p>
    <w:p w:rsidR="00616B45" w:rsidRPr="00F57464" w:rsidRDefault="00616B45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Систематичность. Чередование нагрузки и отдыха, взаимосвязь между различными сторонами физкультурных занятий.</w:t>
      </w:r>
    </w:p>
    <w:p w:rsidR="00616B45" w:rsidRPr="00F57464" w:rsidRDefault="00616B45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 xml:space="preserve">Наглядность. Создание у ребенка с помощью различных органов чувств </w:t>
      </w:r>
      <w:r w:rsidR="00B472D4" w:rsidRPr="00F57464">
        <w:rPr>
          <w:rFonts w:ascii="Times New Roman" w:hAnsi="Times New Roman" w:cs="Times New Roman"/>
          <w:sz w:val="24"/>
          <w:szCs w:val="24"/>
        </w:rPr>
        <w:t xml:space="preserve"> </w:t>
      </w:r>
      <w:r w:rsidRPr="00F57464">
        <w:rPr>
          <w:rFonts w:ascii="Times New Roman" w:hAnsi="Times New Roman" w:cs="Times New Roman"/>
          <w:sz w:val="24"/>
          <w:szCs w:val="24"/>
        </w:rPr>
        <w:t xml:space="preserve">представления о движении. В зависимости от того, какой  анализатор является ведущим </w:t>
      </w:r>
      <w:r w:rsidR="00B472D4" w:rsidRPr="00F57464">
        <w:rPr>
          <w:rFonts w:ascii="Times New Roman" w:hAnsi="Times New Roman" w:cs="Times New Roman"/>
          <w:sz w:val="24"/>
          <w:szCs w:val="24"/>
        </w:rPr>
        <w:t xml:space="preserve"> в регулировании движения, можно говорить о зрительной, слуховой, тактильно мышечной наглядности.</w:t>
      </w:r>
    </w:p>
    <w:p w:rsidR="00B472D4" w:rsidRPr="00F57464" w:rsidRDefault="00B472D4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Доступность. Обучение детей с учетом возрастных, половых особенностей и индивидуальных различий, уровня их физической подготовленности. Два из основных условий доступности- преемственность и постепенность усложнения физических упражнений. Каждое новое движение следует предлагать после достаточно прочного усвоения сходного с ним, но более простого. Обучение надо ввести в несколько замедленном темпе.</w:t>
      </w:r>
    </w:p>
    <w:p w:rsidR="00B472D4" w:rsidRPr="00F57464" w:rsidRDefault="00B472D4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Индивидуализация. Учет индивидуальных особенностей детей, обеспечение здорового образа жизни в ДОУ каждому ребенку  с учетом состояния его здоровья. Сочетание двигательной активности</w:t>
      </w:r>
      <w:r w:rsidR="00853DC7" w:rsidRPr="00F57464">
        <w:rPr>
          <w:rFonts w:ascii="Times New Roman" w:hAnsi="Times New Roman" w:cs="Times New Roman"/>
          <w:sz w:val="24"/>
          <w:szCs w:val="24"/>
        </w:rPr>
        <w:t xml:space="preserve"> с общедоступными закаливающими процедурами, включение в комплексы физических упражнений элементов дыхательной гимнастики, упражнений на повышение выносливости, двигательной активности, осуществление медицинского контроля за физическим развитием, обеспечение рационального общего и двигательных режимов в ДОУ, создание оптимальных условий для игр и занятий детей.</w:t>
      </w:r>
    </w:p>
    <w:p w:rsidR="00853DC7" w:rsidRPr="00F57464" w:rsidRDefault="00853DC7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Условия обеспечения эффективности программы:</w:t>
      </w:r>
    </w:p>
    <w:p w:rsidR="00853DC7" w:rsidRPr="00F57464" w:rsidRDefault="006A6B88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- регулярное посещение детьми занятий;</w:t>
      </w:r>
    </w:p>
    <w:p w:rsidR="006A6B88" w:rsidRPr="00F57464" w:rsidRDefault="006A6B88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lastRenderedPageBreak/>
        <w:t>- дыхательные упражнения на суше с тонизирующим и успокаивающим эффектом;</w:t>
      </w:r>
    </w:p>
    <w:p w:rsidR="006A6B88" w:rsidRPr="00F57464" w:rsidRDefault="006A6B88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- повышение эмоционально- положительного тонуса в течении длительного времени;</w:t>
      </w:r>
    </w:p>
    <w:p w:rsidR="006A6B88" w:rsidRPr="00F57464" w:rsidRDefault="006A6B88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7464">
        <w:rPr>
          <w:rFonts w:ascii="Times New Roman" w:hAnsi="Times New Roman" w:cs="Times New Roman"/>
          <w:sz w:val="24"/>
          <w:szCs w:val="24"/>
        </w:rPr>
        <w:t>разработкаи</w:t>
      </w:r>
      <w:proofErr w:type="spellEnd"/>
      <w:r w:rsidRPr="00F57464">
        <w:rPr>
          <w:rFonts w:ascii="Times New Roman" w:hAnsi="Times New Roman" w:cs="Times New Roman"/>
          <w:sz w:val="24"/>
          <w:szCs w:val="24"/>
        </w:rPr>
        <w:t xml:space="preserve"> выполнение специальных упражнений для освоения различных видов движений на воде, игровых, развивающих дыхание, ориентировку в воде, упражнений на расслабление мышц, общеразвивающих для формирования и коррекции осанки.</w:t>
      </w:r>
    </w:p>
    <w:p w:rsidR="006A6B88" w:rsidRPr="00F57464" w:rsidRDefault="006A6B88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Необходимо обратить  Особое внимание на специальные упражнения для детей:</w:t>
      </w:r>
    </w:p>
    <w:p w:rsidR="006A6B88" w:rsidRPr="00F57464" w:rsidRDefault="006A6B88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- наиболее трудные упраж</w:t>
      </w:r>
      <w:r w:rsidR="00F01BE0" w:rsidRPr="00F57464">
        <w:rPr>
          <w:rFonts w:ascii="Times New Roman" w:hAnsi="Times New Roman" w:cs="Times New Roman"/>
          <w:sz w:val="24"/>
          <w:szCs w:val="24"/>
        </w:rPr>
        <w:t>не</w:t>
      </w:r>
      <w:r w:rsidRPr="00F57464">
        <w:rPr>
          <w:rFonts w:ascii="Times New Roman" w:hAnsi="Times New Roman" w:cs="Times New Roman"/>
          <w:sz w:val="24"/>
          <w:szCs w:val="24"/>
        </w:rPr>
        <w:t xml:space="preserve">ния осваиваются детьми на первом этапе: умение </w:t>
      </w:r>
      <w:r w:rsidR="00F01BE0" w:rsidRPr="00F57464">
        <w:rPr>
          <w:rFonts w:ascii="Times New Roman" w:hAnsi="Times New Roman" w:cs="Times New Roman"/>
          <w:sz w:val="24"/>
          <w:szCs w:val="24"/>
        </w:rPr>
        <w:t>удержать себя на поверхности воды без каких-либо …</w:t>
      </w:r>
    </w:p>
    <w:p w:rsidR="00F01BE0" w:rsidRPr="00F57464" w:rsidRDefault="00F01BE0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 xml:space="preserve">Для этого необходимо научить ребенка правильному и поэтапному выполнению каждого действия на оде: задержка дыхания, погружение, всплывание, лежание, скольжение. Поэтому каждое занятие начинается с разминки. Очень важна предварительная работа: выполнение специальных  </w:t>
      </w:r>
      <w:proofErr w:type="spellStart"/>
      <w:r w:rsidRPr="00F57464">
        <w:rPr>
          <w:rFonts w:ascii="Times New Roman" w:hAnsi="Times New Roman" w:cs="Times New Roman"/>
          <w:sz w:val="24"/>
          <w:szCs w:val="24"/>
        </w:rPr>
        <w:t>упражненй</w:t>
      </w:r>
      <w:proofErr w:type="spellEnd"/>
      <w:r w:rsidRPr="00F57464">
        <w:rPr>
          <w:rFonts w:ascii="Times New Roman" w:hAnsi="Times New Roman" w:cs="Times New Roman"/>
          <w:sz w:val="24"/>
          <w:szCs w:val="24"/>
        </w:rPr>
        <w:t xml:space="preserve"> на суше;</w:t>
      </w:r>
    </w:p>
    <w:p w:rsidR="00F01BE0" w:rsidRPr="00F57464" w:rsidRDefault="00F01BE0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- наиболее интересные упражнения для детей, способствующие улучшению эмоционального настроя и качественного выполнения основных движений, представлены в разделе «Комплексы упражнений».</w:t>
      </w:r>
    </w:p>
    <w:p w:rsidR="00F01BE0" w:rsidRPr="00F57464" w:rsidRDefault="00F01BE0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Рекомендации по организации занятий:</w:t>
      </w:r>
    </w:p>
    <w:p w:rsidR="00F01BE0" w:rsidRPr="00F57464" w:rsidRDefault="00F01BE0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 xml:space="preserve">- </w:t>
      </w:r>
      <w:r w:rsidR="00F10A62" w:rsidRPr="00F57464">
        <w:rPr>
          <w:rFonts w:ascii="Times New Roman" w:hAnsi="Times New Roman" w:cs="Times New Roman"/>
          <w:sz w:val="24"/>
          <w:szCs w:val="24"/>
        </w:rPr>
        <w:t>в</w:t>
      </w:r>
      <w:r w:rsidR="00B140A2" w:rsidRPr="00F57464">
        <w:rPr>
          <w:rFonts w:ascii="Times New Roman" w:hAnsi="Times New Roman" w:cs="Times New Roman"/>
          <w:sz w:val="24"/>
          <w:szCs w:val="24"/>
        </w:rPr>
        <w:t>начале мысленно представить всю организацию занятия, например: «Сегодня мы отправляемся в путешествие по морскому дну</w:t>
      </w:r>
      <w:r w:rsidR="00F10A62" w:rsidRPr="00F57464">
        <w:rPr>
          <w:rFonts w:ascii="Times New Roman" w:hAnsi="Times New Roman" w:cs="Times New Roman"/>
          <w:sz w:val="24"/>
          <w:szCs w:val="24"/>
        </w:rPr>
        <w:t>!», далее познакомить детей с конечной целью «… и в конце путешествия мы с вами научимся выполнять упражнения…»</w:t>
      </w:r>
    </w:p>
    <w:p w:rsidR="00F10A62" w:rsidRPr="00F57464" w:rsidRDefault="00F10A62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- далее следует отобрать игровые упражне</w:t>
      </w:r>
      <w:r w:rsidR="00BF0771" w:rsidRPr="00F57464">
        <w:rPr>
          <w:rFonts w:ascii="Times New Roman" w:hAnsi="Times New Roman" w:cs="Times New Roman"/>
          <w:sz w:val="24"/>
          <w:szCs w:val="24"/>
        </w:rPr>
        <w:t>н</w:t>
      </w:r>
      <w:r w:rsidRPr="00F57464">
        <w:rPr>
          <w:rFonts w:ascii="Times New Roman" w:hAnsi="Times New Roman" w:cs="Times New Roman"/>
          <w:sz w:val="24"/>
          <w:szCs w:val="24"/>
        </w:rPr>
        <w:t>ия, которые будут включены в заняти</w:t>
      </w:r>
      <w:r w:rsidR="00BF0771" w:rsidRPr="00F57464">
        <w:rPr>
          <w:rFonts w:ascii="Times New Roman" w:hAnsi="Times New Roman" w:cs="Times New Roman"/>
          <w:sz w:val="24"/>
          <w:szCs w:val="24"/>
        </w:rPr>
        <w:t>е, не нарушая поставленного программой содержания;</w:t>
      </w:r>
    </w:p>
    <w:p w:rsidR="00BF0771" w:rsidRPr="00F57464" w:rsidRDefault="00BF077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- продумать материал и оборудование (стандартное, нестандартное);</w:t>
      </w:r>
    </w:p>
    <w:p w:rsidR="00BF0771" w:rsidRPr="00F57464" w:rsidRDefault="00BF077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- занятия программы не являются обязательными, главное- не нарушать основной цели, ведущей к достижению конечного результата (варьируйте использование образно-игровых упражнений на воде и на суше, приведенных в приложении или придумайте их сами);</w:t>
      </w:r>
    </w:p>
    <w:p w:rsidR="00BF0771" w:rsidRPr="00F57464" w:rsidRDefault="00BF077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- каждое последующее</w:t>
      </w:r>
      <w:r w:rsidR="00564874" w:rsidRPr="00F57464">
        <w:rPr>
          <w:rFonts w:ascii="Times New Roman" w:hAnsi="Times New Roman" w:cs="Times New Roman"/>
          <w:sz w:val="24"/>
          <w:szCs w:val="24"/>
        </w:rPr>
        <w:t xml:space="preserve"> занятие должно базироваться на упражнениях, уже усвоенных детьми и в совершенстве ими выполняемых, иначе дети не справятся с поставленной целью последующего занятия.</w:t>
      </w:r>
    </w:p>
    <w:p w:rsidR="00564874" w:rsidRPr="00F57464" w:rsidRDefault="00564874" w:rsidP="00616B45">
      <w:pPr>
        <w:rPr>
          <w:rFonts w:ascii="Times New Roman" w:hAnsi="Times New Roman" w:cs="Times New Roman"/>
          <w:b/>
          <w:sz w:val="24"/>
          <w:szCs w:val="24"/>
        </w:rPr>
      </w:pPr>
      <w:r w:rsidRPr="00F57464">
        <w:rPr>
          <w:rFonts w:ascii="Times New Roman" w:hAnsi="Times New Roman" w:cs="Times New Roman"/>
          <w:b/>
          <w:sz w:val="24"/>
          <w:szCs w:val="24"/>
        </w:rPr>
        <w:lastRenderedPageBreak/>
        <w:t>Программа подразумевает развитие:</w:t>
      </w:r>
    </w:p>
    <w:p w:rsidR="00564874" w:rsidRPr="00F57464" w:rsidRDefault="00564874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- способностей детей к самостоятельному решению доступных задач;</w:t>
      </w:r>
    </w:p>
    <w:p w:rsidR="00564874" w:rsidRPr="00F57464" w:rsidRDefault="00564874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- умения осознанно использовать различные виды движений на воде;</w:t>
      </w:r>
    </w:p>
    <w:p w:rsidR="00564874" w:rsidRPr="00F57464" w:rsidRDefault="00564874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- плавать разными способами;</w:t>
      </w:r>
    </w:p>
    <w:p w:rsidR="00564874" w:rsidRPr="00F57464" w:rsidRDefault="00564874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- интереса к данному виду деятельности.</w:t>
      </w:r>
    </w:p>
    <w:p w:rsidR="00564874" w:rsidRPr="00F57464" w:rsidRDefault="00564874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 xml:space="preserve">  Занятия проводятся один раз в неделю, во второй половине дня (35 занятий в год). Результативность деятельности детей, посещающих бассейн, отслеживается через диагностирование в мае.</w:t>
      </w:r>
    </w:p>
    <w:p w:rsidR="00564874" w:rsidRPr="00F57464" w:rsidRDefault="00564874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 xml:space="preserve">  Занятия состоят из подготовительной вводной, основной и заключительной частей.</w:t>
      </w:r>
    </w:p>
    <w:p w:rsidR="00564874" w:rsidRPr="00F57464" w:rsidRDefault="00564874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В занятия включены:</w:t>
      </w:r>
    </w:p>
    <w:p w:rsidR="00564874" w:rsidRPr="00F57464" w:rsidRDefault="00564874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 xml:space="preserve">- циклы авторских образно-игровых упражнений в стихах и загадках, в том числе и с </w:t>
      </w:r>
      <w:proofErr w:type="spellStart"/>
      <w:r w:rsidRPr="00F57464">
        <w:rPr>
          <w:rFonts w:ascii="Times New Roman" w:hAnsi="Times New Roman" w:cs="Times New Roman"/>
          <w:sz w:val="24"/>
          <w:szCs w:val="24"/>
        </w:rPr>
        <w:t>несандартным</w:t>
      </w:r>
      <w:proofErr w:type="spellEnd"/>
      <w:r w:rsidRPr="00F57464">
        <w:rPr>
          <w:rFonts w:ascii="Times New Roman" w:hAnsi="Times New Roman" w:cs="Times New Roman"/>
          <w:sz w:val="24"/>
          <w:szCs w:val="24"/>
        </w:rPr>
        <w:t xml:space="preserve"> оборудованием;</w:t>
      </w:r>
    </w:p>
    <w:p w:rsidR="00564874" w:rsidRPr="00F57464" w:rsidRDefault="00564874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 xml:space="preserve">- </w:t>
      </w:r>
      <w:r w:rsidR="00EF77B1" w:rsidRPr="00F57464">
        <w:rPr>
          <w:rFonts w:ascii="Times New Roman" w:hAnsi="Times New Roman" w:cs="Times New Roman"/>
          <w:sz w:val="24"/>
          <w:szCs w:val="24"/>
        </w:rPr>
        <w:t>комплекс подводной гимнастики «Бригитта»;</w:t>
      </w:r>
    </w:p>
    <w:p w:rsidR="00EF77B1" w:rsidRPr="00F57464" w:rsidRDefault="00EF77B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- упражнения на воде «</w:t>
      </w:r>
      <w:proofErr w:type="spellStart"/>
      <w:r w:rsidRPr="00F57464">
        <w:rPr>
          <w:rFonts w:ascii="Times New Roman" w:hAnsi="Times New Roman" w:cs="Times New Roman"/>
          <w:sz w:val="24"/>
          <w:szCs w:val="24"/>
        </w:rPr>
        <w:t>Аквабилдинг</w:t>
      </w:r>
      <w:proofErr w:type="spellEnd"/>
      <w:r w:rsidRPr="00F57464">
        <w:rPr>
          <w:rFonts w:ascii="Times New Roman" w:hAnsi="Times New Roman" w:cs="Times New Roman"/>
          <w:sz w:val="24"/>
          <w:szCs w:val="24"/>
        </w:rPr>
        <w:t>»;</w:t>
      </w:r>
    </w:p>
    <w:p w:rsidR="00EF77B1" w:rsidRPr="00F57464" w:rsidRDefault="00EF77B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 xml:space="preserve">- упражнения по </w:t>
      </w:r>
      <w:proofErr w:type="spellStart"/>
      <w:r w:rsidRPr="00F57464">
        <w:rPr>
          <w:rFonts w:ascii="Times New Roman" w:hAnsi="Times New Roman" w:cs="Times New Roman"/>
          <w:sz w:val="24"/>
          <w:szCs w:val="24"/>
        </w:rPr>
        <w:t>акваэробике</w:t>
      </w:r>
      <w:proofErr w:type="spellEnd"/>
      <w:r w:rsidRPr="00F57464">
        <w:rPr>
          <w:rFonts w:ascii="Times New Roman" w:hAnsi="Times New Roman" w:cs="Times New Roman"/>
          <w:sz w:val="24"/>
          <w:szCs w:val="24"/>
        </w:rPr>
        <w:t xml:space="preserve"> с мячом на воде «Веселые утята».</w:t>
      </w:r>
    </w:p>
    <w:p w:rsidR="00EF77B1" w:rsidRPr="00F57464" w:rsidRDefault="00EF77B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В программе представлен большой спектр игр и комплексов:</w:t>
      </w:r>
    </w:p>
    <w:p w:rsidR="00EF77B1" w:rsidRPr="00F57464" w:rsidRDefault="00EF77B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- традиционных («Звездочка», «Поплавок» и др.);</w:t>
      </w:r>
    </w:p>
    <w:p w:rsidR="00EF77B1" w:rsidRPr="00F57464" w:rsidRDefault="00EF77B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t>- авторских («Море волнуется», «Хоровод» и др.).</w:t>
      </w:r>
    </w:p>
    <w:p w:rsidR="00EF77B1" w:rsidRPr="00F57464" w:rsidRDefault="00EF77B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lastRenderedPageBreak/>
        <w:t xml:space="preserve">  Они проводятся в порядке постепенного увеличения нагрузки на протяжении всех занятий. В процессе закрепления умений и навыков предполагается варьирование сроков и выполнения той или иной задачи. При повторении упражнений, чтобы не было утомительного однообразия, используются задания одного типа , но разного содержания.</w:t>
      </w:r>
    </w:p>
    <w:p w:rsidR="00EF77B1" w:rsidRPr="00F57464" w:rsidRDefault="00EF77B1" w:rsidP="00616B45">
      <w:pPr>
        <w:rPr>
          <w:rFonts w:ascii="Times New Roman" w:hAnsi="Times New Roman" w:cs="Times New Roman"/>
          <w:b/>
          <w:sz w:val="24"/>
          <w:szCs w:val="24"/>
        </w:rPr>
      </w:pPr>
      <w:r w:rsidRPr="00F5746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 детьми вариативной части основной образовательной </w:t>
      </w:r>
      <w:r w:rsidR="00CA2451" w:rsidRPr="00F5746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A2451" w:rsidRPr="00F57464" w:rsidRDefault="00CA245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преодоление водобоязни;</w:t>
      </w:r>
    </w:p>
    <w:p w:rsidR="00CA2451" w:rsidRPr="00F57464" w:rsidRDefault="00CA245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освоение различных видов движений на воде;</w:t>
      </w:r>
    </w:p>
    <w:p w:rsidR="00CA2451" w:rsidRPr="00F57464" w:rsidRDefault="00CA245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снижение заболеваемости;</w:t>
      </w:r>
    </w:p>
    <w:p w:rsidR="00CA2451" w:rsidRPr="00F57464" w:rsidRDefault="00CA245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повышение эмоционально-положительного тонуса в течение  длительного времени.</w:t>
      </w:r>
    </w:p>
    <w:p w:rsidR="00CA2451" w:rsidRPr="00F57464" w:rsidRDefault="00CA2451" w:rsidP="00616B45">
      <w:pPr>
        <w:rPr>
          <w:rFonts w:ascii="Times New Roman" w:hAnsi="Times New Roman" w:cs="Times New Roman"/>
          <w:sz w:val="24"/>
          <w:szCs w:val="24"/>
        </w:rPr>
      </w:pPr>
    </w:p>
    <w:p w:rsidR="00CA2451" w:rsidRPr="00F57464" w:rsidRDefault="00CA2451" w:rsidP="00616B45">
      <w:pPr>
        <w:rPr>
          <w:rFonts w:ascii="Times New Roman" w:hAnsi="Times New Roman" w:cs="Times New Roman"/>
          <w:b/>
          <w:sz w:val="24"/>
          <w:szCs w:val="24"/>
        </w:rPr>
      </w:pPr>
      <w:r w:rsidRPr="00F57464">
        <w:rPr>
          <w:rFonts w:ascii="Times New Roman" w:hAnsi="Times New Roman" w:cs="Times New Roman"/>
          <w:b/>
          <w:sz w:val="24"/>
          <w:szCs w:val="24"/>
        </w:rPr>
        <w:t>5 лет</w:t>
      </w:r>
    </w:p>
    <w:p w:rsidR="00CA2451" w:rsidRPr="00F57464" w:rsidRDefault="00CA245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Самостоятельно находиться в бассейне, преодоление водобоязни.</w:t>
      </w:r>
    </w:p>
    <w:p w:rsidR="00CA2451" w:rsidRPr="00F57464" w:rsidRDefault="00CA245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Передвигаться в воде шагом, бегом, прыжками.</w:t>
      </w:r>
    </w:p>
    <w:p w:rsidR="00CA2451" w:rsidRPr="00F57464" w:rsidRDefault="00CA245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Передвигаться в воде по дну на руках.</w:t>
      </w:r>
    </w:p>
    <w:p w:rsidR="00CA2451" w:rsidRPr="00F57464" w:rsidRDefault="00CA245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Задерживать дыхание в воде (опуская лицо в воду).</w:t>
      </w:r>
    </w:p>
    <w:p w:rsidR="00CA2451" w:rsidRPr="00F57464" w:rsidRDefault="00CA245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Погружаться в воду с опорой и без опоры.</w:t>
      </w:r>
    </w:p>
    <w:p w:rsidR="00CA2451" w:rsidRPr="00F57464" w:rsidRDefault="00CA245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Выполнять скольжение с помощью предметов.</w:t>
      </w:r>
    </w:p>
    <w:p w:rsidR="00CA2451" w:rsidRPr="00F57464" w:rsidRDefault="00CA245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Не зарывать  глаза от брызг во время игр в воде.</w:t>
      </w:r>
    </w:p>
    <w:p w:rsidR="00CA2451" w:rsidRPr="00F57464" w:rsidRDefault="00CA2451" w:rsidP="00616B45">
      <w:pPr>
        <w:rPr>
          <w:rFonts w:ascii="Times New Roman" w:hAnsi="Times New Roman" w:cs="Times New Roman"/>
          <w:sz w:val="24"/>
          <w:szCs w:val="24"/>
        </w:rPr>
      </w:pPr>
    </w:p>
    <w:p w:rsidR="00CA2451" w:rsidRPr="00F57464" w:rsidRDefault="00CA2451" w:rsidP="00616B45">
      <w:pPr>
        <w:rPr>
          <w:rFonts w:ascii="Times New Roman" w:hAnsi="Times New Roman" w:cs="Times New Roman"/>
          <w:b/>
          <w:sz w:val="24"/>
          <w:szCs w:val="24"/>
        </w:rPr>
      </w:pPr>
      <w:r w:rsidRPr="00F57464">
        <w:rPr>
          <w:rFonts w:ascii="Times New Roman" w:hAnsi="Times New Roman" w:cs="Times New Roman"/>
          <w:b/>
          <w:sz w:val="24"/>
          <w:szCs w:val="24"/>
        </w:rPr>
        <w:lastRenderedPageBreak/>
        <w:t>6 лет</w:t>
      </w:r>
    </w:p>
    <w:p w:rsidR="00CA2451" w:rsidRPr="00F57464" w:rsidRDefault="00CA245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Выполнять выдох на границе воды и воздуха.</w:t>
      </w:r>
    </w:p>
    <w:p w:rsidR="00CA2451" w:rsidRPr="00F57464" w:rsidRDefault="00CA245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Выполнять выдох в воду.</w:t>
      </w:r>
    </w:p>
    <w:p w:rsidR="00CA2451" w:rsidRPr="00F57464" w:rsidRDefault="00CA245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Выполнять всплывание на груди.</w:t>
      </w:r>
    </w:p>
    <w:p w:rsidR="00CA2451" w:rsidRPr="00F57464" w:rsidRDefault="00CA245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Открывать глаза в воде во время игр и всплывания.</w:t>
      </w:r>
    </w:p>
    <w:p w:rsidR="00CA2451" w:rsidRPr="00F57464" w:rsidRDefault="00CA245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Выполнять движения ногами по типу кроля.</w:t>
      </w:r>
    </w:p>
    <w:p w:rsidR="00CA2451" w:rsidRPr="00F57464" w:rsidRDefault="00CA2451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</w:t>
      </w:r>
      <w:r w:rsidR="00F57464" w:rsidRPr="00F57464">
        <w:rPr>
          <w:rFonts w:ascii="Times New Roman" w:hAnsi="Times New Roman" w:cs="Times New Roman"/>
          <w:sz w:val="24"/>
          <w:szCs w:val="24"/>
        </w:rPr>
        <w:t>Выполнять движения ногами лежа на груди.</w:t>
      </w:r>
    </w:p>
    <w:p w:rsidR="00F57464" w:rsidRPr="00F57464" w:rsidRDefault="00F57464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Пробовать всплывать на спине.</w:t>
      </w:r>
    </w:p>
    <w:p w:rsidR="00F57464" w:rsidRPr="00F57464" w:rsidRDefault="00F57464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Выполнять движения ногами при плавании с помощью предметов.</w:t>
      </w:r>
    </w:p>
    <w:p w:rsidR="00F57464" w:rsidRPr="00F57464" w:rsidRDefault="00F57464" w:rsidP="00616B45">
      <w:pPr>
        <w:rPr>
          <w:rFonts w:ascii="Times New Roman" w:hAnsi="Times New Roman" w:cs="Times New Roman"/>
          <w:sz w:val="24"/>
          <w:szCs w:val="24"/>
        </w:rPr>
      </w:pPr>
    </w:p>
    <w:p w:rsidR="00F57464" w:rsidRPr="00F57464" w:rsidRDefault="00F57464" w:rsidP="00616B45">
      <w:pPr>
        <w:rPr>
          <w:rFonts w:ascii="Times New Roman" w:hAnsi="Times New Roman" w:cs="Times New Roman"/>
          <w:b/>
          <w:sz w:val="24"/>
          <w:szCs w:val="24"/>
        </w:rPr>
      </w:pPr>
      <w:r w:rsidRPr="00F57464">
        <w:rPr>
          <w:rFonts w:ascii="Times New Roman" w:hAnsi="Times New Roman" w:cs="Times New Roman"/>
          <w:b/>
          <w:sz w:val="24"/>
          <w:szCs w:val="24"/>
        </w:rPr>
        <w:t>7 лет</w:t>
      </w:r>
    </w:p>
    <w:p w:rsidR="00F57464" w:rsidRPr="00F57464" w:rsidRDefault="00F57464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Самостоятельно выполнять скольжение на спине и груди.</w:t>
      </w:r>
    </w:p>
    <w:p w:rsidR="00F57464" w:rsidRPr="00F57464" w:rsidRDefault="00F57464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Плавать под водой задерживая дыхание.</w:t>
      </w:r>
    </w:p>
    <w:p w:rsidR="00F57464" w:rsidRPr="00F57464" w:rsidRDefault="00F57464" w:rsidP="00616B45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Выполнять скольжение на груди и спине с движением рук всеми способами плавания.</w:t>
      </w:r>
    </w:p>
    <w:p w:rsidR="00A66A19" w:rsidRPr="00A83245" w:rsidRDefault="00F57464">
      <w:pPr>
        <w:rPr>
          <w:rFonts w:ascii="Times New Roman" w:hAnsi="Times New Roman" w:cs="Times New Roman"/>
          <w:sz w:val="24"/>
          <w:szCs w:val="24"/>
        </w:rPr>
      </w:pPr>
      <w:r w:rsidRPr="00F57464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464">
        <w:rPr>
          <w:rFonts w:ascii="Times New Roman" w:hAnsi="Times New Roman" w:cs="Times New Roman"/>
          <w:sz w:val="24"/>
          <w:szCs w:val="24"/>
        </w:rPr>
        <w:t xml:space="preserve"> П</w:t>
      </w:r>
      <w:r w:rsidR="00A83245">
        <w:rPr>
          <w:rFonts w:ascii="Times New Roman" w:hAnsi="Times New Roman" w:cs="Times New Roman"/>
          <w:sz w:val="24"/>
          <w:szCs w:val="24"/>
        </w:rPr>
        <w:t>лавать комбинированным способом</w:t>
      </w:r>
      <w:r w:rsidR="00A832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6A19" w:rsidRDefault="00A66A19"/>
    <w:p w:rsidR="00A66A19" w:rsidRDefault="00A66A19"/>
    <w:p w:rsidR="00A66A19" w:rsidRDefault="00A66A19"/>
    <w:p w:rsidR="00A66A19" w:rsidRPr="00A83245" w:rsidRDefault="00A8324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ПРИЛОЖЕНИЕ</w:t>
      </w:r>
      <w:bookmarkStart w:id="15" w:name="_GoBack"/>
      <w:bookmarkEnd w:id="15"/>
    </w:p>
    <w:sectPr w:rsidR="00A66A19" w:rsidRPr="00A83245" w:rsidSect="004C2233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64" w:rsidRDefault="00F57464" w:rsidP="00F57464">
      <w:pPr>
        <w:spacing w:after="0" w:line="240" w:lineRule="auto"/>
      </w:pPr>
      <w:r>
        <w:separator/>
      </w:r>
    </w:p>
  </w:endnote>
  <w:endnote w:type="continuationSeparator" w:id="0">
    <w:p w:rsidR="00F57464" w:rsidRDefault="00F57464" w:rsidP="00F5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910082"/>
      <w:docPartObj>
        <w:docPartGallery w:val="Page Numbers (Bottom of Page)"/>
        <w:docPartUnique/>
      </w:docPartObj>
    </w:sdtPr>
    <w:sdtEndPr/>
    <w:sdtContent>
      <w:p w:rsidR="00F57464" w:rsidRDefault="00F57464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45">
          <w:rPr>
            <w:noProof/>
          </w:rPr>
          <w:t>183</w:t>
        </w:r>
        <w:r>
          <w:fldChar w:fldCharType="end"/>
        </w:r>
      </w:p>
    </w:sdtContent>
  </w:sdt>
  <w:p w:rsidR="00F57464" w:rsidRDefault="00F574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64" w:rsidRDefault="00F57464" w:rsidP="00F57464">
      <w:pPr>
        <w:spacing w:after="0" w:line="240" w:lineRule="auto"/>
      </w:pPr>
      <w:r>
        <w:separator/>
      </w:r>
    </w:p>
  </w:footnote>
  <w:footnote w:type="continuationSeparator" w:id="0">
    <w:p w:rsidR="00F57464" w:rsidRDefault="00F57464" w:rsidP="00F5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64" w:rsidRDefault="00F57464" w:rsidP="00F57464">
    <w:pPr>
      <w:pStyle w:val="a8"/>
      <w:tabs>
        <w:tab w:val="clear" w:pos="4677"/>
        <w:tab w:val="clear" w:pos="9355"/>
        <w:tab w:val="left" w:pos="47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>
    <w:nsid w:val="00000004"/>
    <w:multiLevelType w:val="singleLevel"/>
    <w:tmpl w:val="00000004"/>
    <w:name w:val="WW8Num30"/>
    <w:lvl w:ilvl="0">
      <w:numFmt w:val="bullet"/>
      <w:lvlText w:val="-"/>
      <w:lvlJc w:val="left"/>
      <w:pPr>
        <w:tabs>
          <w:tab w:val="num" w:pos="0"/>
        </w:tabs>
        <w:ind w:left="76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5"/>
    <w:multiLevelType w:val="singleLevel"/>
    <w:tmpl w:val="00000005"/>
    <w:name w:val="WW8Num3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06"/>
    <w:multiLevelType w:val="singleLevel"/>
    <w:tmpl w:val="00000006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4">
    <w:nsid w:val="02105C83"/>
    <w:multiLevelType w:val="hybridMultilevel"/>
    <w:tmpl w:val="C6EE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76594"/>
    <w:multiLevelType w:val="hybridMultilevel"/>
    <w:tmpl w:val="5394A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74CE6"/>
    <w:multiLevelType w:val="hybridMultilevel"/>
    <w:tmpl w:val="D290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66B60"/>
    <w:multiLevelType w:val="hybridMultilevel"/>
    <w:tmpl w:val="D750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830FE"/>
    <w:multiLevelType w:val="hybridMultilevel"/>
    <w:tmpl w:val="65A4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F0D35"/>
    <w:multiLevelType w:val="hybridMultilevel"/>
    <w:tmpl w:val="3E34C9A6"/>
    <w:lvl w:ilvl="0" w:tplc="65E0D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F6D41"/>
    <w:multiLevelType w:val="hybridMultilevel"/>
    <w:tmpl w:val="4C16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B3401"/>
    <w:multiLevelType w:val="hybridMultilevel"/>
    <w:tmpl w:val="70DE5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44621"/>
    <w:multiLevelType w:val="hybridMultilevel"/>
    <w:tmpl w:val="2CCE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B677C"/>
    <w:multiLevelType w:val="hybridMultilevel"/>
    <w:tmpl w:val="8152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67CCB"/>
    <w:multiLevelType w:val="hybridMultilevel"/>
    <w:tmpl w:val="80AC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84525"/>
    <w:multiLevelType w:val="hybridMultilevel"/>
    <w:tmpl w:val="9FC0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C3D53"/>
    <w:multiLevelType w:val="hybridMultilevel"/>
    <w:tmpl w:val="8DC0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F3FC8"/>
    <w:multiLevelType w:val="hybridMultilevel"/>
    <w:tmpl w:val="3E2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D2405"/>
    <w:multiLevelType w:val="hybridMultilevel"/>
    <w:tmpl w:val="69C0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40320"/>
    <w:multiLevelType w:val="hybridMultilevel"/>
    <w:tmpl w:val="22627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20914"/>
    <w:multiLevelType w:val="hybridMultilevel"/>
    <w:tmpl w:val="CD64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96EEC"/>
    <w:multiLevelType w:val="hybridMultilevel"/>
    <w:tmpl w:val="639E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61648"/>
    <w:multiLevelType w:val="hybridMultilevel"/>
    <w:tmpl w:val="159C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6A5317"/>
    <w:multiLevelType w:val="hybridMultilevel"/>
    <w:tmpl w:val="B60A4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9233E2"/>
    <w:multiLevelType w:val="hybridMultilevel"/>
    <w:tmpl w:val="6BFE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C417B7"/>
    <w:multiLevelType w:val="hybridMultilevel"/>
    <w:tmpl w:val="10D8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390C7A"/>
    <w:multiLevelType w:val="hybridMultilevel"/>
    <w:tmpl w:val="B364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8C2DEC"/>
    <w:multiLevelType w:val="hybridMultilevel"/>
    <w:tmpl w:val="D01C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186987"/>
    <w:multiLevelType w:val="hybridMultilevel"/>
    <w:tmpl w:val="4300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5C450D"/>
    <w:multiLevelType w:val="hybridMultilevel"/>
    <w:tmpl w:val="ACBE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A62EB0"/>
    <w:multiLevelType w:val="hybridMultilevel"/>
    <w:tmpl w:val="81F0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7D18D0"/>
    <w:multiLevelType w:val="hybridMultilevel"/>
    <w:tmpl w:val="54F4A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D24B4"/>
    <w:multiLevelType w:val="hybridMultilevel"/>
    <w:tmpl w:val="7FE61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F747FF"/>
    <w:multiLevelType w:val="hybridMultilevel"/>
    <w:tmpl w:val="993E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730125"/>
    <w:multiLevelType w:val="hybridMultilevel"/>
    <w:tmpl w:val="1C62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2B106E"/>
    <w:multiLevelType w:val="hybridMultilevel"/>
    <w:tmpl w:val="2014E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9E0546"/>
    <w:multiLevelType w:val="hybridMultilevel"/>
    <w:tmpl w:val="120C99E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>
    <w:nsid w:val="5EC90C1F"/>
    <w:multiLevelType w:val="hybridMultilevel"/>
    <w:tmpl w:val="425A0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712B2B"/>
    <w:multiLevelType w:val="hybridMultilevel"/>
    <w:tmpl w:val="9F1A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268F5"/>
    <w:multiLevelType w:val="hybridMultilevel"/>
    <w:tmpl w:val="B6A4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DD5C78"/>
    <w:multiLevelType w:val="hybridMultilevel"/>
    <w:tmpl w:val="76A0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E97BC5"/>
    <w:multiLevelType w:val="hybridMultilevel"/>
    <w:tmpl w:val="FE2A5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1F1EB3"/>
    <w:multiLevelType w:val="hybridMultilevel"/>
    <w:tmpl w:val="DC18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A52724"/>
    <w:multiLevelType w:val="multilevel"/>
    <w:tmpl w:val="25A6B0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>
    <w:nsid w:val="6BEB774E"/>
    <w:multiLevelType w:val="hybridMultilevel"/>
    <w:tmpl w:val="8CD4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7541F4"/>
    <w:multiLevelType w:val="hybridMultilevel"/>
    <w:tmpl w:val="7F80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51612"/>
    <w:multiLevelType w:val="hybridMultilevel"/>
    <w:tmpl w:val="CDAA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603426"/>
    <w:multiLevelType w:val="hybridMultilevel"/>
    <w:tmpl w:val="C856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39729A"/>
    <w:multiLevelType w:val="hybridMultilevel"/>
    <w:tmpl w:val="C02A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A75A76"/>
    <w:multiLevelType w:val="hybridMultilevel"/>
    <w:tmpl w:val="3AC8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1176CF"/>
    <w:multiLevelType w:val="hybridMultilevel"/>
    <w:tmpl w:val="83C0C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3"/>
  </w:num>
  <w:num w:numId="10">
    <w:abstractNumId w:val="4"/>
  </w:num>
  <w:num w:numId="11">
    <w:abstractNumId w:val="28"/>
  </w:num>
  <w:num w:numId="12">
    <w:abstractNumId w:val="19"/>
  </w:num>
  <w:num w:numId="13">
    <w:abstractNumId w:val="46"/>
  </w:num>
  <w:num w:numId="14">
    <w:abstractNumId w:val="44"/>
  </w:num>
  <w:num w:numId="15">
    <w:abstractNumId w:val="17"/>
  </w:num>
  <w:num w:numId="16">
    <w:abstractNumId w:val="23"/>
  </w:num>
  <w:num w:numId="17">
    <w:abstractNumId w:val="15"/>
  </w:num>
  <w:num w:numId="18">
    <w:abstractNumId w:val="22"/>
  </w:num>
  <w:num w:numId="19">
    <w:abstractNumId w:val="16"/>
  </w:num>
  <w:num w:numId="20">
    <w:abstractNumId w:val="42"/>
  </w:num>
  <w:num w:numId="21">
    <w:abstractNumId w:val="39"/>
  </w:num>
  <w:num w:numId="22">
    <w:abstractNumId w:val="24"/>
  </w:num>
  <w:num w:numId="23">
    <w:abstractNumId w:val="49"/>
  </w:num>
  <w:num w:numId="24">
    <w:abstractNumId w:val="8"/>
  </w:num>
  <w:num w:numId="25">
    <w:abstractNumId w:val="10"/>
  </w:num>
  <w:num w:numId="26">
    <w:abstractNumId w:val="47"/>
  </w:num>
  <w:num w:numId="27">
    <w:abstractNumId w:val="40"/>
  </w:num>
  <w:num w:numId="28">
    <w:abstractNumId w:val="29"/>
  </w:num>
  <w:num w:numId="29">
    <w:abstractNumId w:val="33"/>
  </w:num>
  <w:num w:numId="30">
    <w:abstractNumId w:val="1"/>
  </w:num>
  <w:num w:numId="31">
    <w:abstractNumId w:val="5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2"/>
  </w:num>
  <w:num w:numId="37">
    <w:abstractNumId w:val="48"/>
  </w:num>
  <w:num w:numId="38">
    <w:abstractNumId w:val="20"/>
  </w:num>
  <w:num w:numId="39">
    <w:abstractNumId w:val="6"/>
  </w:num>
  <w:num w:numId="40">
    <w:abstractNumId w:val="5"/>
  </w:num>
  <w:num w:numId="41">
    <w:abstractNumId w:val="21"/>
  </w:num>
  <w:num w:numId="42">
    <w:abstractNumId w:val="27"/>
  </w:num>
  <w:num w:numId="43">
    <w:abstractNumId w:val="35"/>
  </w:num>
  <w:num w:numId="44">
    <w:abstractNumId w:val="30"/>
  </w:num>
  <w:num w:numId="45">
    <w:abstractNumId w:val="34"/>
  </w:num>
  <w:num w:numId="46">
    <w:abstractNumId w:val="37"/>
  </w:num>
  <w:num w:numId="47">
    <w:abstractNumId w:val="36"/>
  </w:num>
  <w:num w:numId="48">
    <w:abstractNumId w:val="32"/>
  </w:num>
  <w:num w:numId="49">
    <w:abstractNumId w:val="14"/>
  </w:num>
  <w:num w:numId="50">
    <w:abstractNumId w:val="45"/>
  </w:num>
  <w:num w:numId="51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33"/>
    <w:rsid w:val="003B1BAD"/>
    <w:rsid w:val="00461DA4"/>
    <w:rsid w:val="004C2233"/>
    <w:rsid w:val="00564874"/>
    <w:rsid w:val="00616B45"/>
    <w:rsid w:val="006A6B88"/>
    <w:rsid w:val="00853DC7"/>
    <w:rsid w:val="00A66A19"/>
    <w:rsid w:val="00A83245"/>
    <w:rsid w:val="00B140A2"/>
    <w:rsid w:val="00B472D4"/>
    <w:rsid w:val="00BF0771"/>
    <w:rsid w:val="00CA2451"/>
    <w:rsid w:val="00EF77B1"/>
    <w:rsid w:val="00F01BE0"/>
    <w:rsid w:val="00F10A62"/>
    <w:rsid w:val="00F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33"/>
  </w:style>
  <w:style w:type="paragraph" w:styleId="1">
    <w:name w:val="heading 1"/>
    <w:basedOn w:val="a"/>
    <w:next w:val="a"/>
    <w:link w:val="10"/>
    <w:qFormat/>
    <w:rsid w:val="004C2233"/>
    <w:pPr>
      <w:widowControl w:val="0"/>
      <w:tabs>
        <w:tab w:val="num" w:pos="432"/>
      </w:tabs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FF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C2233"/>
    <w:pPr>
      <w:keepNext/>
      <w:keepLines/>
      <w:tabs>
        <w:tab w:val="num" w:pos="576"/>
      </w:tabs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F07F09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233"/>
    <w:pPr>
      <w:keepNext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233"/>
    <w:pPr>
      <w:keepNext/>
      <w:autoSpaceDE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233"/>
    <w:rPr>
      <w:rFonts w:ascii="Arial" w:eastAsia="Times New Roman" w:hAnsi="Arial" w:cs="Arial"/>
      <w:b/>
      <w:bCs/>
      <w:color w:val="0000FF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4C2233"/>
    <w:rPr>
      <w:rFonts w:ascii="Cambria" w:eastAsia="Times New Roman" w:hAnsi="Cambria" w:cs="Cambria"/>
      <w:b/>
      <w:bCs/>
      <w:color w:val="F07F09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C22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C223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3">
    <w:name w:val="Hyperlink"/>
    <w:semiHidden/>
    <w:unhideWhenUsed/>
    <w:rsid w:val="004C22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2233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4C2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semiHidden/>
    <w:rsid w:val="004C2233"/>
    <w:rPr>
      <w:rFonts w:ascii="Consolas" w:hAnsi="Consolas"/>
      <w:sz w:val="20"/>
      <w:szCs w:val="20"/>
    </w:rPr>
  </w:style>
  <w:style w:type="paragraph" w:styleId="a5">
    <w:name w:val="Normal (Web)"/>
    <w:basedOn w:val="a"/>
    <w:semiHidden/>
    <w:unhideWhenUsed/>
    <w:rsid w:val="004C223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11"/>
    <w:semiHidden/>
    <w:unhideWhenUsed/>
    <w:rsid w:val="004C2233"/>
    <w:pPr>
      <w:ind w:firstLine="1134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semiHidden/>
    <w:rsid w:val="004C2233"/>
    <w:rPr>
      <w:sz w:val="20"/>
      <w:szCs w:val="20"/>
    </w:rPr>
  </w:style>
  <w:style w:type="paragraph" w:styleId="a8">
    <w:name w:val="header"/>
    <w:basedOn w:val="a"/>
    <w:link w:val="12"/>
    <w:unhideWhenUsed/>
    <w:rsid w:val="004C2233"/>
    <w:pPr>
      <w:tabs>
        <w:tab w:val="center" w:pos="4677"/>
        <w:tab w:val="right" w:pos="9355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Верхний колонтитул Знак"/>
    <w:basedOn w:val="a0"/>
    <w:semiHidden/>
    <w:rsid w:val="004C2233"/>
  </w:style>
  <w:style w:type="paragraph" w:styleId="aa">
    <w:name w:val="footer"/>
    <w:basedOn w:val="a"/>
    <w:link w:val="13"/>
    <w:uiPriority w:val="99"/>
    <w:unhideWhenUsed/>
    <w:rsid w:val="004C22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uiPriority w:val="99"/>
    <w:rsid w:val="004C2233"/>
  </w:style>
  <w:style w:type="paragraph" w:styleId="ac">
    <w:name w:val="Body Text"/>
    <w:basedOn w:val="a"/>
    <w:link w:val="14"/>
    <w:semiHidden/>
    <w:unhideWhenUsed/>
    <w:rsid w:val="004C2233"/>
    <w:pPr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semiHidden/>
    <w:rsid w:val="004C2233"/>
  </w:style>
  <w:style w:type="paragraph" w:styleId="ae">
    <w:name w:val="List"/>
    <w:basedOn w:val="ac"/>
    <w:semiHidden/>
    <w:unhideWhenUsed/>
    <w:rsid w:val="004C2233"/>
    <w:rPr>
      <w:rFonts w:cs="Mangal"/>
    </w:rPr>
  </w:style>
  <w:style w:type="paragraph" w:styleId="af">
    <w:name w:val="Subtitle"/>
    <w:basedOn w:val="a"/>
    <w:next w:val="a"/>
    <w:link w:val="af0"/>
    <w:qFormat/>
    <w:rsid w:val="004C2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4C2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Title"/>
    <w:basedOn w:val="a"/>
    <w:next w:val="af"/>
    <w:link w:val="15"/>
    <w:qFormat/>
    <w:rsid w:val="004C22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Название Знак"/>
    <w:basedOn w:val="a0"/>
    <w:rsid w:val="004C2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Body Text Indent"/>
    <w:basedOn w:val="a"/>
    <w:link w:val="16"/>
    <w:semiHidden/>
    <w:unhideWhenUsed/>
    <w:rsid w:val="004C2233"/>
    <w:pPr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Основной текст с отступом Знак"/>
    <w:basedOn w:val="a0"/>
    <w:semiHidden/>
    <w:rsid w:val="004C2233"/>
  </w:style>
  <w:style w:type="paragraph" w:styleId="af5">
    <w:name w:val="Balloon Text"/>
    <w:basedOn w:val="a"/>
    <w:link w:val="17"/>
    <w:semiHidden/>
    <w:unhideWhenUsed/>
    <w:rsid w:val="004C2233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semiHidden/>
    <w:rsid w:val="004C2233"/>
    <w:rPr>
      <w:rFonts w:ascii="Tahoma" w:hAnsi="Tahoma" w:cs="Tahoma"/>
      <w:sz w:val="16"/>
      <w:szCs w:val="16"/>
    </w:rPr>
  </w:style>
  <w:style w:type="character" w:customStyle="1" w:styleId="af7">
    <w:name w:val="Без интервала Знак"/>
    <w:link w:val="af8"/>
    <w:uiPriority w:val="1"/>
    <w:locked/>
    <w:rsid w:val="004C2233"/>
    <w:rPr>
      <w:rFonts w:ascii="Calibri" w:eastAsia="Calibri" w:hAnsi="Calibri" w:cs="Times New Roman"/>
    </w:rPr>
  </w:style>
  <w:style w:type="paragraph" w:styleId="af8">
    <w:name w:val="No Spacing"/>
    <w:basedOn w:val="a"/>
    <w:link w:val="af7"/>
    <w:uiPriority w:val="1"/>
    <w:qFormat/>
    <w:rsid w:val="004C2233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4C2233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afa">
    <w:name w:val="Заголовок"/>
    <w:basedOn w:val="a"/>
    <w:next w:val="ac"/>
    <w:rsid w:val="004C2233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8">
    <w:name w:val="Название1"/>
    <w:basedOn w:val="a"/>
    <w:rsid w:val="004C2233"/>
    <w:pPr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4C2233"/>
    <w:pPr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4C2233"/>
    <w:pPr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бычный (веб)3"/>
    <w:basedOn w:val="a"/>
    <w:rsid w:val="004C2233"/>
    <w:pPr>
      <w:spacing w:before="280" w:after="288" w:line="288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4C2233"/>
    <w:pPr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Стиль2"/>
    <w:basedOn w:val="a"/>
    <w:rsid w:val="004C2233"/>
    <w:pPr>
      <w:tabs>
        <w:tab w:val="num" w:pos="537"/>
        <w:tab w:val="left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азвание объекта1"/>
    <w:basedOn w:val="a"/>
    <w:rsid w:val="004C22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b">
    <w:name w:val="Новый"/>
    <w:basedOn w:val="a"/>
    <w:rsid w:val="004C223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b">
    <w:name w:val="Текст1"/>
    <w:basedOn w:val="a"/>
    <w:rsid w:val="004C22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4C22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c">
    <w:name w:val="Директор"/>
    <w:basedOn w:val="a"/>
    <w:rsid w:val="004C223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0">
    <w:name w:val="Стиль 14 пт Междустр.интервал:  полуторный"/>
    <w:basedOn w:val="a"/>
    <w:rsid w:val="004C2233"/>
    <w:pPr>
      <w:ind w:firstLine="1134"/>
      <w:jc w:val="center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1c">
    <w:name w:val="Текст примечания1"/>
    <w:basedOn w:val="a"/>
    <w:rsid w:val="004C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">
    <w:name w:val="Style4"/>
    <w:basedOn w:val="a"/>
    <w:rsid w:val="004C2233"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"/>
    <w:rsid w:val="004C2233"/>
    <w:pPr>
      <w:widowControl w:val="0"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">
    <w:name w:val="Style18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6">
    <w:name w:val="Style56"/>
    <w:basedOn w:val="a"/>
    <w:rsid w:val="004C2233"/>
    <w:pPr>
      <w:widowControl w:val="0"/>
      <w:autoSpaceDE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3">
    <w:name w:val="Style43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0">
    <w:name w:val="Style50"/>
    <w:basedOn w:val="a"/>
    <w:rsid w:val="004C2233"/>
    <w:pPr>
      <w:widowControl w:val="0"/>
      <w:autoSpaceDE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"/>
    <w:rsid w:val="004C2233"/>
    <w:pPr>
      <w:widowControl w:val="0"/>
      <w:autoSpaceDE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2">
    <w:name w:val="Style82"/>
    <w:basedOn w:val="a"/>
    <w:rsid w:val="004C2233"/>
    <w:pPr>
      <w:widowControl w:val="0"/>
      <w:autoSpaceDE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4">
    <w:name w:val="Style94"/>
    <w:basedOn w:val="a"/>
    <w:rsid w:val="004C2233"/>
    <w:pPr>
      <w:widowControl w:val="0"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7">
    <w:name w:val="Style87"/>
    <w:basedOn w:val="a"/>
    <w:rsid w:val="004C2233"/>
    <w:pPr>
      <w:widowControl w:val="0"/>
      <w:autoSpaceDE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7">
    <w:name w:val="Style97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6">
    <w:name w:val="Style86"/>
    <w:basedOn w:val="a"/>
    <w:rsid w:val="004C2233"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">
    <w:name w:val="Style5"/>
    <w:basedOn w:val="a"/>
    <w:rsid w:val="004C2233"/>
    <w:pPr>
      <w:widowControl w:val="0"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7">
    <w:name w:val="Style17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1">
    <w:name w:val="Style51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2">
    <w:name w:val="Style52"/>
    <w:basedOn w:val="a"/>
    <w:rsid w:val="004C2233"/>
    <w:pPr>
      <w:widowControl w:val="0"/>
      <w:autoSpaceDE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4">
    <w:name w:val="Style84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96">
    <w:name w:val="Style196"/>
    <w:basedOn w:val="a"/>
    <w:rsid w:val="004C2233"/>
    <w:pPr>
      <w:widowControl w:val="0"/>
      <w:autoSpaceDE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97">
    <w:name w:val="Style197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1">
    <w:name w:val="Style21"/>
    <w:basedOn w:val="a"/>
    <w:rsid w:val="004C2233"/>
    <w:pPr>
      <w:widowControl w:val="0"/>
      <w:autoSpaceDE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5">
    <w:name w:val="Style25"/>
    <w:basedOn w:val="a"/>
    <w:rsid w:val="004C2233"/>
    <w:pPr>
      <w:widowControl w:val="0"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8">
    <w:name w:val="Style28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9">
    <w:name w:val="Style39"/>
    <w:basedOn w:val="a"/>
    <w:rsid w:val="004C2233"/>
    <w:pPr>
      <w:widowControl w:val="0"/>
      <w:autoSpaceDE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7">
    <w:name w:val="Style47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1">
    <w:name w:val="Style61"/>
    <w:basedOn w:val="a"/>
    <w:rsid w:val="004C2233"/>
    <w:pPr>
      <w:widowControl w:val="0"/>
      <w:autoSpaceDE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7">
    <w:name w:val="Style67"/>
    <w:basedOn w:val="a"/>
    <w:rsid w:val="004C2233"/>
    <w:pPr>
      <w:widowControl w:val="0"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2">
    <w:name w:val="Style72"/>
    <w:basedOn w:val="a"/>
    <w:rsid w:val="004C2233"/>
    <w:pPr>
      <w:widowControl w:val="0"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6">
    <w:name w:val="Style66"/>
    <w:basedOn w:val="a"/>
    <w:rsid w:val="004C2233"/>
    <w:pPr>
      <w:widowControl w:val="0"/>
      <w:autoSpaceDE w:val="0"/>
      <w:spacing w:after="0" w:line="24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7">
    <w:name w:val="Style57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3">
    <w:name w:val="Style83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1">
    <w:name w:val="Style91"/>
    <w:basedOn w:val="a"/>
    <w:rsid w:val="004C2233"/>
    <w:pPr>
      <w:widowControl w:val="0"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5">
    <w:name w:val="Style95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">
    <w:name w:val="Style12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4">
    <w:name w:val="Style124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5">
    <w:name w:val="Style135"/>
    <w:basedOn w:val="a"/>
    <w:rsid w:val="004C2233"/>
    <w:pPr>
      <w:widowControl w:val="0"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9">
    <w:name w:val="Style139"/>
    <w:basedOn w:val="a"/>
    <w:rsid w:val="004C2233"/>
    <w:pPr>
      <w:widowControl w:val="0"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6">
    <w:name w:val="Style166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4">
    <w:name w:val="Style24"/>
    <w:basedOn w:val="a"/>
    <w:rsid w:val="004C2233"/>
    <w:pPr>
      <w:widowControl w:val="0"/>
      <w:autoSpaceDE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">
    <w:name w:val="Style9"/>
    <w:basedOn w:val="a"/>
    <w:rsid w:val="004C2233"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6">
    <w:name w:val="Style46"/>
    <w:basedOn w:val="a"/>
    <w:rsid w:val="004C2233"/>
    <w:pPr>
      <w:widowControl w:val="0"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9">
    <w:name w:val="Style99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3">
    <w:name w:val="Style103"/>
    <w:basedOn w:val="a"/>
    <w:rsid w:val="004C2233"/>
    <w:pPr>
      <w:widowControl w:val="0"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2">
    <w:name w:val="Style102"/>
    <w:basedOn w:val="a"/>
    <w:rsid w:val="004C2233"/>
    <w:pPr>
      <w:widowControl w:val="0"/>
      <w:autoSpaceDE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0">
    <w:name w:val="Style90"/>
    <w:basedOn w:val="a"/>
    <w:rsid w:val="004C2233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8">
    <w:name w:val="Style118"/>
    <w:basedOn w:val="a"/>
    <w:rsid w:val="004C2233"/>
    <w:pPr>
      <w:widowControl w:val="0"/>
      <w:autoSpaceDE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9">
    <w:name w:val="Style89"/>
    <w:basedOn w:val="a"/>
    <w:rsid w:val="004C2233"/>
    <w:pPr>
      <w:widowControl w:val="0"/>
      <w:autoSpaceDE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8">
    <w:name w:val="Style128"/>
    <w:basedOn w:val="a"/>
    <w:rsid w:val="004C2233"/>
    <w:pPr>
      <w:widowControl w:val="0"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7">
    <w:name w:val="Style117"/>
    <w:basedOn w:val="a"/>
    <w:rsid w:val="004C2233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4">
    <w:name w:val="Style184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2">
    <w:name w:val="Style22"/>
    <w:basedOn w:val="a"/>
    <w:rsid w:val="004C2233"/>
    <w:pPr>
      <w:widowControl w:val="0"/>
      <w:autoSpaceDE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7">
    <w:name w:val="Style147"/>
    <w:basedOn w:val="a"/>
    <w:rsid w:val="004C2233"/>
    <w:pPr>
      <w:widowControl w:val="0"/>
      <w:autoSpaceDE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4C2233"/>
    <w:pPr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4C2233"/>
    <w:pPr>
      <w:jc w:val="center"/>
    </w:pPr>
    <w:rPr>
      <w:b/>
      <w:bCs/>
    </w:rPr>
  </w:style>
  <w:style w:type="paragraph" w:customStyle="1" w:styleId="aff">
    <w:name w:val="Содержимое врезки"/>
    <w:basedOn w:val="ac"/>
    <w:rsid w:val="004C2233"/>
  </w:style>
  <w:style w:type="character" w:customStyle="1" w:styleId="WW8Num1z0">
    <w:name w:val="WW8Num1z0"/>
    <w:rsid w:val="004C2233"/>
  </w:style>
  <w:style w:type="character" w:customStyle="1" w:styleId="WW8Num2z0">
    <w:name w:val="WW8Num2z0"/>
    <w:rsid w:val="004C2233"/>
    <w:rPr>
      <w:rFonts w:ascii="Symbol" w:hAnsi="Symbol" w:cs="Symbol" w:hint="default"/>
    </w:rPr>
  </w:style>
  <w:style w:type="character" w:customStyle="1" w:styleId="WW8Num3z0">
    <w:name w:val="WW8Num3z0"/>
    <w:rsid w:val="004C2233"/>
  </w:style>
  <w:style w:type="character" w:customStyle="1" w:styleId="WW8Num3z1">
    <w:name w:val="WW8Num3z1"/>
    <w:rsid w:val="004C2233"/>
  </w:style>
  <w:style w:type="character" w:customStyle="1" w:styleId="WW8Num3z2">
    <w:name w:val="WW8Num3z2"/>
    <w:rsid w:val="004C2233"/>
  </w:style>
  <w:style w:type="character" w:customStyle="1" w:styleId="WW8Num3z3">
    <w:name w:val="WW8Num3z3"/>
    <w:rsid w:val="004C2233"/>
  </w:style>
  <w:style w:type="character" w:customStyle="1" w:styleId="WW8Num3z4">
    <w:name w:val="WW8Num3z4"/>
    <w:rsid w:val="004C2233"/>
  </w:style>
  <w:style w:type="character" w:customStyle="1" w:styleId="WW8Num3z5">
    <w:name w:val="WW8Num3z5"/>
    <w:rsid w:val="004C2233"/>
  </w:style>
  <w:style w:type="character" w:customStyle="1" w:styleId="WW8Num3z6">
    <w:name w:val="WW8Num3z6"/>
    <w:rsid w:val="004C2233"/>
  </w:style>
  <w:style w:type="character" w:customStyle="1" w:styleId="WW8Num3z7">
    <w:name w:val="WW8Num3z7"/>
    <w:rsid w:val="004C2233"/>
  </w:style>
  <w:style w:type="character" w:customStyle="1" w:styleId="WW8Num3z8">
    <w:name w:val="WW8Num3z8"/>
    <w:rsid w:val="004C2233"/>
  </w:style>
  <w:style w:type="character" w:customStyle="1" w:styleId="WW8Num4z0">
    <w:name w:val="WW8Num4z0"/>
    <w:rsid w:val="004C2233"/>
    <w:rPr>
      <w:rFonts w:ascii="Symbol" w:hAnsi="Symbol" w:cs="Symbol" w:hint="default"/>
    </w:rPr>
  </w:style>
  <w:style w:type="character" w:customStyle="1" w:styleId="WW8Num4z1">
    <w:name w:val="WW8Num4z1"/>
    <w:rsid w:val="004C2233"/>
    <w:rPr>
      <w:rFonts w:ascii="SimSun" w:eastAsia="SimSun" w:hAnsi="SimSun" w:cs="SimSun" w:hint="eastAsia"/>
    </w:rPr>
  </w:style>
  <w:style w:type="character" w:customStyle="1" w:styleId="WW8Num4z2">
    <w:name w:val="WW8Num4z2"/>
    <w:rsid w:val="004C2233"/>
    <w:rPr>
      <w:rFonts w:ascii="Wingdings" w:hAnsi="Wingdings" w:cs="Wingdings" w:hint="default"/>
    </w:rPr>
  </w:style>
  <w:style w:type="character" w:customStyle="1" w:styleId="WW8Num4z4">
    <w:name w:val="WW8Num4z4"/>
    <w:rsid w:val="004C2233"/>
    <w:rPr>
      <w:rFonts w:ascii="Courier New" w:hAnsi="Courier New" w:cs="Courier New" w:hint="default"/>
    </w:rPr>
  </w:style>
  <w:style w:type="character" w:customStyle="1" w:styleId="WW8Num5z0">
    <w:name w:val="WW8Num5z0"/>
    <w:rsid w:val="004C2233"/>
  </w:style>
  <w:style w:type="character" w:customStyle="1" w:styleId="WW8Num6z0">
    <w:name w:val="WW8Num6z0"/>
    <w:rsid w:val="004C2233"/>
    <w:rPr>
      <w:rFonts w:ascii="Symbol" w:hAnsi="Symbol" w:cs="Symbol" w:hint="default"/>
    </w:rPr>
  </w:style>
  <w:style w:type="character" w:customStyle="1" w:styleId="WW8Num6z1">
    <w:name w:val="WW8Num6z1"/>
    <w:rsid w:val="004C2233"/>
  </w:style>
  <w:style w:type="character" w:customStyle="1" w:styleId="WW8Num6z2">
    <w:name w:val="WW8Num6z2"/>
    <w:rsid w:val="004C2233"/>
  </w:style>
  <w:style w:type="character" w:customStyle="1" w:styleId="WW8Num6z3">
    <w:name w:val="WW8Num6z3"/>
    <w:rsid w:val="004C2233"/>
  </w:style>
  <w:style w:type="character" w:customStyle="1" w:styleId="WW8Num6z4">
    <w:name w:val="WW8Num6z4"/>
    <w:rsid w:val="004C2233"/>
  </w:style>
  <w:style w:type="character" w:customStyle="1" w:styleId="WW8Num6z5">
    <w:name w:val="WW8Num6z5"/>
    <w:rsid w:val="004C2233"/>
  </w:style>
  <w:style w:type="character" w:customStyle="1" w:styleId="WW8Num6z6">
    <w:name w:val="WW8Num6z6"/>
    <w:rsid w:val="004C2233"/>
  </w:style>
  <w:style w:type="character" w:customStyle="1" w:styleId="WW8Num6z7">
    <w:name w:val="WW8Num6z7"/>
    <w:rsid w:val="004C2233"/>
  </w:style>
  <w:style w:type="character" w:customStyle="1" w:styleId="WW8Num6z8">
    <w:name w:val="WW8Num6z8"/>
    <w:rsid w:val="004C2233"/>
  </w:style>
  <w:style w:type="character" w:customStyle="1" w:styleId="WW8Num7z0">
    <w:name w:val="WW8Num7z0"/>
    <w:rsid w:val="004C2233"/>
  </w:style>
  <w:style w:type="character" w:customStyle="1" w:styleId="WW8Num8z0">
    <w:name w:val="WW8Num8z0"/>
    <w:rsid w:val="004C2233"/>
  </w:style>
  <w:style w:type="character" w:customStyle="1" w:styleId="WW8Num9z0">
    <w:name w:val="WW8Num9z0"/>
    <w:rsid w:val="004C2233"/>
  </w:style>
  <w:style w:type="character" w:customStyle="1" w:styleId="WW8Num10z0">
    <w:name w:val="WW8Num10z0"/>
    <w:rsid w:val="004C2233"/>
  </w:style>
  <w:style w:type="character" w:customStyle="1" w:styleId="WW8Num10z1">
    <w:name w:val="WW8Num10z1"/>
    <w:rsid w:val="004C2233"/>
  </w:style>
  <w:style w:type="character" w:customStyle="1" w:styleId="WW8Num10z2">
    <w:name w:val="WW8Num10z2"/>
    <w:rsid w:val="004C2233"/>
  </w:style>
  <w:style w:type="character" w:customStyle="1" w:styleId="WW8Num10z3">
    <w:name w:val="WW8Num10z3"/>
    <w:rsid w:val="004C2233"/>
  </w:style>
  <w:style w:type="character" w:customStyle="1" w:styleId="WW8Num10z4">
    <w:name w:val="WW8Num10z4"/>
    <w:rsid w:val="004C2233"/>
  </w:style>
  <w:style w:type="character" w:customStyle="1" w:styleId="WW8Num10z5">
    <w:name w:val="WW8Num10z5"/>
    <w:rsid w:val="004C2233"/>
  </w:style>
  <w:style w:type="character" w:customStyle="1" w:styleId="WW8Num10z6">
    <w:name w:val="WW8Num10z6"/>
    <w:rsid w:val="004C2233"/>
  </w:style>
  <w:style w:type="character" w:customStyle="1" w:styleId="WW8Num10z7">
    <w:name w:val="WW8Num10z7"/>
    <w:rsid w:val="004C2233"/>
  </w:style>
  <w:style w:type="character" w:customStyle="1" w:styleId="WW8Num10z8">
    <w:name w:val="WW8Num10z8"/>
    <w:rsid w:val="004C2233"/>
  </w:style>
  <w:style w:type="character" w:customStyle="1" w:styleId="WW8Num11z0">
    <w:name w:val="WW8Num11z0"/>
    <w:rsid w:val="004C2233"/>
    <w:rPr>
      <w:strike w:val="0"/>
      <w:dstrike w:val="0"/>
      <w:u w:val="none"/>
      <w:effect w:val="none"/>
    </w:rPr>
  </w:style>
  <w:style w:type="character" w:customStyle="1" w:styleId="WW8Num11z1">
    <w:name w:val="WW8Num11z1"/>
    <w:rsid w:val="004C2233"/>
  </w:style>
  <w:style w:type="character" w:customStyle="1" w:styleId="WW8Num11z2">
    <w:name w:val="WW8Num11z2"/>
    <w:rsid w:val="004C2233"/>
  </w:style>
  <w:style w:type="character" w:customStyle="1" w:styleId="WW8Num11z3">
    <w:name w:val="WW8Num11z3"/>
    <w:rsid w:val="004C2233"/>
  </w:style>
  <w:style w:type="character" w:customStyle="1" w:styleId="WW8Num11z4">
    <w:name w:val="WW8Num11z4"/>
    <w:rsid w:val="004C2233"/>
  </w:style>
  <w:style w:type="character" w:customStyle="1" w:styleId="WW8Num11z5">
    <w:name w:val="WW8Num11z5"/>
    <w:rsid w:val="004C2233"/>
  </w:style>
  <w:style w:type="character" w:customStyle="1" w:styleId="WW8Num11z6">
    <w:name w:val="WW8Num11z6"/>
    <w:rsid w:val="004C2233"/>
  </w:style>
  <w:style w:type="character" w:customStyle="1" w:styleId="WW8Num11z7">
    <w:name w:val="WW8Num11z7"/>
    <w:rsid w:val="004C2233"/>
  </w:style>
  <w:style w:type="character" w:customStyle="1" w:styleId="WW8Num11z8">
    <w:name w:val="WW8Num11z8"/>
    <w:rsid w:val="004C2233"/>
  </w:style>
  <w:style w:type="character" w:customStyle="1" w:styleId="WW8Num12z0">
    <w:name w:val="WW8Num12z0"/>
    <w:rsid w:val="004C2233"/>
  </w:style>
  <w:style w:type="character" w:customStyle="1" w:styleId="WW8Num13z0">
    <w:name w:val="WW8Num13z0"/>
    <w:rsid w:val="004C2233"/>
  </w:style>
  <w:style w:type="character" w:customStyle="1" w:styleId="WW8Num14z0">
    <w:name w:val="WW8Num14z0"/>
    <w:rsid w:val="004C2233"/>
  </w:style>
  <w:style w:type="character" w:customStyle="1" w:styleId="WW8Num14z1">
    <w:name w:val="WW8Num14z1"/>
    <w:rsid w:val="004C2233"/>
  </w:style>
  <w:style w:type="character" w:customStyle="1" w:styleId="WW8Num14z2">
    <w:name w:val="WW8Num14z2"/>
    <w:rsid w:val="004C2233"/>
  </w:style>
  <w:style w:type="character" w:customStyle="1" w:styleId="WW8Num14z3">
    <w:name w:val="WW8Num14z3"/>
    <w:rsid w:val="004C2233"/>
  </w:style>
  <w:style w:type="character" w:customStyle="1" w:styleId="WW8Num14z4">
    <w:name w:val="WW8Num14z4"/>
    <w:rsid w:val="004C2233"/>
  </w:style>
  <w:style w:type="character" w:customStyle="1" w:styleId="WW8Num14z5">
    <w:name w:val="WW8Num14z5"/>
    <w:rsid w:val="004C2233"/>
  </w:style>
  <w:style w:type="character" w:customStyle="1" w:styleId="WW8Num14z6">
    <w:name w:val="WW8Num14z6"/>
    <w:rsid w:val="004C2233"/>
  </w:style>
  <w:style w:type="character" w:customStyle="1" w:styleId="WW8Num14z7">
    <w:name w:val="WW8Num14z7"/>
    <w:rsid w:val="004C2233"/>
  </w:style>
  <w:style w:type="character" w:customStyle="1" w:styleId="WW8Num14z8">
    <w:name w:val="WW8Num14z8"/>
    <w:rsid w:val="004C2233"/>
  </w:style>
  <w:style w:type="character" w:customStyle="1" w:styleId="WW8Num15z0">
    <w:name w:val="WW8Num15z0"/>
    <w:rsid w:val="004C2233"/>
  </w:style>
  <w:style w:type="character" w:customStyle="1" w:styleId="WW8Num16z0">
    <w:name w:val="WW8Num16z0"/>
    <w:rsid w:val="004C2233"/>
  </w:style>
  <w:style w:type="character" w:customStyle="1" w:styleId="WW8Num17z0">
    <w:name w:val="WW8Num17z0"/>
    <w:rsid w:val="004C2233"/>
  </w:style>
  <w:style w:type="character" w:customStyle="1" w:styleId="WW8Num18z0">
    <w:name w:val="WW8Num18z0"/>
    <w:rsid w:val="004C2233"/>
  </w:style>
  <w:style w:type="character" w:customStyle="1" w:styleId="WW8Num19z0">
    <w:name w:val="WW8Num19z0"/>
    <w:rsid w:val="004C2233"/>
  </w:style>
  <w:style w:type="character" w:customStyle="1" w:styleId="WW8Num19z1">
    <w:name w:val="WW8Num19z1"/>
    <w:rsid w:val="004C2233"/>
  </w:style>
  <w:style w:type="character" w:customStyle="1" w:styleId="WW8Num19z2">
    <w:name w:val="WW8Num19z2"/>
    <w:rsid w:val="004C2233"/>
  </w:style>
  <w:style w:type="character" w:customStyle="1" w:styleId="WW8Num19z3">
    <w:name w:val="WW8Num19z3"/>
    <w:rsid w:val="004C2233"/>
  </w:style>
  <w:style w:type="character" w:customStyle="1" w:styleId="WW8Num19z4">
    <w:name w:val="WW8Num19z4"/>
    <w:rsid w:val="004C2233"/>
  </w:style>
  <w:style w:type="character" w:customStyle="1" w:styleId="WW8Num19z5">
    <w:name w:val="WW8Num19z5"/>
    <w:rsid w:val="004C2233"/>
  </w:style>
  <w:style w:type="character" w:customStyle="1" w:styleId="WW8Num19z6">
    <w:name w:val="WW8Num19z6"/>
    <w:rsid w:val="004C2233"/>
  </w:style>
  <w:style w:type="character" w:customStyle="1" w:styleId="WW8Num19z7">
    <w:name w:val="WW8Num19z7"/>
    <w:rsid w:val="004C2233"/>
  </w:style>
  <w:style w:type="character" w:customStyle="1" w:styleId="WW8Num19z8">
    <w:name w:val="WW8Num19z8"/>
    <w:rsid w:val="004C2233"/>
  </w:style>
  <w:style w:type="character" w:customStyle="1" w:styleId="WW8Num20z0">
    <w:name w:val="WW8Num20z0"/>
    <w:rsid w:val="004C2233"/>
  </w:style>
  <w:style w:type="character" w:customStyle="1" w:styleId="WW8Num20z1">
    <w:name w:val="WW8Num20z1"/>
    <w:rsid w:val="004C2233"/>
  </w:style>
  <w:style w:type="character" w:customStyle="1" w:styleId="WW8Num20z2">
    <w:name w:val="WW8Num20z2"/>
    <w:rsid w:val="004C2233"/>
  </w:style>
  <w:style w:type="character" w:customStyle="1" w:styleId="WW8Num20z3">
    <w:name w:val="WW8Num20z3"/>
    <w:rsid w:val="004C2233"/>
  </w:style>
  <w:style w:type="character" w:customStyle="1" w:styleId="WW8Num20z4">
    <w:name w:val="WW8Num20z4"/>
    <w:rsid w:val="004C2233"/>
  </w:style>
  <w:style w:type="character" w:customStyle="1" w:styleId="WW8Num20z5">
    <w:name w:val="WW8Num20z5"/>
    <w:rsid w:val="004C2233"/>
  </w:style>
  <w:style w:type="character" w:customStyle="1" w:styleId="WW8Num20z6">
    <w:name w:val="WW8Num20z6"/>
    <w:rsid w:val="004C2233"/>
  </w:style>
  <w:style w:type="character" w:customStyle="1" w:styleId="WW8Num20z7">
    <w:name w:val="WW8Num20z7"/>
    <w:rsid w:val="004C2233"/>
  </w:style>
  <w:style w:type="character" w:customStyle="1" w:styleId="WW8Num20z8">
    <w:name w:val="WW8Num20z8"/>
    <w:rsid w:val="004C2233"/>
  </w:style>
  <w:style w:type="character" w:customStyle="1" w:styleId="WW8Num21z0">
    <w:name w:val="WW8Num21z0"/>
    <w:rsid w:val="004C2233"/>
  </w:style>
  <w:style w:type="character" w:customStyle="1" w:styleId="WW8Num22z0">
    <w:name w:val="WW8Num22z0"/>
    <w:rsid w:val="004C223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22z1">
    <w:name w:val="WW8Num22z1"/>
    <w:rsid w:val="004C2233"/>
  </w:style>
  <w:style w:type="character" w:customStyle="1" w:styleId="WW8Num22z2">
    <w:name w:val="WW8Num22z2"/>
    <w:rsid w:val="004C2233"/>
  </w:style>
  <w:style w:type="character" w:customStyle="1" w:styleId="WW8Num22z3">
    <w:name w:val="WW8Num22z3"/>
    <w:rsid w:val="004C2233"/>
  </w:style>
  <w:style w:type="character" w:customStyle="1" w:styleId="WW8Num22z4">
    <w:name w:val="WW8Num22z4"/>
    <w:rsid w:val="004C2233"/>
  </w:style>
  <w:style w:type="character" w:customStyle="1" w:styleId="WW8Num22z5">
    <w:name w:val="WW8Num22z5"/>
    <w:rsid w:val="004C2233"/>
  </w:style>
  <w:style w:type="character" w:customStyle="1" w:styleId="WW8Num22z6">
    <w:name w:val="WW8Num22z6"/>
    <w:rsid w:val="004C2233"/>
  </w:style>
  <w:style w:type="character" w:customStyle="1" w:styleId="WW8Num22z7">
    <w:name w:val="WW8Num22z7"/>
    <w:rsid w:val="004C2233"/>
  </w:style>
  <w:style w:type="character" w:customStyle="1" w:styleId="WW8Num22z8">
    <w:name w:val="WW8Num22z8"/>
    <w:rsid w:val="004C2233"/>
  </w:style>
  <w:style w:type="character" w:customStyle="1" w:styleId="WW8Num23z0">
    <w:name w:val="WW8Num23z0"/>
    <w:rsid w:val="004C2233"/>
  </w:style>
  <w:style w:type="character" w:customStyle="1" w:styleId="WW8Num24z0">
    <w:name w:val="WW8Num24z0"/>
    <w:rsid w:val="004C2233"/>
  </w:style>
  <w:style w:type="character" w:customStyle="1" w:styleId="WW8Num25z0">
    <w:name w:val="WW8Num25z0"/>
    <w:rsid w:val="004C2233"/>
  </w:style>
  <w:style w:type="character" w:customStyle="1" w:styleId="WW8Num26z0">
    <w:name w:val="WW8Num26z0"/>
    <w:rsid w:val="004C2233"/>
  </w:style>
  <w:style w:type="character" w:customStyle="1" w:styleId="WW8Num26z1">
    <w:name w:val="WW8Num26z1"/>
    <w:rsid w:val="004C2233"/>
  </w:style>
  <w:style w:type="character" w:customStyle="1" w:styleId="WW8Num26z2">
    <w:name w:val="WW8Num26z2"/>
    <w:rsid w:val="004C2233"/>
  </w:style>
  <w:style w:type="character" w:customStyle="1" w:styleId="WW8Num26z3">
    <w:name w:val="WW8Num26z3"/>
    <w:rsid w:val="004C2233"/>
  </w:style>
  <w:style w:type="character" w:customStyle="1" w:styleId="WW8Num26z4">
    <w:name w:val="WW8Num26z4"/>
    <w:rsid w:val="004C2233"/>
  </w:style>
  <w:style w:type="character" w:customStyle="1" w:styleId="WW8Num26z5">
    <w:name w:val="WW8Num26z5"/>
    <w:rsid w:val="004C2233"/>
  </w:style>
  <w:style w:type="character" w:customStyle="1" w:styleId="WW8Num26z6">
    <w:name w:val="WW8Num26z6"/>
    <w:rsid w:val="004C2233"/>
  </w:style>
  <w:style w:type="character" w:customStyle="1" w:styleId="WW8Num26z7">
    <w:name w:val="WW8Num26z7"/>
    <w:rsid w:val="004C2233"/>
  </w:style>
  <w:style w:type="character" w:customStyle="1" w:styleId="WW8Num26z8">
    <w:name w:val="WW8Num26z8"/>
    <w:rsid w:val="004C2233"/>
  </w:style>
  <w:style w:type="character" w:customStyle="1" w:styleId="WW8Num27z0">
    <w:name w:val="WW8Num27z0"/>
    <w:rsid w:val="004C2233"/>
  </w:style>
  <w:style w:type="character" w:customStyle="1" w:styleId="WW8Num27z1">
    <w:name w:val="WW8Num27z1"/>
    <w:rsid w:val="004C2233"/>
    <w:rPr>
      <w:rFonts w:ascii="Courier New" w:hAnsi="Courier New" w:cs="Courier New" w:hint="default"/>
    </w:rPr>
  </w:style>
  <w:style w:type="character" w:customStyle="1" w:styleId="WW8Num27z2">
    <w:name w:val="WW8Num27z2"/>
    <w:rsid w:val="004C2233"/>
    <w:rPr>
      <w:rFonts w:ascii="Wingdings" w:hAnsi="Wingdings" w:cs="Wingdings" w:hint="default"/>
    </w:rPr>
  </w:style>
  <w:style w:type="character" w:customStyle="1" w:styleId="WW8Num27z3">
    <w:name w:val="WW8Num27z3"/>
    <w:rsid w:val="004C2233"/>
    <w:rPr>
      <w:rFonts w:ascii="Symbol" w:hAnsi="Symbol" w:cs="Symbol" w:hint="default"/>
    </w:rPr>
  </w:style>
  <w:style w:type="character" w:customStyle="1" w:styleId="WW8Num28z0">
    <w:name w:val="WW8Num28z0"/>
    <w:rsid w:val="004C2233"/>
    <w:rPr>
      <w:rFonts w:ascii="Symbol" w:hAnsi="Symbol" w:cs="Symbol" w:hint="default"/>
    </w:rPr>
  </w:style>
  <w:style w:type="character" w:customStyle="1" w:styleId="WW8Num28z1">
    <w:name w:val="WW8Num28z1"/>
    <w:rsid w:val="004C2233"/>
    <w:rPr>
      <w:rFonts w:ascii="Courier New" w:hAnsi="Courier New" w:cs="Courier New" w:hint="default"/>
    </w:rPr>
  </w:style>
  <w:style w:type="character" w:customStyle="1" w:styleId="WW8Num28z2">
    <w:name w:val="WW8Num28z2"/>
    <w:rsid w:val="004C2233"/>
    <w:rPr>
      <w:rFonts w:ascii="Wingdings" w:hAnsi="Wingdings" w:cs="Wingdings" w:hint="default"/>
    </w:rPr>
  </w:style>
  <w:style w:type="character" w:customStyle="1" w:styleId="WW8Num29z0">
    <w:name w:val="WW8Num29z0"/>
    <w:rsid w:val="004C2233"/>
    <w:rPr>
      <w:rFonts w:ascii="Symbol" w:eastAsia="Times New Roman" w:hAnsi="Symbol" w:cs="Times New Roman" w:hint="default"/>
    </w:rPr>
  </w:style>
  <w:style w:type="character" w:customStyle="1" w:styleId="WW8Num29z1">
    <w:name w:val="WW8Num29z1"/>
    <w:rsid w:val="004C2233"/>
    <w:rPr>
      <w:rFonts w:ascii="Courier New" w:hAnsi="Courier New" w:cs="Courier New" w:hint="default"/>
    </w:rPr>
  </w:style>
  <w:style w:type="character" w:customStyle="1" w:styleId="WW8Num29z2">
    <w:name w:val="WW8Num29z2"/>
    <w:rsid w:val="004C2233"/>
    <w:rPr>
      <w:rFonts w:ascii="Wingdings" w:hAnsi="Wingdings" w:cs="Wingdings" w:hint="default"/>
    </w:rPr>
  </w:style>
  <w:style w:type="character" w:customStyle="1" w:styleId="WW8Num29z3">
    <w:name w:val="WW8Num29z3"/>
    <w:rsid w:val="004C2233"/>
    <w:rPr>
      <w:rFonts w:ascii="Symbol" w:hAnsi="Symbol" w:cs="Symbol" w:hint="default"/>
    </w:rPr>
  </w:style>
  <w:style w:type="character" w:customStyle="1" w:styleId="WW8Num30z0">
    <w:name w:val="WW8Num30z0"/>
    <w:rsid w:val="004C2233"/>
    <w:rPr>
      <w:sz w:val="24"/>
      <w:szCs w:val="24"/>
    </w:rPr>
  </w:style>
  <w:style w:type="character" w:customStyle="1" w:styleId="WW8Num30z1">
    <w:name w:val="WW8Num30z1"/>
    <w:rsid w:val="004C2233"/>
    <w:rPr>
      <w:rFonts w:ascii="Courier New" w:hAnsi="Courier New" w:cs="Courier New" w:hint="default"/>
    </w:rPr>
  </w:style>
  <w:style w:type="character" w:customStyle="1" w:styleId="WW8Num30z2">
    <w:name w:val="WW8Num30z2"/>
    <w:rsid w:val="004C2233"/>
    <w:rPr>
      <w:rFonts w:ascii="Wingdings" w:hAnsi="Wingdings" w:cs="Wingdings" w:hint="default"/>
    </w:rPr>
  </w:style>
  <w:style w:type="character" w:customStyle="1" w:styleId="WW8Num30z3">
    <w:name w:val="WW8Num30z3"/>
    <w:rsid w:val="004C2233"/>
    <w:rPr>
      <w:rFonts w:ascii="Symbol" w:hAnsi="Symbol" w:cs="Symbol" w:hint="default"/>
    </w:rPr>
  </w:style>
  <w:style w:type="character" w:customStyle="1" w:styleId="WW8Num31z0">
    <w:name w:val="WW8Num31z0"/>
    <w:rsid w:val="004C2233"/>
    <w:rPr>
      <w:rFonts w:ascii="Symbol" w:hAnsi="Symbol" w:cs="Symbol" w:hint="default"/>
    </w:rPr>
  </w:style>
  <w:style w:type="character" w:customStyle="1" w:styleId="WW8Num31z1">
    <w:name w:val="WW8Num31z1"/>
    <w:rsid w:val="004C2233"/>
  </w:style>
  <w:style w:type="character" w:customStyle="1" w:styleId="WW8Num31z2">
    <w:name w:val="WW8Num31z2"/>
    <w:rsid w:val="004C2233"/>
  </w:style>
  <w:style w:type="character" w:customStyle="1" w:styleId="WW8Num31z3">
    <w:name w:val="WW8Num31z3"/>
    <w:rsid w:val="004C2233"/>
  </w:style>
  <w:style w:type="character" w:customStyle="1" w:styleId="WW8Num31z4">
    <w:name w:val="WW8Num31z4"/>
    <w:rsid w:val="004C2233"/>
  </w:style>
  <w:style w:type="character" w:customStyle="1" w:styleId="WW8Num31z5">
    <w:name w:val="WW8Num31z5"/>
    <w:rsid w:val="004C2233"/>
  </w:style>
  <w:style w:type="character" w:customStyle="1" w:styleId="WW8Num31z6">
    <w:name w:val="WW8Num31z6"/>
    <w:rsid w:val="004C2233"/>
  </w:style>
  <w:style w:type="character" w:customStyle="1" w:styleId="WW8Num31z7">
    <w:name w:val="WW8Num31z7"/>
    <w:rsid w:val="004C2233"/>
  </w:style>
  <w:style w:type="character" w:customStyle="1" w:styleId="WW8Num31z8">
    <w:name w:val="WW8Num31z8"/>
    <w:rsid w:val="004C2233"/>
  </w:style>
  <w:style w:type="character" w:customStyle="1" w:styleId="WW8Num32z0">
    <w:name w:val="WW8Num32z0"/>
    <w:rsid w:val="004C2233"/>
    <w:rPr>
      <w:sz w:val="24"/>
      <w:szCs w:val="24"/>
    </w:rPr>
  </w:style>
  <w:style w:type="character" w:customStyle="1" w:styleId="WW8Num32z1">
    <w:name w:val="WW8Num32z1"/>
    <w:rsid w:val="004C2233"/>
    <w:rPr>
      <w:rFonts w:ascii="Courier New" w:hAnsi="Courier New" w:cs="Courier New" w:hint="default"/>
    </w:rPr>
  </w:style>
  <w:style w:type="character" w:customStyle="1" w:styleId="WW8Num32z2">
    <w:name w:val="WW8Num32z2"/>
    <w:rsid w:val="004C2233"/>
    <w:rPr>
      <w:rFonts w:ascii="Wingdings" w:hAnsi="Wingdings" w:cs="Wingdings" w:hint="default"/>
    </w:rPr>
  </w:style>
  <w:style w:type="character" w:customStyle="1" w:styleId="WW8Num32z3">
    <w:name w:val="WW8Num32z3"/>
    <w:rsid w:val="004C2233"/>
    <w:rPr>
      <w:rFonts w:ascii="Symbol" w:hAnsi="Symbol" w:cs="Symbol" w:hint="default"/>
    </w:rPr>
  </w:style>
  <w:style w:type="character" w:customStyle="1" w:styleId="WW8Num33z0">
    <w:name w:val="WW8Num33z0"/>
    <w:rsid w:val="004C2233"/>
  </w:style>
  <w:style w:type="character" w:customStyle="1" w:styleId="WW8Num33z1">
    <w:name w:val="WW8Num33z1"/>
    <w:rsid w:val="004C2233"/>
  </w:style>
  <w:style w:type="character" w:customStyle="1" w:styleId="WW8Num33z2">
    <w:name w:val="WW8Num33z2"/>
    <w:rsid w:val="004C2233"/>
  </w:style>
  <w:style w:type="character" w:customStyle="1" w:styleId="WW8Num33z3">
    <w:name w:val="WW8Num33z3"/>
    <w:rsid w:val="004C2233"/>
  </w:style>
  <w:style w:type="character" w:customStyle="1" w:styleId="WW8Num33z4">
    <w:name w:val="WW8Num33z4"/>
    <w:rsid w:val="004C2233"/>
  </w:style>
  <w:style w:type="character" w:customStyle="1" w:styleId="WW8Num33z5">
    <w:name w:val="WW8Num33z5"/>
    <w:rsid w:val="004C2233"/>
  </w:style>
  <w:style w:type="character" w:customStyle="1" w:styleId="WW8Num33z6">
    <w:name w:val="WW8Num33z6"/>
    <w:rsid w:val="004C2233"/>
  </w:style>
  <w:style w:type="character" w:customStyle="1" w:styleId="WW8Num33z7">
    <w:name w:val="WW8Num33z7"/>
    <w:rsid w:val="004C2233"/>
  </w:style>
  <w:style w:type="character" w:customStyle="1" w:styleId="WW8Num33z8">
    <w:name w:val="WW8Num33z8"/>
    <w:rsid w:val="004C2233"/>
  </w:style>
  <w:style w:type="character" w:customStyle="1" w:styleId="WW8Num34z0">
    <w:name w:val="WW8Num34z0"/>
    <w:rsid w:val="004C2233"/>
  </w:style>
  <w:style w:type="character" w:customStyle="1" w:styleId="WW8Num35z0">
    <w:name w:val="WW8Num35z0"/>
    <w:rsid w:val="004C2233"/>
    <w:rPr>
      <w:rFonts w:ascii="Symbol" w:hAnsi="Symbol" w:cs="Symbol" w:hint="default"/>
    </w:rPr>
  </w:style>
  <w:style w:type="character" w:customStyle="1" w:styleId="WW8Num35z1">
    <w:name w:val="WW8Num35z1"/>
    <w:rsid w:val="004C2233"/>
    <w:rPr>
      <w:rFonts w:ascii="Courier New" w:hAnsi="Courier New" w:cs="Courier New" w:hint="default"/>
    </w:rPr>
  </w:style>
  <w:style w:type="character" w:customStyle="1" w:styleId="WW8Num35z2">
    <w:name w:val="WW8Num35z2"/>
    <w:rsid w:val="004C2233"/>
    <w:rPr>
      <w:rFonts w:ascii="Wingdings" w:hAnsi="Wingdings" w:cs="Wingdings" w:hint="default"/>
    </w:rPr>
  </w:style>
  <w:style w:type="character" w:customStyle="1" w:styleId="WW8Num36z0">
    <w:name w:val="WW8Num36z0"/>
    <w:rsid w:val="004C2233"/>
    <w:rPr>
      <w:rFonts w:ascii="Symbol" w:hAnsi="Symbol" w:cs="Symbol" w:hint="default"/>
      <w:color w:val="auto"/>
      <w:sz w:val="24"/>
      <w:szCs w:val="24"/>
    </w:rPr>
  </w:style>
  <w:style w:type="character" w:customStyle="1" w:styleId="WW8Num36z1">
    <w:name w:val="WW8Num36z1"/>
    <w:rsid w:val="004C2233"/>
  </w:style>
  <w:style w:type="character" w:customStyle="1" w:styleId="WW8Num36z2">
    <w:name w:val="WW8Num36z2"/>
    <w:rsid w:val="004C2233"/>
  </w:style>
  <w:style w:type="character" w:customStyle="1" w:styleId="WW8Num36z3">
    <w:name w:val="WW8Num36z3"/>
    <w:rsid w:val="004C2233"/>
  </w:style>
  <w:style w:type="character" w:customStyle="1" w:styleId="WW8Num36z4">
    <w:name w:val="WW8Num36z4"/>
    <w:rsid w:val="004C2233"/>
  </w:style>
  <w:style w:type="character" w:customStyle="1" w:styleId="WW8Num36z5">
    <w:name w:val="WW8Num36z5"/>
    <w:rsid w:val="004C2233"/>
  </w:style>
  <w:style w:type="character" w:customStyle="1" w:styleId="WW8Num36z6">
    <w:name w:val="WW8Num36z6"/>
    <w:rsid w:val="004C2233"/>
  </w:style>
  <w:style w:type="character" w:customStyle="1" w:styleId="WW8Num36z7">
    <w:name w:val="WW8Num36z7"/>
    <w:rsid w:val="004C2233"/>
  </w:style>
  <w:style w:type="character" w:customStyle="1" w:styleId="WW8Num36z8">
    <w:name w:val="WW8Num36z8"/>
    <w:rsid w:val="004C2233"/>
  </w:style>
  <w:style w:type="character" w:customStyle="1" w:styleId="WW8Num37z0">
    <w:name w:val="WW8Num37z0"/>
    <w:rsid w:val="004C2233"/>
  </w:style>
  <w:style w:type="character" w:customStyle="1" w:styleId="WW8Num37z1">
    <w:name w:val="WW8Num37z1"/>
    <w:rsid w:val="004C2233"/>
    <w:rPr>
      <w:rFonts w:ascii="Courier New" w:hAnsi="Courier New" w:cs="Courier New" w:hint="default"/>
    </w:rPr>
  </w:style>
  <w:style w:type="character" w:customStyle="1" w:styleId="WW8Num37z2">
    <w:name w:val="WW8Num37z2"/>
    <w:rsid w:val="004C2233"/>
    <w:rPr>
      <w:rFonts w:ascii="Wingdings" w:hAnsi="Wingdings" w:cs="Wingdings" w:hint="default"/>
    </w:rPr>
  </w:style>
  <w:style w:type="character" w:customStyle="1" w:styleId="WW8Num37z3">
    <w:name w:val="WW8Num37z3"/>
    <w:rsid w:val="004C2233"/>
    <w:rPr>
      <w:rFonts w:ascii="Symbol" w:hAnsi="Symbol" w:cs="Symbol" w:hint="default"/>
    </w:rPr>
  </w:style>
  <w:style w:type="character" w:customStyle="1" w:styleId="WW8Num38z0">
    <w:name w:val="WW8Num38z0"/>
    <w:rsid w:val="004C2233"/>
    <w:rPr>
      <w:rFonts w:ascii="Symbol" w:hAnsi="Symbol" w:cs="Symbol" w:hint="default"/>
    </w:rPr>
  </w:style>
  <w:style w:type="character" w:customStyle="1" w:styleId="WW8Num38z1">
    <w:name w:val="WW8Num38z1"/>
    <w:rsid w:val="004C2233"/>
    <w:rPr>
      <w:rFonts w:ascii="Courier New" w:hAnsi="Courier New" w:cs="Courier New" w:hint="default"/>
    </w:rPr>
  </w:style>
  <w:style w:type="character" w:customStyle="1" w:styleId="WW8Num38z2">
    <w:name w:val="WW8Num38z2"/>
    <w:rsid w:val="004C2233"/>
    <w:rPr>
      <w:rFonts w:ascii="Wingdings" w:hAnsi="Wingdings" w:cs="Wingdings" w:hint="default"/>
    </w:rPr>
  </w:style>
  <w:style w:type="character" w:customStyle="1" w:styleId="WW8Num39z0">
    <w:name w:val="WW8Num39z0"/>
    <w:rsid w:val="004C2233"/>
    <w:rPr>
      <w:rFonts w:ascii="Symbol" w:hAnsi="Symbol" w:cs="Symbol" w:hint="default"/>
    </w:rPr>
  </w:style>
  <w:style w:type="character" w:customStyle="1" w:styleId="WW8Num39z1">
    <w:name w:val="WW8Num39z1"/>
    <w:rsid w:val="004C2233"/>
    <w:rPr>
      <w:rFonts w:ascii="Courier New" w:hAnsi="Courier New" w:cs="Courier New" w:hint="default"/>
    </w:rPr>
  </w:style>
  <w:style w:type="character" w:customStyle="1" w:styleId="WW8Num39z2">
    <w:name w:val="WW8Num39z2"/>
    <w:rsid w:val="004C2233"/>
    <w:rPr>
      <w:rFonts w:ascii="Wingdings" w:hAnsi="Wingdings" w:cs="Wingdings" w:hint="default"/>
    </w:rPr>
  </w:style>
  <w:style w:type="character" w:customStyle="1" w:styleId="WW8NumSt34z0">
    <w:name w:val="WW8NumSt34z0"/>
    <w:rsid w:val="004C2233"/>
    <w:rPr>
      <w:rFonts w:ascii="Times New Roman" w:hAnsi="Times New Roman" w:cs="Times New Roman" w:hint="default"/>
    </w:rPr>
  </w:style>
  <w:style w:type="character" w:customStyle="1" w:styleId="WW8NumSt39z0">
    <w:name w:val="WW8NumSt39z0"/>
    <w:rsid w:val="004C2233"/>
    <w:rPr>
      <w:rFonts w:ascii="Microsoft Sans Serif" w:hAnsi="Microsoft Sans Serif" w:cs="Microsoft Sans Serif" w:hint="default"/>
    </w:rPr>
  </w:style>
  <w:style w:type="character" w:customStyle="1" w:styleId="WW8NumSt40z0">
    <w:name w:val="WW8NumSt40z0"/>
    <w:rsid w:val="004C2233"/>
    <w:rPr>
      <w:rFonts w:ascii="Microsoft Sans Serif" w:hAnsi="Microsoft Sans Serif" w:cs="Microsoft Sans Serif" w:hint="default"/>
    </w:rPr>
  </w:style>
  <w:style w:type="character" w:customStyle="1" w:styleId="WW8NumSt41z0">
    <w:name w:val="WW8NumSt41z0"/>
    <w:rsid w:val="004C2233"/>
    <w:rPr>
      <w:rFonts w:ascii="Microsoft Sans Serif" w:hAnsi="Microsoft Sans Serif" w:cs="Microsoft Sans Serif" w:hint="default"/>
    </w:rPr>
  </w:style>
  <w:style w:type="character" w:customStyle="1" w:styleId="WW8NumSt42z0">
    <w:name w:val="WW8NumSt42z0"/>
    <w:rsid w:val="004C2233"/>
    <w:rPr>
      <w:rFonts w:ascii="Microsoft Sans Serif" w:hAnsi="Microsoft Sans Serif" w:cs="Microsoft Sans Serif" w:hint="default"/>
    </w:rPr>
  </w:style>
  <w:style w:type="character" w:customStyle="1" w:styleId="WW8NumSt43z0">
    <w:name w:val="WW8NumSt43z0"/>
    <w:rsid w:val="004C2233"/>
    <w:rPr>
      <w:rFonts w:ascii="Century Schoolbook" w:hAnsi="Century Schoolbook" w:cs="Century Schoolbook" w:hint="default"/>
    </w:rPr>
  </w:style>
  <w:style w:type="character" w:customStyle="1" w:styleId="WW8NumSt44z0">
    <w:name w:val="WW8NumSt44z0"/>
    <w:rsid w:val="004C2233"/>
    <w:rPr>
      <w:rFonts w:ascii="Century Schoolbook" w:hAnsi="Century Schoolbook" w:cs="Century Schoolbook" w:hint="default"/>
    </w:rPr>
  </w:style>
  <w:style w:type="character" w:customStyle="1" w:styleId="WW8NumSt45z0">
    <w:name w:val="WW8NumSt45z0"/>
    <w:rsid w:val="004C2233"/>
    <w:rPr>
      <w:rFonts w:ascii="Microsoft Sans Serif" w:hAnsi="Microsoft Sans Serif" w:cs="Microsoft Sans Serif" w:hint="default"/>
    </w:rPr>
  </w:style>
  <w:style w:type="character" w:customStyle="1" w:styleId="WW8NumSt46z0">
    <w:name w:val="WW8NumSt46z0"/>
    <w:rsid w:val="004C2233"/>
    <w:rPr>
      <w:rFonts w:ascii="Century Schoolbook" w:hAnsi="Century Schoolbook" w:cs="Century Schoolbook" w:hint="default"/>
    </w:rPr>
  </w:style>
  <w:style w:type="character" w:customStyle="1" w:styleId="WW8NumSt47z0">
    <w:name w:val="WW8NumSt47z0"/>
    <w:rsid w:val="004C2233"/>
    <w:rPr>
      <w:rFonts w:ascii="Century Schoolbook" w:hAnsi="Century Schoolbook" w:cs="Century Schoolbook" w:hint="default"/>
    </w:rPr>
  </w:style>
  <w:style w:type="character" w:customStyle="1" w:styleId="1d">
    <w:name w:val="Основной шрифт абзаца1"/>
    <w:rsid w:val="004C2233"/>
  </w:style>
  <w:style w:type="character" w:customStyle="1" w:styleId="23">
    <w:name w:val="Основной текст с отступом 2 Знак"/>
    <w:rsid w:val="004C2233"/>
    <w:rPr>
      <w:lang w:val="ru-RU" w:eastAsia="ar-SA" w:bidi="ar-SA"/>
    </w:rPr>
  </w:style>
  <w:style w:type="character" w:customStyle="1" w:styleId="aff0">
    <w:name w:val="Текст Знак"/>
    <w:rsid w:val="004C2233"/>
    <w:rPr>
      <w:rFonts w:ascii="Courier New" w:eastAsia="Times New Roman" w:hAnsi="Courier New" w:cs="Courier New" w:hint="default"/>
    </w:rPr>
  </w:style>
  <w:style w:type="character" w:customStyle="1" w:styleId="33">
    <w:name w:val="Основной текст с отступом 3 Знак"/>
    <w:rsid w:val="004C2233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aff1">
    <w:name w:val="Символ сноски"/>
    <w:rsid w:val="004C2233"/>
    <w:rPr>
      <w:vertAlign w:val="superscript"/>
    </w:rPr>
  </w:style>
  <w:style w:type="character" w:customStyle="1" w:styleId="1e">
    <w:name w:val="Знак примечания1"/>
    <w:rsid w:val="004C2233"/>
    <w:rPr>
      <w:sz w:val="16"/>
      <w:szCs w:val="16"/>
    </w:rPr>
  </w:style>
  <w:style w:type="character" w:customStyle="1" w:styleId="aff2">
    <w:name w:val="Текст примечания Знак"/>
    <w:rsid w:val="004C2233"/>
    <w:rPr>
      <w:rFonts w:ascii="Times New Roman" w:eastAsia="Times New Roman" w:hAnsi="Times New Roman" w:cs="Times New Roman" w:hint="default"/>
    </w:rPr>
  </w:style>
  <w:style w:type="character" w:customStyle="1" w:styleId="FontStyle19">
    <w:name w:val="Font Style19"/>
    <w:rsid w:val="004C223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07">
    <w:name w:val="Font Style207"/>
    <w:rsid w:val="004C223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rsid w:val="004C2233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52">
    <w:name w:val="Font Style252"/>
    <w:rsid w:val="004C2233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53">
    <w:name w:val="Font Style253"/>
    <w:rsid w:val="004C223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17">
    <w:name w:val="Font Style217"/>
    <w:rsid w:val="004C223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63">
    <w:name w:val="Font Style263"/>
    <w:rsid w:val="004C2233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45">
    <w:name w:val="Font Style245"/>
    <w:rsid w:val="004C2233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51">
    <w:name w:val="Font Style251"/>
    <w:rsid w:val="004C2233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02">
    <w:name w:val="Font Style202"/>
    <w:rsid w:val="004C2233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9">
    <w:name w:val="Font Style209"/>
    <w:rsid w:val="004C2233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11">
    <w:name w:val="Font Style211"/>
    <w:rsid w:val="004C2233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64">
    <w:name w:val="Font Style264"/>
    <w:rsid w:val="004C2233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16">
    <w:name w:val="Font Style216"/>
    <w:rsid w:val="004C2233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04">
    <w:name w:val="Font Style204"/>
    <w:rsid w:val="004C2233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character" w:customStyle="1" w:styleId="FontStyle250">
    <w:name w:val="Font Style250"/>
    <w:rsid w:val="004C2233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08">
    <w:name w:val="Font Style208"/>
    <w:rsid w:val="004C2233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34">
    <w:name w:val="Font Style234"/>
    <w:rsid w:val="004C2233"/>
    <w:rPr>
      <w:rFonts w:ascii="Bookman Old Style" w:hAnsi="Bookman Old Style" w:cs="Bookman Old Style" w:hint="default"/>
      <w:sz w:val="16"/>
      <w:szCs w:val="16"/>
    </w:rPr>
  </w:style>
  <w:style w:type="character" w:customStyle="1" w:styleId="FontStyle265">
    <w:name w:val="Font Style265"/>
    <w:rsid w:val="004C2233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03">
    <w:name w:val="Font Style203"/>
    <w:rsid w:val="004C2233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244">
    <w:name w:val="Font Style244"/>
    <w:rsid w:val="004C2233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56">
    <w:name w:val="Font Style256"/>
    <w:rsid w:val="004C2233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61">
    <w:name w:val="Font Style261"/>
    <w:rsid w:val="004C2233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49">
    <w:name w:val="Font Style249"/>
    <w:rsid w:val="004C2233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67">
    <w:name w:val="Font Style267"/>
    <w:rsid w:val="004C2233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69">
    <w:name w:val="Font Style269"/>
    <w:rsid w:val="004C2233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70">
    <w:name w:val="Font Style270"/>
    <w:rsid w:val="004C2233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01">
    <w:name w:val="Font Style201"/>
    <w:rsid w:val="004C2233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290">
    <w:name w:val="Font Style290"/>
    <w:rsid w:val="004C223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08">
    <w:name w:val="Font Style308"/>
    <w:rsid w:val="004C2233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character" w:customStyle="1" w:styleId="FontStyle292">
    <w:name w:val="Font Style292"/>
    <w:rsid w:val="004C2233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93">
    <w:name w:val="Font Style293"/>
    <w:rsid w:val="004C2233"/>
    <w:rPr>
      <w:rFonts w:ascii="Bookman Old Style" w:hAnsi="Bookman Old Style" w:cs="Bookman Old Style" w:hint="default"/>
      <w:b/>
      <w:bCs/>
      <w:i/>
      <w:iCs/>
      <w:sz w:val="12"/>
      <w:szCs w:val="12"/>
    </w:rPr>
  </w:style>
  <w:style w:type="character" w:customStyle="1" w:styleId="FontStyle247">
    <w:name w:val="Font Style247"/>
    <w:rsid w:val="004C2233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rsid w:val="004C2233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rsid w:val="004C2233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42">
    <w:name w:val="Font Style242"/>
    <w:rsid w:val="004C2233"/>
    <w:rPr>
      <w:rFonts w:ascii="Century Schoolbook" w:hAnsi="Century Schoolbook" w:cs="Century Schoolbook" w:hint="default"/>
      <w:b/>
      <w:bCs/>
      <w:sz w:val="12"/>
      <w:szCs w:val="12"/>
    </w:rPr>
  </w:style>
  <w:style w:type="character" w:customStyle="1" w:styleId="FontStyle301">
    <w:name w:val="Font Style301"/>
    <w:rsid w:val="004C2233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14">
    <w:name w:val="Основной текст Знак1"/>
    <w:basedOn w:val="a0"/>
    <w:link w:val="ac"/>
    <w:semiHidden/>
    <w:locked/>
    <w:rsid w:val="004C22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3"/>
    <w:semiHidden/>
    <w:locked/>
    <w:rsid w:val="004C22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Текст сноски Знак1"/>
    <w:basedOn w:val="a0"/>
    <w:link w:val="a6"/>
    <w:semiHidden/>
    <w:locked/>
    <w:rsid w:val="004C223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3">
    <w:name w:val="Нижний колонтитул Знак1"/>
    <w:basedOn w:val="a0"/>
    <w:link w:val="aa"/>
    <w:uiPriority w:val="99"/>
    <w:locked/>
    <w:rsid w:val="004C22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link w:val="af1"/>
    <w:locked/>
    <w:rsid w:val="004C223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7">
    <w:name w:val="Текст выноски Знак1"/>
    <w:basedOn w:val="a0"/>
    <w:link w:val="af5"/>
    <w:semiHidden/>
    <w:locked/>
    <w:rsid w:val="004C223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Верхний колонтитул Знак1"/>
    <w:basedOn w:val="a0"/>
    <w:link w:val="a8"/>
    <w:locked/>
    <w:rsid w:val="004C22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4C2233"/>
    <w:rPr>
      <w:rFonts w:ascii="Courier New" w:eastAsia="Times New Roman" w:hAnsi="Courier New" w:cs="Courier New"/>
      <w:sz w:val="20"/>
      <w:szCs w:val="20"/>
      <w:lang w:eastAsia="ar-SA"/>
    </w:rPr>
  </w:style>
  <w:style w:type="table" w:styleId="aff3">
    <w:name w:val="Table Grid"/>
    <w:basedOn w:val="a1"/>
    <w:rsid w:val="004C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laceholder Text"/>
    <w:basedOn w:val="a0"/>
    <w:uiPriority w:val="99"/>
    <w:semiHidden/>
    <w:rsid w:val="00CA24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33"/>
  </w:style>
  <w:style w:type="paragraph" w:styleId="1">
    <w:name w:val="heading 1"/>
    <w:basedOn w:val="a"/>
    <w:next w:val="a"/>
    <w:link w:val="10"/>
    <w:qFormat/>
    <w:rsid w:val="004C2233"/>
    <w:pPr>
      <w:widowControl w:val="0"/>
      <w:tabs>
        <w:tab w:val="num" w:pos="432"/>
      </w:tabs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FF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C2233"/>
    <w:pPr>
      <w:keepNext/>
      <w:keepLines/>
      <w:tabs>
        <w:tab w:val="num" w:pos="576"/>
      </w:tabs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F07F09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233"/>
    <w:pPr>
      <w:keepNext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233"/>
    <w:pPr>
      <w:keepNext/>
      <w:autoSpaceDE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233"/>
    <w:rPr>
      <w:rFonts w:ascii="Arial" w:eastAsia="Times New Roman" w:hAnsi="Arial" w:cs="Arial"/>
      <w:b/>
      <w:bCs/>
      <w:color w:val="0000FF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4C2233"/>
    <w:rPr>
      <w:rFonts w:ascii="Cambria" w:eastAsia="Times New Roman" w:hAnsi="Cambria" w:cs="Cambria"/>
      <w:b/>
      <w:bCs/>
      <w:color w:val="F07F09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C22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C223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3">
    <w:name w:val="Hyperlink"/>
    <w:semiHidden/>
    <w:unhideWhenUsed/>
    <w:rsid w:val="004C22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2233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4C2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semiHidden/>
    <w:rsid w:val="004C2233"/>
    <w:rPr>
      <w:rFonts w:ascii="Consolas" w:hAnsi="Consolas"/>
      <w:sz w:val="20"/>
      <w:szCs w:val="20"/>
    </w:rPr>
  </w:style>
  <w:style w:type="paragraph" w:styleId="a5">
    <w:name w:val="Normal (Web)"/>
    <w:basedOn w:val="a"/>
    <w:semiHidden/>
    <w:unhideWhenUsed/>
    <w:rsid w:val="004C223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11"/>
    <w:semiHidden/>
    <w:unhideWhenUsed/>
    <w:rsid w:val="004C2233"/>
    <w:pPr>
      <w:ind w:firstLine="1134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semiHidden/>
    <w:rsid w:val="004C2233"/>
    <w:rPr>
      <w:sz w:val="20"/>
      <w:szCs w:val="20"/>
    </w:rPr>
  </w:style>
  <w:style w:type="paragraph" w:styleId="a8">
    <w:name w:val="header"/>
    <w:basedOn w:val="a"/>
    <w:link w:val="12"/>
    <w:unhideWhenUsed/>
    <w:rsid w:val="004C2233"/>
    <w:pPr>
      <w:tabs>
        <w:tab w:val="center" w:pos="4677"/>
        <w:tab w:val="right" w:pos="9355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Верхний колонтитул Знак"/>
    <w:basedOn w:val="a0"/>
    <w:semiHidden/>
    <w:rsid w:val="004C2233"/>
  </w:style>
  <w:style w:type="paragraph" w:styleId="aa">
    <w:name w:val="footer"/>
    <w:basedOn w:val="a"/>
    <w:link w:val="13"/>
    <w:uiPriority w:val="99"/>
    <w:unhideWhenUsed/>
    <w:rsid w:val="004C22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uiPriority w:val="99"/>
    <w:rsid w:val="004C2233"/>
  </w:style>
  <w:style w:type="paragraph" w:styleId="ac">
    <w:name w:val="Body Text"/>
    <w:basedOn w:val="a"/>
    <w:link w:val="14"/>
    <w:semiHidden/>
    <w:unhideWhenUsed/>
    <w:rsid w:val="004C2233"/>
    <w:pPr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semiHidden/>
    <w:rsid w:val="004C2233"/>
  </w:style>
  <w:style w:type="paragraph" w:styleId="ae">
    <w:name w:val="List"/>
    <w:basedOn w:val="ac"/>
    <w:semiHidden/>
    <w:unhideWhenUsed/>
    <w:rsid w:val="004C2233"/>
    <w:rPr>
      <w:rFonts w:cs="Mangal"/>
    </w:rPr>
  </w:style>
  <w:style w:type="paragraph" w:styleId="af">
    <w:name w:val="Subtitle"/>
    <w:basedOn w:val="a"/>
    <w:next w:val="a"/>
    <w:link w:val="af0"/>
    <w:qFormat/>
    <w:rsid w:val="004C2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4C2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Title"/>
    <w:basedOn w:val="a"/>
    <w:next w:val="af"/>
    <w:link w:val="15"/>
    <w:qFormat/>
    <w:rsid w:val="004C22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Название Знак"/>
    <w:basedOn w:val="a0"/>
    <w:rsid w:val="004C2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Body Text Indent"/>
    <w:basedOn w:val="a"/>
    <w:link w:val="16"/>
    <w:semiHidden/>
    <w:unhideWhenUsed/>
    <w:rsid w:val="004C2233"/>
    <w:pPr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Основной текст с отступом Знак"/>
    <w:basedOn w:val="a0"/>
    <w:semiHidden/>
    <w:rsid w:val="004C2233"/>
  </w:style>
  <w:style w:type="paragraph" w:styleId="af5">
    <w:name w:val="Balloon Text"/>
    <w:basedOn w:val="a"/>
    <w:link w:val="17"/>
    <w:semiHidden/>
    <w:unhideWhenUsed/>
    <w:rsid w:val="004C2233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semiHidden/>
    <w:rsid w:val="004C2233"/>
    <w:rPr>
      <w:rFonts w:ascii="Tahoma" w:hAnsi="Tahoma" w:cs="Tahoma"/>
      <w:sz w:val="16"/>
      <w:szCs w:val="16"/>
    </w:rPr>
  </w:style>
  <w:style w:type="character" w:customStyle="1" w:styleId="af7">
    <w:name w:val="Без интервала Знак"/>
    <w:link w:val="af8"/>
    <w:uiPriority w:val="1"/>
    <w:locked/>
    <w:rsid w:val="004C2233"/>
    <w:rPr>
      <w:rFonts w:ascii="Calibri" w:eastAsia="Calibri" w:hAnsi="Calibri" w:cs="Times New Roman"/>
    </w:rPr>
  </w:style>
  <w:style w:type="paragraph" w:styleId="af8">
    <w:name w:val="No Spacing"/>
    <w:basedOn w:val="a"/>
    <w:link w:val="af7"/>
    <w:uiPriority w:val="1"/>
    <w:qFormat/>
    <w:rsid w:val="004C2233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4C2233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afa">
    <w:name w:val="Заголовок"/>
    <w:basedOn w:val="a"/>
    <w:next w:val="ac"/>
    <w:rsid w:val="004C2233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8">
    <w:name w:val="Название1"/>
    <w:basedOn w:val="a"/>
    <w:rsid w:val="004C2233"/>
    <w:pPr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4C2233"/>
    <w:pPr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4C2233"/>
    <w:pPr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бычный (веб)3"/>
    <w:basedOn w:val="a"/>
    <w:rsid w:val="004C2233"/>
    <w:pPr>
      <w:spacing w:before="280" w:after="288" w:line="288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4C2233"/>
    <w:pPr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Стиль2"/>
    <w:basedOn w:val="a"/>
    <w:rsid w:val="004C2233"/>
    <w:pPr>
      <w:tabs>
        <w:tab w:val="num" w:pos="537"/>
        <w:tab w:val="left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азвание объекта1"/>
    <w:basedOn w:val="a"/>
    <w:rsid w:val="004C22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b">
    <w:name w:val="Новый"/>
    <w:basedOn w:val="a"/>
    <w:rsid w:val="004C223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b">
    <w:name w:val="Текст1"/>
    <w:basedOn w:val="a"/>
    <w:rsid w:val="004C22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4C22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c">
    <w:name w:val="Директор"/>
    <w:basedOn w:val="a"/>
    <w:rsid w:val="004C223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0">
    <w:name w:val="Стиль 14 пт Междустр.интервал:  полуторный"/>
    <w:basedOn w:val="a"/>
    <w:rsid w:val="004C2233"/>
    <w:pPr>
      <w:ind w:firstLine="1134"/>
      <w:jc w:val="center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1c">
    <w:name w:val="Текст примечания1"/>
    <w:basedOn w:val="a"/>
    <w:rsid w:val="004C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">
    <w:name w:val="Style4"/>
    <w:basedOn w:val="a"/>
    <w:rsid w:val="004C2233"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"/>
    <w:rsid w:val="004C2233"/>
    <w:pPr>
      <w:widowControl w:val="0"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">
    <w:name w:val="Style18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6">
    <w:name w:val="Style56"/>
    <w:basedOn w:val="a"/>
    <w:rsid w:val="004C2233"/>
    <w:pPr>
      <w:widowControl w:val="0"/>
      <w:autoSpaceDE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3">
    <w:name w:val="Style43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0">
    <w:name w:val="Style50"/>
    <w:basedOn w:val="a"/>
    <w:rsid w:val="004C2233"/>
    <w:pPr>
      <w:widowControl w:val="0"/>
      <w:autoSpaceDE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"/>
    <w:rsid w:val="004C2233"/>
    <w:pPr>
      <w:widowControl w:val="0"/>
      <w:autoSpaceDE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2">
    <w:name w:val="Style82"/>
    <w:basedOn w:val="a"/>
    <w:rsid w:val="004C2233"/>
    <w:pPr>
      <w:widowControl w:val="0"/>
      <w:autoSpaceDE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4">
    <w:name w:val="Style94"/>
    <w:basedOn w:val="a"/>
    <w:rsid w:val="004C2233"/>
    <w:pPr>
      <w:widowControl w:val="0"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7">
    <w:name w:val="Style87"/>
    <w:basedOn w:val="a"/>
    <w:rsid w:val="004C2233"/>
    <w:pPr>
      <w:widowControl w:val="0"/>
      <w:autoSpaceDE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7">
    <w:name w:val="Style97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6">
    <w:name w:val="Style86"/>
    <w:basedOn w:val="a"/>
    <w:rsid w:val="004C2233"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">
    <w:name w:val="Style5"/>
    <w:basedOn w:val="a"/>
    <w:rsid w:val="004C2233"/>
    <w:pPr>
      <w:widowControl w:val="0"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7">
    <w:name w:val="Style17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1">
    <w:name w:val="Style51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2">
    <w:name w:val="Style52"/>
    <w:basedOn w:val="a"/>
    <w:rsid w:val="004C2233"/>
    <w:pPr>
      <w:widowControl w:val="0"/>
      <w:autoSpaceDE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4">
    <w:name w:val="Style84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96">
    <w:name w:val="Style196"/>
    <w:basedOn w:val="a"/>
    <w:rsid w:val="004C2233"/>
    <w:pPr>
      <w:widowControl w:val="0"/>
      <w:autoSpaceDE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97">
    <w:name w:val="Style197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1">
    <w:name w:val="Style21"/>
    <w:basedOn w:val="a"/>
    <w:rsid w:val="004C2233"/>
    <w:pPr>
      <w:widowControl w:val="0"/>
      <w:autoSpaceDE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5">
    <w:name w:val="Style25"/>
    <w:basedOn w:val="a"/>
    <w:rsid w:val="004C2233"/>
    <w:pPr>
      <w:widowControl w:val="0"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8">
    <w:name w:val="Style28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9">
    <w:name w:val="Style39"/>
    <w:basedOn w:val="a"/>
    <w:rsid w:val="004C2233"/>
    <w:pPr>
      <w:widowControl w:val="0"/>
      <w:autoSpaceDE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7">
    <w:name w:val="Style47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1">
    <w:name w:val="Style61"/>
    <w:basedOn w:val="a"/>
    <w:rsid w:val="004C2233"/>
    <w:pPr>
      <w:widowControl w:val="0"/>
      <w:autoSpaceDE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7">
    <w:name w:val="Style67"/>
    <w:basedOn w:val="a"/>
    <w:rsid w:val="004C2233"/>
    <w:pPr>
      <w:widowControl w:val="0"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2">
    <w:name w:val="Style72"/>
    <w:basedOn w:val="a"/>
    <w:rsid w:val="004C2233"/>
    <w:pPr>
      <w:widowControl w:val="0"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6">
    <w:name w:val="Style66"/>
    <w:basedOn w:val="a"/>
    <w:rsid w:val="004C2233"/>
    <w:pPr>
      <w:widowControl w:val="0"/>
      <w:autoSpaceDE w:val="0"/>
      <w:spacing w:after="0" w:line="24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7">
    <w:name w:val="Style57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3">
    <w:name w:val="Style83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1">
    <w:name w:val="Style91"/>
    <w:basedOn w:val="a"/>
    <w:rsid w:val="004C2233"/>
    <w:pPr>
      <w:widowControl w:val="0"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5">
    <w:name w:val="Style95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">
    <w:name w:val="Style12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4">
    <w:name w:val="Style124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5">
    <w:name w:val="Style135"/>
    <w:basedOn w:val="a"/>
    <w:rsid w:val="004C2233"/>
    <w:pPr>
      <w:widowControl w:val="0"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9">
    <w:name w:val="Style139"/>
    <w:basedOn w:val="a"/>
    <w:rsid w:val="004C2233"/>
    <w:pPr>
      <w:widowControl w:val="0"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6">
    <w:name w:val="Style166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4">
    <w:name w:val="Style24"/>
    <w:basedOn w:val="a"/>
    <w:rsid w:val="004C2233"/>
    <w:pPr>
      <w:widowControl w:val="0"/>
      <w:autoSpaceDE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">
    <w:name w:val="Style9"/>
    <w:basedOn w:val="a"/>
    <w:rsid w:val="004C2233"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6">
    <w:name w:val="Style46"/>
    <w:basedOn w:val="a"/>
    <w:rsid w:val="004C2233"/>
    <w:pPr>
      <w:widowControl w:val="0"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9">
    <w:name w:val="Style99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3">
    <w:name w:val="Style103"/>
    <w:basedOn w:val="a"/>
    <w:rsid w:val="004C2233"/>
    <w:pPr>
      <w:widowControl w:val="0"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2">
    <w:name w:val="Style102"/>
    <w:basedOn w:val="a"/>
    <w:rsid w:val="004C2233"/>
    <w:pPr>
      <w:widowControl w:val="0"/>
      <w:autoSpaceDE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0">
    <w:name w:val="Style90"/>
    <w:basedOn w:val="a"/>
    <w:rsid w:val="004C2233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8">
    <w:name w:val="Style118"/>
    <w:basedOn w:val="a"/>
    <w:rsid w:val="004C2233"/>
    <w:pPr>
      <w:widowControl w:val="0"/>
      <w:autoSpaceDE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9">
    <w:name w:val="Style89"/>
    <w:basedOn w:val="a"/>
    <w:rsid w:val="004C2233"/>
    <w:pPr>
      <w:widowControl w:val="0"/>
      <w:autoSpaceDE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8">
    <w:name w:val="Style128"/>
    <w:basedOn w:val="a"/>
    <w:rsid w:val="004C2233"/>
    <w:pPr>
      <w:widowControl w:val="0"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7">
    <w:name w:val="Style117"/>
    <w:basedOn w:val="a"/>
    <w:rsid w:val="004C2233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4">
    <w:name w:val="Style184"/>
    <w:basedOn w:val="a"/>
    <w:rsid w:val="004C223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2">
    <w:name w:val="Style22"/>
    <w:basedOn w:val="a"/>
    <w:rsid w:val="004C2233"/>
    <w:pPr>
      <w:widowControl w:val="0"/>
      <w:autoSpaceDE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7">
    <w:name w:val="Style147"/>
    <w:basedOn w:val="a"/>
    <w:rsid w:val="004C2233"/>
    <w:pPr>
      <w:widowControl w:val="0"/>
      <w:autoSpaceDE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4C2233"/>
    <w:pPr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4C2233"/>
    <w:pPr>
      <w:jc w:val="center"/>
    </w:pPr>
    <w:rPr>
      <w:b/>
      <w:bCs/>
    </w:rPr>
  </w:style>
  <w:style w:type="paragraph" w:customStyle="1" w:styleId="aff">
    <w:name w:val="Содержимое врезки"/>
    <w:basedOn w:val="ac"/>
    <w:rsid w:val="004C2233"/>
  </w:style>
  <w:style w:type="character" w:customStyle="1" w:styleId="WW8Num1z0">
    <w:name w:val="WW8Num1z0"/>
    <w:rsid w:val="004C2233"/>
  </w:style>
  <w:style w:type="character" w:customStyle="1" w:styleId="WW8Num2z0">
    <w:name w:val="WW8Num2z0"/>
    <w:rsid w:val="004C2233"/>
    <w:rPr>
      <w:rFonts w:ascii="Symbol" w:hAnsi="Symbol" w:cs="Symbol" w:hint="default"/>
    </w:rPr>
  </w:style>
  <w:style w:type="character" w:customStyle="1" w:styleId="WW8Num3z0">
    <w:name w:val="WW8Num3z0"/>
    <w:rsid w:val="004C2233"/>
  </w:style>
  <w:style w:type="character" w:customStyle="1" w:styleId="WW8Num3z1">
    <w:name w:val="WW8Num3z1"/>
    <w:rsid w:val="004C2233"/>
  </w:style>
  <w:style w:type="character" w:customStyle="1" w:styleId="WW8Num3z2">
    <w:name w:val="WW8Num3z2"/>
    <w:rsid w:val="004C2233"/>
  </w:style>
  <w:style w:type="character" w:customStyle="1" w:styleId="WW8Num3z3">
    <w:name w:val="WW8Num3z3"/>
    <w:rsid w:val="004C2233"/>
  </w:style>
  <w:style w:type="character" w:customStyle="1" w:styleId="WW8Num3z4">
    <w:name w:val="WW8Num3z4"/>
    <w:rsid w:val="004C2233"/>
  </w:style>
  <w:style w:type="character" w:customStyle="1" w:styleId="WW8Num3z5">
    <w:name w:val="WW8Num3z5"/>
    <w:rsid w:val="004C2233"/>
  </w:style>
  <w:style w:type="character" w:customStyle="1" w:styleId="WW8Num3z6">
    <w:name w:val="WW8Num3z6"/>
    <w:rsid w:val="004C2233"/>
  </w:style>
  <w:style w:type="character" w:customStyle="1" w:styleId="WW8Num3z7">
    <w:name w:val="WW8Num3z7"/>
    <w:rsid w:val="004C2233"/>
  </w:style>
  <w:style w:type="character" w:customStyle="1" w:styleId="WW8Num3z8">
    <w:name w:val="WW8Num3z8"/>
    <w:rsid w:val="004C2233"/>
  </w:style>
  <w:style w:type="character" w:customStyle="1" w:styleId="WW8Num4z0">
    <w:name w:val="WW8Num4z0"/>
    <w:rsid w:val="004C2233"/>
    <w:rPr>
      <w:rFonts w:ascii="Symbol" w:hAnsi="Symbol" w:cs="Symbol" w:hint="default"/>
    </w:rPr>
  </w:style>
  <w:style w:type="character" w:customStyle="1" w:styleId="WW8Num4z1">
    <w:name w:val="WW8Num4z1"/>
    <w:rsid w:val="004C2233"/>
    <w:rPr>
      <w:rFonts w:ascii="SimSun" w:eastAsia="SimSun" w:hAnsi="SimSun" w:cs="SimSun" w:hint="eastAsia"/>
    </w:rPr>
  </w:style>
  <w:style w:type="character" w:customStyle="1" w:styleId="WW8Num4z2">
    <w:name w:val="WW8Num4z2"/>
    <w:rsid w:val="004C2233"/>
    <w:rPr>
      <w:rFonts w:ascii="Wingdings" w:hAnsi="Wingdings" w:cs="Wingdings" w:hint="default"/>
    </w:rPr>
  </w:style>
  <w:style w:type="character" w:customStyle="1" w:styleId="WW8Num4z4">
    <w:name w:val="WW8Num4z4"/>
    <w:rsid w:val="004C2233"/>
    <w:rPr>
      <w:rFonts w:ascii="Courier New" w:hAnsi="Courier New" w:cs="Courier New" w:hint="default"/>
    </w:rPr>
  </w:style>
  <w:style w:type="character" w:customStyle="1" w:styleId="WW8Num5z0">
    <w:name w:val="WW8Num5z0"/>
    <w:rsid w:val="004C2233"/>
  </w:style>
  <w:style w:type="character" w:customStyle="1" w:styleId="WW8Num6z0">
    <w:name w:val="WW8Num6z0"/>
    <w:rsid w:val="004C2233"/>
    <w:rPr>
      <w:rFonts w:ascii="Symbol" w:hAnsi="Symbol" w:cs="Symbol" w:hint="default"/>
    </w:rPr>
  </w:style>
  <w:style w:type="character" w:customStyle="1" w:styleId="WW8Num6z1">
    <w:name w:val="WW8Num6z1"/>
    <w:rsid w:val="004C2233"/>
  </w:style>
  <w:style w:type="character" w:customStyle="1" w:styleId="WW8Num6z2">
    <w:name w:val="WW8Num6z2"/>
    <w:rsid w:val="004C2233"/>
  </w:style>
  <w:style w:type="character" w:customStyle="1" w:styleId="WW8Num6z3">
    <w:name w:val="WW8Num6z3"/>
    <w:rsid w:val="004C2233"/>
  </w:style>
  <w:style w:type="character" w:customStyle="1" w:styleId="WW8Num6z4">
    <w:name w:val="WW8Num6z4"/>
    <w:rsid w:val="004C2233"/>
  </w:style>
  <w:style w:type="character" w:customStyle="1" w:styleId="WW8Num6z5">
    <w:name w:val="WW8Num6z5"/>
    <w:rsid w:val="004C2233"/>
  </w:style>
  <w:style w:type="character" w:customStyle="1" w:styleId="WW8Num6z6">
    <w:name w:val="WW8Num6z6"/>
    <w:rsid w:val="004C2233"/>
  </w:style>
  <w:style w:type="character" w:customStyle="1" w:styleId="WW8Num6z7">
    <w:name w:val="WW8Num6z7"/>
    <w:rsid w:val="004C2233"/>
  </w:style>
  <w:style w:type="character" w:customStyle="1" w:styleId="WW8Num6z8">
    <w:name w:val="WW8Num6z8"/>
    <w:rsid w:val="004C2233"/>
  </w:style>
  <w:style w:type="character" w:customStyle="1" w:styleId="WW8Num7z0">
    <w:name w:val="WW8Num7z0"/>
    <w:rsid w:val="004C2233"/>
  </w:style>
  <w:style w:type="character" w:customStyle="1" w:styleId="WW8Num8z0">
    <w:name w:val="WW8Num8z0"/>
    <w:rsid w:val="004C2233"/>
  </w:style>
  <w:style w:type="character" w:customStyle="1" w:styleId="WW8Num9z0">
    <w:name w:val="WW8Num9z0"/>
    <w:rsid w:val="004C2233"/>
  </w:style>
  <w:style w:type="character" w:customStyle="1" w:styleId="WW8Num10z0">
    <w:name w:val="WW8Num10z0"/>
    <w:rsid w:val="004C2233"/>
  </w:style>
  <w:style w:type="character" w:customStyle="1" w:styleId="WW8Num10z1">
    <w:name w:val="WW8Num10z1"/>
    <w:rsid w:val="004C2233"/>
  </w:style>
  <w:style w:type="character" w:customStyle="1" w:styleId="WW8Num10z2">
    <w:name w:val="WW8Num10z2"/>
    <w:rsid w:val="004C2233"/>
  </w:style>
  <w:style w:type="character" w:customStyle="1" w:styleId="WW8Num10z3">
    <w:name w:val="WW8Num10z3"/>
    <w:rsid w:val="004C2233"/>
  </w:style>
  <w:style w:type="character" w:customStyle="1" w:styleId="WW8Num10z4">
    <w:name w:val="WW8Num10z4"/>
    <w:rsid w:val="004C2233"/>
  </w:style>
  <w:style w:type="character" w:customStyle="1" w:styleId="WW8Num10z5">
    <w:name w:val="WW8Num10z5"/>
    <w:rsid w:val="004C2233"/>
  </w:style>
  <w:style w:type="character" w:customStyle="1" w:styleId="WW8Num10z6">
    <w:name w:val="WW8Num10z6"/>
    <w:rsid w:val="004C2233"/>
  </w:style>
  <w:style w:type="character" w:customStyle="1" w:styleId="WW8Num10z7">
    <w:name w:val="WW8Num10z7"/>
    <w:rsid w:val="004C2233"/>
  </w:style>
  <w:style w:type="character" w:customStyle="1" w:styleId="WW8Num10z8">
    <w:name w:val="WW8Num10z8"/>
    <w:rsid w:val="004C2233"/>
  </w:style>
  <w:style w:type="character" w:customStyle="1" w:styleId="WW8Num11z0">
    <w:name w:val="WW8Num11z0"/>
    <w:rsid w:val="004C2233"/>
    <w:rPr>
      <w:strike w:val="0"/>
      <w:dstrike w:val="0"/>
      <w:u w:val="none"/>
      <w:effect w:val="none"/>
    </w:rPr>
  </w:style>
  <w:style w:type="character" w:customStyle="1" w:styleId="WW8Num11z1">
    <w:name w:val="WW8Num11z1"/>
    <w:rsid w:val="004C2233"/>
  </w:style>
  <w:style w:type="character" w:customStyle="1" w:styleId="WW8Num11z2">
    <w:name w:val="WW8Num11z2"/>
    <w:rsid w:val="004C2233"/>
  </w:style>
  <w:style w:type="character" w:customStyle="1" w:styleId="WW8Num11z3">
    <w:name w:val="WW8Num11z3"/>
    <w:rsid w:val="004C2233"/>
  </w:style>
  <w:style w:type="character" w:customStyle="1" w:styleId="WW8Num11z4">
    <w:name w:val="WW8Num11z4"/>
    <w:rsid w:val="004C2233"/>
  </w:style>
  <w:style w:type="character" w:customStyle="1" w:styleId="WW8Num11z5">
    <w:name w:val="WW8Num11z5"/>
    <w:rsid w:val="004C2233"/>
  </w:style>
  <w:style w:type="character" w:customStyle="1" w:styleId="WW8Num11z6">
    <w:name w:val="WW8Num11z6"/>
    <w:rsid w:val="004C2233"/>
  </w:style>
  <w:style w:type="character" w:customStyle="1" w:styleId="WW8Num11z7">
    <w:name w:val="WW8Num11z7"/>
    <w:rsid w:val="004C2233"/>
  </w:style>
  <w:style w:type="character" w:customStyle="1" w:styleId="WW8Num11z8">
    <w:name w:val="WW8Num11z8"/>
    <w:rsid w:val="004C2233"/>
  </w:style>
  <w:style w:type="character" w:customStyle="1" w:styleId="WW8Num12z0">
    <w:name w:val="WW8Num12z0"/>
    <w:rsid w:val="004C2233"/>
  </w:style>
  <w:style w:type="character" w:customStyle="1" w:styleId="WW8Num13z0">
    <w:name w:val="WW8Num13z0"/>
    <w:rsid w:val="004C2233"/>
  </w:style>
  <w:style w:type="character" w:customStyle="1" w:styleId="WW8Num14z0">
    <w:name w:val="WW8Num14z0"/>
    <w:rsid w:val="004C2233"/>
  </w:style>
  <w:style w:type="character" w:customStyle="1" w:styleId="WW8Num14z1">
    <w:name w:val="WW8Num14z1"/>
    <w:rsid w:val="004C2233"/>
  </w:style>
  <w:style w:type="character" w:customStyle="1" w:styleId="WW8Num14z2">
    <w:name w:val="WW8Num14z2"/>
    <w:rsid w:val="004C2233"/>
  </w:style>
  <w:style w:type="character" w:customStyle="1" w:styleId="WW8Num14z3">
    <w:name w:val="WW8Num14z3"/>
    <w:rsid w:val="004C2233"/>
  </w:style>
  <w:style w:type="character" w:customStyle="1" w:styleId="WW8Num14z4">
    <w:name w:val="WW8Num14z4"/>
    <w:rsid w:val="004C2233"/>
  </w:style>
  <w:style w:type="character" w:customStyle="1" w:styleId="WW8Num14z5">
    <w:name w:val="WW8Num14z5"/>
    <w:rsid w:val="004C2233"/>
  </w:style>
  <w:style w:type="character" w:customStyle="1" w:styleId="WW8Num14z6">
    <w:name w:val="WW8Num14z6"/>
    <w:rsid w:val="004C2233"/>
  </w:style>
  <w:style w:type="character" w:customStyle="1" w:styleId="WW8Num14z7">
    <w:name w:val="WW8Num14z7"/>
    <w:rsid w:val="004C2233"/>
  </w:style>
  <w:style w:type="character" w:customStyle="1" w:styleId="WW8Num14z8">
    <w:name w:val="WW8Num14z8"/>
    <w:rsid w:val="004C2233"/>
  </w:style>
  <w:style w:type="character" w:customStyle="1" w:styleId="WW8Num15z0">
    <w:name w:val="WW8Num15z0"/>
    <w:rsid w:val="004C2233"/>
  </w:style>
  <w:style w:type="character" w:customStyle="1" w:styleId="WW8Num16z0">
    <w:name w:val="WW8Num16z0"/>
    <w:rsid w:val="004C2233"/>
  </w:style>
  <w:style w:type="character" w:customStyle="1" w:styleId="WW8Num17z0">
    <w:name w:val="WW8Num17z0"/>
    <w:rsid w:val="004C2233"/>
  </w:style>
  <w:style w:type="character" w:customStyle="1" w:styleId="WW8Num18z0">
    <w:name w:val="WW8Num18z0"/>
    <w:rsid w:val="004C2233"/>
  </w:style>
  <w:style w:type="character" w:customStyle="1" w:styleId="WW8Num19z0">
    <w:name w:val="WW8Num19z0"/>
    <w:rsid w:val="004C2233"/>
  </w:style>
  <w:style w:type="character" w:customStyle="1" w:styleId="WW8Num19z1">
    <w:name w:val="WW8Num19z1"/>
    <w:rsid w:val="004C2233"/>
  </w:style>
  <w:style w:type="character" w:customStyle="1" w:styleId="WW8Num19z2">
    <w:name w:val="WW8Num19z2"/>
    <w:rsid w:val="004C2233"/>
  </w:style>
  <w:style w:type="character" w:customStyle="1" w:styleId="WW8Num19z3">
    <w:name w:val="WW8Num19z3"/>
    <w:rsid w:val="004C2233"/>
  </w:style>
  <w:style w:type="character" w:customStyle="1" w:styleId="WW8Num19z4">
    <w:name w:val="WW8Num19z4"/>
    <w:rsid w:val="004C2233"/>
  </w:style>
  <w:style w:type="character" w:customStyle="1" w:styleId="WW8Num19z5">
    <w:name w:val="WW8Num19z5"/>
    <w:rsid w:val="004C2233"/>
  </w:style>
  <w:style w:type="character" w:customStyle="1" w:styleId="WW8Num19z6">
    <w:name w:val="WW8Num19z6"/>
    <w:rsid w:val="004C2233"/>
  </w:style>
  <w:style w:type="character" w:customStyle="1" w:styleId="WW8Num19z7">
    <w:name w:val="WW8Num19z7"/>
    <w:rsid w:val="004C2233"/>
  </w:style>
  <w:style w:type="character" w:customStyle="1" w:styleId="WW8Num19z8">
    <w:name w:val="WW8Num19z8"/>
    <w:rsid w:val="004C2233"/>
  </w:style>
  <w:style w:type="character" w:customStyle="1" w:styleId="WW8Num20z0">
    <w:name w:val="WW8Num20z0"/>
    <w:rsid w:val="004C2233"/>
  </w:style>
  <w:style w:type="character" w:customStyle="1" w:styleId="WW8Num20z1">
    <w:name w:val="WW8Num20z1"/>
    <w:rsid w:val="004C2233"/>
  </w:style>
  <w:style w:type="character" w:customStyle="1" w:styleId="WW8Num20z2">
    <w:name w:val="WW8Num20z2"/>
    <w:rsid w:val="004C2233"/>
  </w:style>
  <w:style w:type="character" w:customStyle="1" w:styleId="WW8Num20z3">
    <w:name w:val="WW8Num20z3"/>
    <w:rsid w:val="004C2233"/>
  </w:style>
  <w:style w:type="character" w:customStyle="1" w:styleId="WW8Num20z4">
    <w:name w:val="WW8Num20z4"/>
    <w:rsid w:val="004C2233"/>
  </w:style>
  <w:style w:type="character" w:customStyle="1" w:styleId="WW8Num20z5">
    <w:name w:val="WW8Num20z5"/>
    <w:rsid w:val="004C2233"/>
  </w:style>
  <w:style w:type="character" w:customStyle="1" w:styleId="WW8Num20z6">
    <w:name w:val="WW8Num20z6"/>
    <w:rsid w:val="004C2233"/>
  </w:style>
  <w:style w:type="character" w:customStyle="1" w:styleId="WW8Num20z7">
    <w:name w:val="WW8Num20z7"/>
    <w:rsid w:val="004C2233"/>
  </w:style>
  <w:style w:type="character" w:customStyle="1" w:styleId="WW8Num20z8">
    <w:name w:val="WW8Num20z8"/>
    <w:rsid w:val="004C2233"/>
  </w:style>
  <w:style w:type="character" w:customStyle="1" w:styleId="WW8Num21z0">
    <w:name w:val="WW8Num21z0"/>
    <w:rsid w:val="004C2233"/>
  </w:style>
  <w:style w:type="character" w:customStyle="1" w:styleId="WW8Num22z0">
    <w:name w:val="WW8Num22z0"/>
    <w:rsid w:val="004C223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22z1">
    <w:name w:val="WW8Num22z1"/>
    <w:rsid w:val="004C2233"/>
  </w:style>
  <w:style w:type="character" w:customStyle="1" w:styleId="WW8Num22z2">
    <w:name w:val="WW8Num22z2"/>
    <w:rsid w:val="004C2233"/>
  </w:style>
  <w:style w:type="character" w:customStyle="1" w:styleId="WW8Num22z3">
    <w:name w:val="WW8Num22z3"/>
    <w:rsid w:val="004C2233"/>
  </w:style>
  <w:style w:type="character" w:customStyle="1" w:styleId="WW8Num22z4">
    <w:name w:val="WW8Num22z4"/>
    <w:rsid w:val="004C2233"/>
  </w:style>
  <w:style w:type="character" w:customStyle="1" w:styleId="WW8Num22z5">
    <w:name w:val="WW8Num22z5"/>
    <w:rsid w:val="004C2233"/>
  </w:style>
  <w:style w:type="character" w:customStyle="1" w:styleId="WW8Num22z6">
    <w:name w:val="WW8Num22z6"/>
    <w:rsid w:val="004C2233"/>
  </w:style>
  <w:style w:type="character" w:customStyle="1" w:styleId="WW8Num22z7">
    <w:name w:val="WW8Num22z7"/>
    <w:rsid w:val="004C2233"/>
  </w:style>
  <w:style w:type="character" w:customStyle="1" w:styleId="WW8Num22z8">
    <w:name w:val="WW8Num22z8"/>
    <w:rsid w:val="004C2233"/>
  </w:style>
  <w:style w:type="character" w:customStyle="1" w:styleId="WW8Num23z0">
    <w:name w:val="WW8Num23z0"/>
    <w:rsid w:val="004C2233"/>
  </w:style>
  <w:style w:type="character" w:customStyle="1" w:styleId="WW8Num24z0">
    <w:name w:val="WW8Num24z0"/>
    <w:rsid w:val="004C2233"/>
  </w:style>
  <w:style w:type="character" w:customStyle="1" w:styleId="WW8Num25z0">
    <w:name w:val="WW8Num25z0"/>
    <w:rsid w:val="004C2233"/>
  </w:style>
  <w:style w:type="character" w:customStyle="1" w:styleId="WW8Num26z0">
    <w:name w:val="WW8Num26z0"/>
    <w:rsid w:val="004C2233"/>
  </w:style>
  <w:style w:type="character" w:customStyle="1" w:styleId="WW8Num26z1">
    <w:name w:val="WW8Num26z1"/>
    <w:rsid w:val="004C2233"/>
  </w:style>
  <w:style w:type="character" w:customStyle="1" w:styleId="WW8Num26z2">
    <w:name w:val="WW8Num26z2"/>
    <w:rsid w:val="004C2233"/>
  </w:style>
  <w:style w:type="character" w:customStyle="1" w:styleId="WW8Num26z3">
    <w:name w:val="WW8Num26z3"/>
    <w:rsid w:val="004C2233"/>
  </w:style>
  <w:style w:type="character" w:customStyle="1" w:styleId="WW8Num26z4">
    <w:name w:val="WW8Num26z4"/>
    <w:rsid w:val="004C2233"/>
  </w:style>
  <w:style w:type="character" w:customStyle="1" w:styleId="WW8Num26z5">
    <w:name w:val="WW8Num26z5"/>
    <w:rsid w:val="004C2233"/>
  </w:style>
  <w:style w:type="character" w:customStyle="1" w:styleId="WW8Num26z6">
    <w:name w:val="WW8Num26z6"/>
    <w:rsid w:val="004C2233"/>
  </w:style>
  <w:style w:type="character" w:customStyle="1" w:styleId="WW8Num26z7">
    <w:name w:val="WW8Num26z7"/>
    <w:rsid w:val="004C2233"/>
  </w:style>
  <w:style w:type="character" w:customStyle="1" w:styleId="WW8Num26z8">
    <w:name w:val="WW8Num26z8"/>
    <w:rsid w:val="004C2233"/>
  </w:style>
  <w:style w:type="character" w:customStyle="1" w:styleId="WW8Num27z0">
    <w:name w:val="WW8Num27z0"/>
    <w:rsid w:val="004C2233"/>
  </w:style>
  <w:style w:type="character" w:customStyle="1" w:styleId="WW8Num27z1">
    <w:name w:val="WW8Num27z1"/>
    <w:rsid w:val="004C2233"/>
    <w:rPr>
      <w:rFonts w:ascii="Courier New" w:hAnsi="Courier New" w:cs="Courier New" w:hint="default"/>
    </w:rPr>
  </w:style>
  <w:style w:type="character" w:customStyle="1" w:styleId="WW8Num27z2">
    <w:name w:val="WW8Num27z2"/>
    <w:rsid w:val="004C2233"/>
    <w:rPr>
      <w:rFonts w:ascii="Wingdings" w:hAnsi="Wingdings" w:cs="Wingdings" w:hint="default"/>
    </w:rPr>
  </w:style>
  <w:style w:type="character" w:customStyle="1" w:styleId="WW8Num27z3">
    <w:name w:val="WW8Num27z3"/>
    <w:rsid w:val="004C2233"/>
    <w:rPr>
      <w:rFonts w:ascii="Symbol" w:hAnsi="Symbol" w:cs="Symbol" w:hint="default"/>
    </w:rPr>
  </w:style>
  <w:style w:type="character" w:customStyle="1" w:styleId="WW8Num28z0">
    <w:name w:val="WW8Num28z0"/>
    <w:rsid w:val="004C2233"/>
    <w:rPr>
      <w:rFonts w:ascii="Symbol" w:hAnsi="Symbol" w:cs="Symbol" w:hint="default"/>
    </w:rPr>
  </w:style>
  <w:style w:type="character" w:customStyle="1" w:styleId="WW8Num28z1">
    <w:name w:val="WW8Num28z1"/>
    <w:rsid w:val="004C2233"/>
    <w:rPr>
      <w:rFonts w:ascii="Courier New" w:hAnsi="Courier New" w:cs="Courier New" w:hint="default"/>
    </w:rPr>
  </w:style>
  <w:style w:type="character" w:customStyle="1" w:styleId="WW8Num28z2">
    <w:name w:val="WW8Num28z2"/>
    <w:rsid w:val="004C2233"/>
    <w:rPr>
      <w:rFonts w:ascii="Wingdings" w:hAnsi="Wingdings" w:cs="Wingdings" w:hint="default"/>
    </w:rPr>
  </w:style>
  <w:style w:type="character" w:customStyle="1" w:styleId="WW8Num29z0">
    <w:name w:val="WW8Num29z0"/>
    <w:rsid w:val="004C2233"/>
    <w:rPr>
      <w:rFonts w:ascii="Symbol" w:eastAsia="Times New Roman" w:hAnsi="Symbol" w:cs="Times New Roman" w:hint="default"/>
    </w:rPr>
  </w:style>
  <w:style w:type="character" w:customStyle="1" w:styleId="WW8Num29z1">
    <w:name w:val="WW8Num29z1"/>
    <w:rsid w:val="004C2233"/>
    <w:rPr>
      <w:rFonts w:ascii="Courier New" w:hAnsi="Courier New" w:cs="Courier New" w:hint="default"/>
    </w:rPr>
  </w:style>
  <w:style w:type="character" w:customStyle="1" w:styleId="WW8Num29z2">
    <w:name w:val="WW8Num29z2"/>
    <w:rsid w:val="004C2233"/>
    <w:rPr>
      <w:rFonts w:ascii="Wingdings" w:hAnsi="Wingdings" w:cs="Wingdings" w:hint="default"/>
    </w:rPr>
  </w:style>
  <w:style w:type="character" w:customStyle="1" w:styleId="WW8Num29z3">
    <w:name w:val="WW8Num29z3"/>
    <w:rsid w:val="004C2233"/>
    <w:rPr>
      <w:rFonts w:ascii="Symbol" w:hAnsi="Symbol" w:cs="Symbol" w:hint="default"/>
    </w:rPr>
  </w:style>
  <w:style w:type="character" w:customStyle="1" w:styleId="WW8Num30z0">
    <w:name w:val="WW8Num30z0"/>
    <w:rsid w:val="004C2233"/>
    <w:rPr>
      <w:sz w:val="24"/>
      <w:szCs w:val="24"/>
    </w:rPr>
  </w:style>
  <w:style w:type="character" w:customStyle="1" w:styleId="WW8Num30z1">
    <w:name w:val="WW8Num30z1"/>
    <w:rsid w:val="004C2233"/>
    <w:rPr>
      <w:rFonts w:ascii="Courier New" w:hAnsi="Courier New" w:cs="Courier New" w:hint="default"/>
    </w:rPr>
  </w:style>
  <w:style w:type="character" w:customStyle="1" w:styleId="WW8Num30z2">
    <w:name w:val="WW8Num30z2"/>
    <w:rsid w:val="004C2233"/>
    <w:rPr>
      <w:rFonts w:ascii="Wingdings" w:hAnsi="Wingdings" w:cs="Wingdings" w:hint="default"/>
    </w:rPr>
  </w:style>
  <w:style w:type="character" w:customStyle="1" w:styleId="WW8Num30z3">
    <w:name w:val="WW8Num30z3"/>
    <w:rsid w:val="004C2233"/>
    <w:rPr>
      <w:rFonts w:ascii="Symbol" w:hAnsi="Symbol" w:cs="Symbol" w:hint="default"/>
    </w:rPr>
  </w:style>
  <w:style w:type="character" w:customStyle="1" w:styleId="WW8Num31z0">
    <w:name w:val="WW8Num31z0"/>
    <w:rsid w:val="004C2233"/>
    <w:rPr>
      <w:rFonts w:ascii="Symbol" w:hAnsi="Symbol" w:cs="Symbol" w:hint="default"/>
    </w:rPr>
  </w:style>
  <w:style w:type="character" w:customStyle="1" w:styleId="WW8Num31z1">
    <w:name w:val="WW8Num31z1"/>
    <w:rsid w:val="004C2233"/>
  </w:style>
  <w:style w:type="character" w:customStyle="1" w:styleId="WW8Num31z2">
    <w:name w:val="WW8Num31z2"/>
    <w:rsid w:val="004C2233"/>
  </w:style>
  <w:style w:type="character" w:customStyle="1" w:styleId="WW8Num31z3">
    <w:name w:val="WW8Num31z3"/>
    <w:rsid w:val="004C2233"/>
  </w:style>
  <w:style w:type="character" w:customStyle="1" w:styleId="WW8Num31z4">
    <w:name w:val="WW8Num31z4"/>
    <w:rsid w:val="004C2233"/>
  </w:style>
  <w:style w:type="character" w:customStyle="1" w:styleId="WW8Num31z5">
    <w:name w:val="WW8Num31z5"/>
    <w:rsid w:val="004C2233"/>
  </w:style>
  <w:style w:type="character" w:customStyle="1" w:styleId="WW8Num31z6">
    <w:name w:val="WW8Num31z6"/>
    <w:rsid w:val="004C2233"/>
  </w:style>
  <w:style w:type="character" w:customStyle="1" w:styleId="WW8Num31z7">
    <w:name w:val="WW8Num31z7"/>
    <w:rsid w:val="004C2233"/>
  </w:style>
  <w:style w:type="character" w:customStyle="1" w:styleId="WW8Num31z8">
    <w:name w:val="WW8Num31z8"/>
    <w:rsid w:val="004C2233"/>
  </w:style>
  <w:style w:type="character" w:customStyle="1" w:styleId="WW8Num32z0">
    <w:name w:val="WW8Num32z0"/>
    <w:rsid w:val="004C2233"/>
    <w:rPr>
      <w:sz w:val="24"/>
      <w:szCs w:val="24"/>
    </w:rPr>
  </w:style>
  <w:style w:type="character" w:customStyle="1" w:styleId="WW8Num32z1">
    <w:name w:val="WW8Num32z1"/>
    <w:rsid w:val="004C2233"/>
    <w:rPr>
      <w:rFonts w:ascii="Courier New" w:hAnsi="Courier New" w:cs="Courier New" w:hint="default"/>
    </w:rPr>
  </w:style>
  <w:style w:type="character" w:customStyle="1" w:styleId="WW8Num32z2">
    <w:name w:val="WW8Num32z2"/>
    <w:rsid w:val="004C2233"/>
    <w:rPr>
      <w:rFonts w:ascii="Wingdings" w:hAnsi="Wingdings" w:cs="Wingdings" w:hint="default"/>
    </w:rPr>
  </w:style>
  <w:style w:type="character" w:customStyle="1" w:styleId="WW8Num32z3">
    <w:name w:val="WW8Num32z3"/>
    <w:rsid w:val="004C2233"/>
    <w:rPr>
      <w:rFonts w:ascii="Symbol" w:hAnsi="Symbol" w:cs="Symbol" w:hint="default"/>
    </w:rPr>
  </w:style>
  <w:style w:type="character" w:customStyle="1" w:styleId="WW8Num33z0">
    <w:name w:val="WW8Num33z0"/>
    <w:rsid w:val="004C2233"/>
  </w:style>
  <w:style w:type="character" w:customStyle="1" w:styleId="WW8Num33z1">
    <w:name w:val="WW8Num33z1"/>
    <w:rsid w:val="004C2233"/>
  </w:style>
  <w:style w:type="character" w:customStyle="1" w:styleId="WW8Num33z2">
    <w:name w:val="WW8Num33z2"/>
    <w:rsid w:val="004C2233"/>
  </w:style>
  <w:style w:type="character" w:customStyle="1" w:styleId="WW8Num33z3">
    <w:name w:val="WW8Num33z3"/>
    <w:rsid w:val="004C2233"/>
  </w:style>
  <w:style w:type="character" w:customStyle="1" w:styleId="WW8Num33z4">
    <w:name w:val="WW8Num33z4"/>
    <w:rsid w:val="004C2233"/>
  </w:style>
  <w:style w:type="character" w:customStyle="1" w:styleId="WW8Num33z5">
    <w:name w:val="WW8Num33z5"/>
    <w:rsid w:val="004C2233"/>
  </w:style>
  <w:style w:type="character" w:customStyle="1" w:styleId="WW8Num33z6">
    <w:name w:val="WW8Num33z6"/>
    <w:rsid w:val="004C2233"/>
  </w:style>
  <w:style w:type="character" w:customStyle="1" w:styleId="WW8Num33z7">
    <w:name w:val="WW8Num33z7"/>
    <w:rsid w:val="004C2233"/>
  </w:style>
  <w:style w:type="character" w:customStyle="1" w:styleId="WW8Num33z8">
    <w:name w:val="WW8Num33z8"/>
    <w:rsid w:val="004C2233"/>
  </w:style>
  <w:style w:type="character" w:customStyle="1" w:styleId="WW8Num34z0">
    <w:name w:val="WW8Num34z0"/>
    <w:rsid w:val="004C2233"/>
  </w:style>
  <w:style w:type="character" w:customStyle="1" w:styleId="WW8Num35z0">
    <w:name w:val="WW8Num35z0"/>
    <w:rsid w:val="004C2233"/>
    <w:rPr>
      <w:rFonts w:ascii="Symbol" w:hAnsi="Symbol" w:cs="Symbol" w:hint="default"/>
    </w:rPr>
  </w:style>
  <w:style w:type="character" w:customStyle="1" w:styleId="WW8Num35z1">
    <w:name w:val="WW8Num35z1"/>
    <w:rsid w:val="004C2233"/>
    <w:rPr>
      <w:rFonts w:ascii="Courier New" w:hAnsi="Courier New" w:cs="Courier New" w:hint="default"/>
    </w:rPr>
  </w:style>
  <w:style w:type="character" w:customStyle="1" w:styleId="WW8Num35z2">
    <w:name w:val="WW8Num35z2"/>
    <w:rsid w:val="004C2233"/>
    <w:rPr>
      <w:rFonts w:ascii="Wingdings" w:hAnsi="Wingdings" w:cs="Wingdings" w:hint="default"/>
    </w:rPr>
  </w:style>
  <w:style w:type="character" w:customStyle="1" w:styleId="WW8Num36z0">
    <w:name w:val="WW8Num36z0"/>
    <w:rsid w:val="004C2233"/>
    <w:rPr>
      <w:rFonts w:ascii="Symbol" w:hAnsi="Symbol" w:cs="Symbol" w:hint="default"/>
      <w:color w:val="auto"/>
      <w:sz w:val="24"/>
      <w:szCs w:val="24"/>
    </w:rPr>
  </w:style>
  <w:style w:type="character" w:customStyle="1" w:styleId="WW8Num36z1">
    <w:name w:val="WW8Num36z1"/>
    <w:rsid w:val="004C2233"/>
  </w:style>
  <w:style w:type="character" w:customStyle="1" w:styleId="WW8Num36z2">
    <w:name w:val="WW8Num36z2"/>
    <w:rsid w:val="004C2233"/>
  </w:style>
  <w:style w:type="character" w:customStyle="1" w:styleId="WW8Num36z3">
    <w:name w:val="WW8Num36z3"/>
    <w:rsid w:val="004C2233"/>
  </w:style>
  <w:style w:type="character" w:customStyle="1" w:styleId="WW8Num36z4">
    <w:name w:val="WW8Num36z4"/>
    <w:rsid w:val="004C2233"/>
  </w:style>
  <w:style w:type="character" w:customStyle="1" w:styleId="WW8Num36z5">
    <w:name w:val="WW8Num36z5"/>
    <w:rsid w:val="004C2233"/>
  </w:style>
  <w:style w:type="character" w:customStyle="1" w:styleId="WW8Num36z6">
    <w:name w:val="WW8Num36z6"/>
    <w:rsid w:val="004C2233"/>
  </w:style>
  <w:style w:type="character" w:customStyle="1" w:styleId="WW8Num36z7">
    <w:name w:val="WW8Num36z7"/>
    <w:rsid w:val="004C2233"/>
  </w:style>
  <w:style w:type="character" w:customStyle="1" w:styleId="WW8Num36z8">
    <w:name w:val="WW8Num36z8"/>
    <w:rsid w:val="004C2233"/>
  </w:style>
  <w:style w:type="character" w:customStyle="1" w:styleId="WW8Num37z0">
    <w:name w:val="WW8Num37z0"/>
    <w:rsid w:val="004C2233"/>
  </w:style>
  <w:style w:type="character" w:customStyle="1" w:styleId="WW8Num37z1">
    <w:name w:val="WW8Num37z1"/>
    <w:rsid w:val="004C2233"/>
    <w:rPr>
      <w:rFonts w:ascii="Courier New" w:hAnsi="Courier New" w:cs="Courier New" w:hint="default"/>
    </w:rPr>
  </w:style>
  <w:style w:type="character" w:customStyle="1" w:styleId="WW8Num37z2">
    <w:name w:val="WW8Num37z2"/>
    <w:rsid w:val="004C2233"/>
    <w:rPr>
      <w:rFonts w:ascii="Wingdings" w:hAnsi="Wingdings" w:cs="Wingdings" w:hint="default"/>
    </w:rPr>
  </w:style>
  <w:style w:type="character" w:customStyle="1" w:styleId="WW8Num37z3">
    <w:name w:val="WW8Num37z3"/>
    <w:rsid w:val="004C2233"/>
    <w:rPr>
      <w:rFonts w:ascii="Symbol" w:hAnsi="Symbol" w:cs="Symbol" w:hint="default"/>
    </w:rPr>
  </w:style>
  <w:style w:type="character" w:customStyle="1" w:styleId="WW8Num38z0">
    <w:name w:val="WW8Num38z0"/>
    <w:rsid w:val="004C2233"/>
    <w:rPr>
      <w:rFonts w:ascii="Symbol" w:hAnsi="Symbol" w:cs="Symbol" w:hint="default"/>
    </w:rPr>
  </w:style>
  <w:style w:type="character" w:customStyle="1" w:styleId="WW8Num38z1">
    <w:name w:val="WW8Num38z1"/>
    <w:rsid w:val="004C2233"/>
    <w:rPr>
      <w:rFonts w:ascii="Courier New" w:hAnsi="Courier New" w:cs="Courier New" w:hint="default"/>
    </w:rPr>
  </w:style>
  <w:style w:type="character" w:customStyle="1" w:styleId="WW8Num38z2">
    <w:name w:val="WW8Num38z2"/>
    <w:rsid w:val="004C2233"/>
    <w:rPr>
      <w:rFonts w:ascii="Wingdings" w:hAnsi="Wingdings" w:cs="Wingdings" w:hint="default"/>
    </w:rPr>
  </w:style>
  <w:style w:type="character" w:customStyle="1" w:styleId="WW8Num39z0">
    <w:name w:val="WW8Num39z0"/>
    <w:rsid w:val="004C2233"/>
    <w:rPr>
      <w:rFonts w:ascii="Symbol" w:hAnsi="Symbol" w:cs="Symbol" w:hint="default"/>
    </w:rPr>
  </w:style>
  <w:style w:type="character" w:customStyle="1" w:styleId="WW8Num39z1">
    <w:name w:val="WW8Num39z1"/>
    <w:rsid w:val="004C2233"/>
    <w:rPr>
      <w:rFonts w:ascii="Courier New" w:hAnsi="Courier New" w:cs="Courier New" w:hint="default"/>
    </w:rPr>
  </w:style>
  <w:style w:type="character" w:customStyle="1" w:styleId="WW8Num39z2">
    <w:name w:val="WW8Num39z2"/>
    <w:rsid w:val="004C2233"/>
    <w:rPr>
      <w:rFonts w:ascii="Wingdings" w:hAnsi="Wingdings" w:cs="Wingdings" w:hint="default"/>
    </w:rPr>
  </w:style>
  <w:style w:type="character" w:customStyle="1" w:styleId="WW8NumSt34z0">
    <w:name w:val="WW8NumSt34z0"/>
    <w:rsid w:val="004C2233"/>
    <w:rPr>
      <w:rFonts w:ascii="Times New Roman" w:hAnsi="Times New Roman" w:cs="Times New Roman" w:hint="default"/>
    </w:rPr>
  </w:style>
  <w:style w:type="character" w:customStyle="1" w:styleId="WW8NumSt39z0">
    <w:name w:val="WW8NumSt39z0"/>
    <w:rsid w:val="004C2233"/>
    <w:rPr>
      <w:rFonts w:ascii="Microsoft Sans Serif" w:hAnsi="Microsoft Sans Serif" w:cs="Microsoft Sans Serif" w:hint="default"/>
    </w:rPr>
  </w:style>
  <w:style w:type="character" w:customStyle="1" w:styleId="WW8NumSt40z0">
    <w:name w:val="WW8NumSt40z0"/>
    <w:rsid w:val="004C2233"/>
    <w:rPr>
      <w:rFonts w:ascii="Microsoft Sans Serif" w:hAnsi="Microsoft Sans Serif" w:cs="Microsoft Sans Serif" w:hint="default"/>
    </w:rPr>
  </w:style>
  <w:style w:type="character" w:customStyle="1" w:styleId="WW8NumSt41z0">
    <w:name w:val="WW8NumSt41z0"/>
    <w:rsid w:val="004C2233"/>
    <w:rPr>
      <w:rFonts w:ascii="Microsoft Sans Serif" w:hAnsi="Microsoft Sans Serif" w:cs="Microsoft Sans Serif" w:hint="default"/>
    </w:rPr>
  </w:style>
  <w:style w:type="character" w:customStyle="1" w:styleId="WW8NumSt42z0">
    <w:name w:val="WW8NumSt42z0"/>
    <w:rsid w:val="004C2233"/>
    <w:rPr>
      <w:rFonts w:ascii="Microsoft Sans Serif" w:hAnsi="Microsoft Sans Serif" w:cs="Microsoft Sans Serif" w:hint="default"/>
    </w:rPr>
  </w:style>
  <w:style w:type="character" w:customStyle="1" w:styleId="WW8NumSt43z0">
    <w:name w:val="WW8NumSt43z0"/>
    <w:rsid w:val="004C2233"/>
    <w:rPr>
      <w:rFonts w:ascii="Century Schoolbook" w:hAnsi="Century Schoolbook" w:cs="Century Schoolbook" w:hint="default"/>
    </w:rPr>
  </w:style>
  <w:style w:type="character" w:customStyle="1" w:styleId="WW8NumSt44z0">
    <w:name w:val="WW8NumSt44z0"/>
    <w:rsid w:val="004C2233"/>
    <w:rPr>
      <w:rFonts w:ascii="Century Schoolbook" w:hAnsi="Century Schoolbook" w:cs="Century Schoolbook" w:hint="default"/>
    </w:rPr>
  </w:style>
  <w:style w:type="character" w:customStyle="1" w:styleId="WW8NumSt45z0">
    <w:name w:val="WW8NumSt45z0"/>
    <w:rsid w:val="004C2233"/>
    <w:rPr>
      <w:rFonts w:ascii="Microsoft Sans Serif" w:hAnsi="Microsoft Sans Serif" w:cs="Microsoft Sans Serif" w:hint="default"/>
    </w:rPr>
  </w:style>
  <w:style w:type="character" w:customStyle="1" w:styleId="WW8NumSt46z0">
    <w:name w:val="WW8NumSt46z0"/>
    <w:rsid w:val="004C2233"/>
    <w:rPr>
      <w:rFonts w:ascii="Century Schoolbook" w:hAnsi="Century Schoolbook" w:cs="Century Schoolbook" w:hint="default"/>
    </w:rPr>
  </w:style>
  <w:style w:type="character" w:customStyle="1" w:styleId="WW8NumSt47z0">
    <w:name w:val="WW8NumSt47z0"/>
    <w:rsid w:val="004C2233"/>
    <w:rPr>
      <w:rFonts w:ascii="Century Schoolbook" w:hAnsi="Century Schoolbook" w:cs="Century Schoolbook" w:hint="default"/>
    </w:rPr>
  </w:style>
  <w:style w:type="character" w:customStyle="1" w:styleId="1d">
    <w:name w:val="Основной шрифт абзаца1"/>
    <w:rsid w:val="004C2233"/>
  </w:style>
  <w:style w:type="character" w:customStyle="1" w:styleId="23">
    <w:name w:val="Основной текст с отступом 2 Знак"/>
    <w:rsid w:val="004C2233"/>
    <w:rPr>
      <w:lang w:val="ru-RU" w:eastAsia="ar-SA" w:bidi="ar-SA"/>
    </w:rPr>
  </w:style>
  <w:style w:type="character" w:customStyle="1" w:styleId="aff0">
    <w:name w:val="Текст Знак"/>
    <w:rsid w:val="004C2233"/>
    <w:rPr>
      <w:rFonts w:ascii="Courier New" w:eastAsia="Times New Roman" w:hAnsi="Courier New" w:cs="Courier New" w:hint="default"/>
    </w:rPr>
  </w:style>
  <w:style w:type="character" w:customStyle="1" w:styleId="33">
    <w:name w:val="Основной текст с отступом 3 Знак"/>
    <w:rsid w:val="004C2233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aff1">
    <w:name w:val="Символ сноски"/>
    <w:rsid w:val="004C2233"/>
    <w:rPr>
      <w:vertAlign w:val="superscript"/>
    </w:rPr>
  </w:style>
  <w:style w:type="character" w:customStyle="1" w:styleId="1e">
    <w:name w:val="Знак примечания1"/>
    <w:rsid w:val="004C2233"/>
    <w:rPr>
      <w:sz w:val="16"/>
      <w:szCs w:val="16"/>
    </w:rPr>
  </w:style>
  <w:style w:type="character" w:customStyle="1" w:styleId="aff2">
    <w:name w:val="Текст примечания Знак"/>
    <w:rsid w:val="004C2233"/>
    <w:rPr>
      <w:rFonts w:ascii="Times New Roman" w:eastAsia="Times New Roman" w:hAnsi="Times New Roman" w:cs="Times New Roman" w:hint="default"/>
    </w:rPr>
  </w:style>
  <w:style w:type="character" w:customStyle="1" w:styleId="FontStyle19">
    <w:name w:val="Font Style19"/>
    <w:rsid w:val="004C223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07">
    <w:name w:val="Font Style207"/>
    <w:rsid w:val="004C223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rsid w:val="004C2233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52">
    <w:name w:val="Font Style252"/>
    <w:rsid w:val="004C2233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53">
    <w:name w:val="Font Style253"/>
    <w:rsid w:val="004C223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17">
    <w:name w:val="Font Style217"/>
    <w:rsid w:val="004C223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63">
    <w:name w:val="Font Style263"/>
    <w:rsid w:val="004C2233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45">
    <w:name w:val="Font Style245"/>
    <w:rsid w:val="004C2233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51">
    <w:name w:val="Font Style251"/>
    <w:rsid w:val="004C2233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02">
    <w:name w:val="Font Style202"/>
    <w:rsid w:val="004C2233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9">
    <w:name w:val="Font Style209"/>
    <w:rsid w:val="004C2233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11">
    <w:name w:val="Font Style211"/>
    <w:rsid w:val="004C2233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64">
    <w:name w:val="Font Style264"/>
    <w:rsid w:val="004C2233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16">
    <w:name w:val="Font Style216"/>
    <w:rsid w:val="004C2233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04">
    <w:name w:val="Font Style204"/>
    <w:rsid w:val="004C2233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character" w:customStyle="1" w:styleId="FontStyle250">
    <w:name w:val="Font Style250"/>
    <w:rsid w:val="004C2233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08">
    <w:name w:val="Font Style208"/>
    <w:rsid w:val="004C2233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34">
    <w:name w:val="Font Style234"/>
    <w:rsid w:val="004C2233"/>
    <w:rPr>
      <w:rFonts w:ascii="Bookman Old Style" w:hAnsi="Bookman Old Style" w:cs="Bookman Old Style" w:hint="default"/>
      <w:sz w:val="16"/>
      <w:szCs w:val="16"/>
    </w:rPr>
  </w:style>
  <w:style w:type="character" w:customStyle="1" w:styleId="FontStyle265">
    <w:name w:val="Font Style265"/>
    <w:rsid w:val="004C2233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03">
    <w:name w:val="Font Style203"/>
    <w:rsid w:val="004C2233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244">
    <w:name w:val="Font Style244"/>
    <w:rsid w:val="004C2233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56">
    <w:name w:val="Font Style256"/>
    <w:rsid w:val="004C2233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61">
    <w:name w:val="Font Style261"/>
    <w:rsid w:val="004C2233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49">
    <w:name w:val="Font Style249"/>
    <w:rsid w:val="004C2233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67">
    <w:name w:val="Font Style267"/>
    <w:rsid w:val="004C2233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69">
    <w:name w:val="Font Style269"/>
    <w:rsid w:val="004C2233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70">
    <w:name w:val="Font Style270"/>
    <w:rsid w:val="004C2233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01">
    <w:name w:val="Font Style201"/>
    <w:rsid w:val="004C2233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290">
    <w:name w:val="Font Style290"/>
    <w:rsid w:val="004C223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08">
    <w:name w:val="Font Style308"/>
    <w:rsid w:val="004C2233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character" w:customStyle="1" w:styleId="FontStyle292">
    <w:name w:val="Font Style292"/>
    <w:rsid w:val="004C2233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93">
    <w:name w:val="Font Style293"/>
    <w:rsid w:val="004C2233"/>
    <w:rPr>
      <w:rFonts w:ascii="Bookman Old Style" w:hAnsi="Bookman Old Style" w:cs="Bookman Old Style" w:hint="default"/>
      <w:b/>
      <w:bCs/>
      <w:i/>
      <w:iCs/>
      <w:sz w:val="12"/>
      <w:szCs w:val="12"/>
    </w:rPr>
  </w:style>
  <w:style w:type="character" w:customStyle="1" w:styleId="FontStyle247">
    <w:name w:val="Font Style247"/>
    <w:rsid w:val="004C2233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rsid w:val="004C2233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rsid w:val="004C2233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42">
    <w:name w:val="Font Style242"/>
    <w:rsid w:val="004C2233"/>
    <w:rPr>
      <w:rFonts w:ascii="Century Schoolbook" w:hAnsi="Century Schoolbook" w:cs="Century Schoolbook" w:hint="default"/>
      <w:b/>
      <w:bCs/>
      <w:sz w:val="12"/>
      <w:szCs w:val="12"/>
    </w:rPr>
  </w:style>
  <w:style w:type="character" w:customStyle="1" w:styleId="FontStyle301">
    <w:name w:val="Font Style301"/>
    <w:rsid w:val="004C2233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14">
    <w:name w:val="Основной текст Знак1"/>
    <w:basedOn w:val="a0"/>
    <w:link w:val="ac"/>
    <w:semiHidden/>
    <w:locked/>
    <w:rsid w:val="004C22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3"/>
    <w:semiHidden/>
    <w:locked/>
    <w:rsid w:val="004C22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Текст сноски Знак1"/>
    <w:basedOn w:val="a0"/>
    <w:link w:val="a6"/>
    <w:semiHidden/>
    <w:locked/>
    <w:rsid w:val="004C223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3">
    <w:name w:val="Нижний колонтитул Знак1"/>
    <w:basedOn w:val="a0"/>
    <w:link w:val="aa"/>
    <w:uiPriority w:val="99"/>
    <w:locked/>
    <w:rsid w:val="004C22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link w:val="af1"/>
    <w:locked/>
    <w:rsid w:val="004C223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7">
    <w:name w:val="Текст выноски Знак1"/>
    <w:basedOn w:val="a0"/>
    <w:link w:val="af5"/>
    <w:semiHidden/>
    <w:locked/>
    <w:rsid w:val="004C223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Верхний колонтитул Знак1"/>
    <w:basedOn w:val="a0"/>
    <w:link w:val="a8"/>
    <w:locked/>
    <w:rsid w:val="004C22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4C2233"/>
    <w:rPr>
      <w:rFonts w:ascii="Courier New" w:eastAsia="Times New Roman" w:hAnsi="Courier New" w:cs="Courier New"/>
      <w:sz w:val="20"/>
      <w:szCs w:val="20"/>
      <w:lang w:eastAsia="ar-SA"/>
    </w:rPr>
  </w:style>
  <w:style w:type="table" w:styleId="aff3">
    <w:name w:val="Table Grid"/>
    <w:basedOn w:val="a1"/>
    <w:rsid w:val="004C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laceholder Text"/>
    <w:basedOn w:val="a0"/>
    <w:uiPriority w:val="99"/>
    <w:semiHidden/>
    <w:rsid w:val="00CA2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A962-6264-4D94-9443-BF5EFA6B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184</Pages>
  <Words>56265</Words>
  <Characters>320712</Characters>
  <Application>Microsoft Office Word</Application>
  <DocSecurity>0</DocSecurity>
  <Lines>2672</Lines>
  <Paragraphs>752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5</cp:revision>
  <dcterms:created xsi:type="dcterms:W3CDTF">2016-06-01T23:57:00Z</dcterms:created>
  <dcterms:modified xsi:type="dcterms:W3CDTF">2016-06-06T03:25:00Z</dcterms:modified>
</cp:coreProperties>
</file>